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6E5E92" w:rsidRPr="001A7219"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6E5E92" w:rsidRPr="00845C8A" w:rsidTr="00605616">
              <w:trPr>
                <w:cantSplit/>
                <w:trHeight w:val="450"/>
              </w:trPr>
              <w:tc>
                <w:tcPr>
                  <w:tcW w:w="4253" w:type="dxa"/>
                  <w:vAlign w:val="center"/>
                </w:tcPr>
                <w:p w:rsidR="006E5E92" w:rsidRPr="00845C8A" w:rsidRDefault="006045C8"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6E5E92" w:rsidRPr="00845C8A" w:rsidRDefault="006E5E92" w:rsidP="007F1784">
                  <w:pPr>
                    <w:pStyle w:val="Header"/>
                    <w:tabs>
                      <w:tab w:val="center" w:pos="4820"/>
                    </w:tabs>
                    <w:jc w:val="center"/>
                    <w:rPr>
                      <w:b/>
                      <w:spacing w:val="130"/>
                      <w:sz w:val="22"/>
                      <w:szCs w:val="22"/>
                    </w:rPr>
                  </w:pPr>
                </w:p>
                <w:p w:rsidR="006E5E92" w:rsidRPr="007E77D7" w:rsidRDefault="006E5E92" w:rsidP="007F1784">
                  <w:pPr>
                    <w:pStyle w:val="BodyText"/>
                    <w:jc w:val="center"/>
                    <w:rPr>
                      <w:szCs w:val="22"/>
                    </w:rPr>
                  </w:pPr>
                  <w:r w:rsidRPr="007E77D7">
                    <w:rPr>
                      <w:szCs w:val="22"/>
                    </w:rPr>
                    <w:t>Република Србија</w:t>
                  </w:r>
                </w:p>
                <w:p w:rsidR="006E5E92" w:rsidRPr="007E77D7" w:rsidRDefault="006E5E92" w:rsidP="007F1784">
                  <w:pPr>
                    <w:pStyle w:val="BodyText"/>
                    <w:jc w:val="center"/>
                    <w:rPr>
                      <w:b/>
                      <w:szCs w:val="22"/>
                      <w:lang w:val="ru-RU"/>
                    </w:rPr>
                  </w:pPr>
                  <w:r w:rsidRPr="007E77D7">
                    <w:rPr>
                      <w:b/>
                      <w:szCs w:val="22"/>
                      <w:lang w:val="ru-RU"/>
                    </w:rPr>
                    <w:t>РЕПУБЛИЧКИ ЗАВОД ЗА СТАТИСТИКУ</w:t>
                  </w:r>
                </w:p>
                <w:p w:rsidR="006E5E92" w:rsidRPr="006E5E92" w:rsidRDefault="006E5E92"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6E5E92">
                    <w:rPr>
                      <w:noProof/>
                      <w:color w:val="auto"/>
                      <w:szCs w:val="22"/>
                    </w:rPr>
                    <w:t>404-977</w:t>
                  </w:r>
                  <w:r w:rsidR="009F4E1E">
                    <w:rPr>
                      <w:color w:val="auto"/>
                      <w:szCs w:val="22"/>
                    </w:rPr>
                    <w:t>/5</w:t>
                  </w:r>
                  <w:bookmarkStart w:id="0" w:name="_GoBack"/>
                  <w:bookmarkEnd w:id="0"/>
                </w:p>
                <w:p w:rsidR="006E5E92" w:rsidRPr="007D062F" w:rsidRDefault="006E5E92" w:rsidP="007F1784">
                  <w:pPr>
                    <w:pStyle w:val="BodyText"/>
                    <w:rPr>
                      <w:color w:val="auto"/>
                      <w:szCs w:val="22"/>
                      <w:lang w:val="sr-Cyrl-CS"/>
                    </w:rPr>
                  </w:pPr>
                  <w:r w:rsidRPr="007E77D7">
                    <w:rPr>
                      <w:szCs w:val="22"/>
                      <w:lang w:val="sr-Cyrl-CS"/>
                    </w:rPr>
                    <w:t xml:space="preserve">                Датум</w:t>
                  </w:r>
                  <w:r w:rsidRPr="007D062F">
                    <w:rPr>
                      <w:color w:val="auto"/>
                      <w:szCs w:val="22"/>
                      <w:lang w:val="sr-Cyrl-CS"/>
                    </w:rPr>
                    <w:t>:</w:t>
                  </w:r>
                  <w:r w:rsidRPr="007D062F">
                    <w:rPr>
                      <w:color w:val="auto"/>
                      <w:szCs w:val="22"/>
                    </w:rPr>
                    <w:t xml:space="preserve"> </w:t>
                  </w:r>
                  <w:r w:rsidR="00B20E1C">
                    <w:rPr>
                      <w:noProof/>
                      <w:color w:val="auto"/>
                      <w:szCs w:val="22"/>
                    </w:rPr>
                    <w:t>31</w:t>
                  </w:r>
                  <w:r w:rsidRPr="007D062F">
                    <w:rPr>
                      <w:noProof/>
                      <w:color w:val="auto"/>
                      <w:szCs w:val="22"/>
                    </w:rPr>
                    <w:t>.10.2019.</w:t>
                  </w:r>
                </w:p>
                <w:p w:rsidR="006E5E92" w:rsidRPr="00845C8A" w:rsidRDefault="006E5E92" w:rsidP="007F1784">
                  <w:pPr>
                    <w:pStyle w:val="BodyText"/>
                    <w:jc w:val="center"/>
                    <w:rPr>
                      <w:sz w:val="22"/>
                      <w:szCs w:val="22"/>
                      <w:lang w:val="sr-Cyrl-CS"/>
                    </w:rPr>
                  </w:pPr>
                  <w:r w:rsidRPr="007E77D7">
                    <w:rPr>
                      <w:bCs/>
                      <w:spacing w:val="130"/>
                      <w:szCs w:val="22"/>
                      <w:lang w:val="sr-Cyrl-CS"/>
                    </w:rPr>
                    <w:t>Београд</w:t>
                  </w:r>
                </w:p>
              </w:tc>
            </w:tr>
          </w:tbl>
          <w:p w:rsidR="006E5E92" w:rsidRPr="001A7219" w:rsidRDefault="006E5E92" w:rsidP="00FB6CDD">
            <w:pPr>
              <w:jc w:val="center"/>
              <w:rPr>
                <w:sz w:val="32"/>
                <w:szCs w:val="32"/>
                <w:lang w:val="sr-Cyrl-RS"/>
              </w:rPr>
            </w:pPr>
          </w:p>
          <w:p w:rsidR="006E5E92" w:rsidRPr="001A7219" w:rsidRDefault="006E5E92" w:rsidP="00FB6CDD">
            <w:pPr>
              <w:jc w:val="center"/>
              <w:rPr>
                <w:sz w:val="32"/>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Default="006E5E92" w:rsidP="00FB6CDD">
            <w:pPr>
              <w:jc w:val="center"/>
              <w:rPr>
                <w:sz w:val="28"/>
                <w:szCs w:val="32"/>
                <w:lang w:val="sr-Cyrl-RS"/>
              </w:rPr>
            </w:pPr>
          </w:p>
          <w:p w:rsidR="006E5E92" w:rsidRPr="001A7219" w:rsidRDefault="006E5E92" w:rsidP="007E77D7">
            <w:pPr>
              <w:rPr>
                <w:sz w:val="32"/>
                <w:szCs w:val="32"/>
                <w:lang w:val="sr-Cyrl-RS"/>
              </w:rPr>
            </w:pPr>
          </w:p>
        </w:tc>
      </w:tr>
    </w:tbl>
    <w:p w:rsidR="006E5E92" w:rsidRPr="001A7219" w:rsidRDefault="006E5E92">
      <w:pPr>
        <w:jc w:val="center"/>
        <w:rPr>
          <w:sz w:val="32"/>
          <w:szCs w:val="32"/>
          <w:lang w:val="sr-Cyrl-RS"/>
        </w:rPr>
      </w:pPr>
    </w:p>
    <w:p w:rsidR="006E5E92" w:rsidRPr="001A7219" w:rsidRDefault="006E5E92">
      <w:pPr>
        <w:jc w:val="center"/>
        <w:rPr>
          <w:sz w:val="32"/>
          <w:szCs w:val="32"/>
        </w:rPr>
      </w:pPr>
    </w:p>
    <w:p w:rsidR="006E5E92" w:rsidRPr="001A7219" w:rsidRDefault="006E5E92">
      <w:pPr>
        <w:jc w:val="center"/>
        <w:rPr>
          <w:sz w:val="32"/>
          <w:szCs w:val="32"/>
        </w:rPr>
      </w:pPr>
    </w:p>
    <w:p w:rsidR="006E5E92" w:rsidRPr="001A7219" w:rsidRDefault="006E5E92">
      <w:pPr>
        <w:jc w:val="center"/>
        <w:rPr>
          <w:sz w:val="32"/>
          <w:szCs w:val="32"/>
        </w:rPr>
      </w:pPr>
    </w:p>
    <w:p w:rsidR="006E5E92" w:rsidRPr="001A7219" w:rsidRDefault="006E5E92" w:rsidP="001A7219">
      <w:pPr>
        <w:rPr>
          <w:sz w:val="32"/>
          <w:szCs w:val="32"/>
        </w:rPr>
      </w:pPr>
    </w:p>
    <w:p w:rsidR="006E5E92" w:rsidRDefault="006E5E92" w:rsidP="001A7219">
      <w:pPr>
        <w:jc w:val="center"/>
        <w:rPr>
          <w:b/>
          <w:color w:val="auto"/>
          <w:sz w:val="28"/>
          <w:szCs w:val="32"/>
        </w:rPr>
      </w:pPr>
      <w:r w:rsidRPr="00B65F42">
        <w:rPr>
          <w:b/>
          <w:sz w:val="28"/>
          <w:szCs w:val="32"/>
          <w:lang w:val="sr-Cyrl-RS"/>
        </w:rPr>
        <w:t xml:space="preserve">КОНКУРСНА </w:t>
      </w:r>
      <w:r w:rsidRPr="006E5E92">
        <w:rPr>
          <w:b/>
          <w:color w:val="auto"/>
          <w:sz w:val="28"/>
          <w:szCs w:val="32"/>
          <w:lang w:val="sr-Cyrl-RS"/>
        </w:rPr>
        <w:t>ДОКУМЕНТАЦИЈА</w:t>
      </w:r>
    </w:p>
    <w:p w:rsidR="00FD256B" w:rsidRPr="00FD256B" w:rsidRDefault="00FD256B" w:rsidP="001A7219">
      <w:pPr>
        <w:jc w:val="center"/>
        <w:rPr>
          <w:b/>
          <w:color w:val="auto"/>
          <w:sz w:val="28"/>
          <w:szCs w:val="32"/>
          <w:lang w:val="sr-Cyrl-RS"/>
        </w:rPr>
      </w:pPr>
      <w:r>
        <w:rPr>
          <w:b/>
          <w:color w:val="auto"/>
          <w:sz w:val="28"/>
          <w:szCs w:val="32"/>
          <w:lang w:val="sr-Cyrl-RS"/>
        </w:rPr>
        <w:t>ИЗМЕНА  од 31.10.2019.</w:t>
      </w:r>
    </w:p>
    <w:p w:rsidR="006E5E92" w:rsidRPr="006E5E92" w:rsidRDefault="006E5E92" w:rsidP="001A7219">
      <w:pPr>
        <w:jc w:val="center"/>
        <w:rPr>
          <w:color w:val="auto"/>
          <w:sz w:val="32"/>
          <w:szCs w:val="32"/>
          <w:lang w:val="sr-Cyrl-RS"/>
        </w:rPr>
      </w:pPr>
    </w:p>
    <w:p w:rsidR="006E5E92" w:rsidRPr="006E5E92" w:rsidRDefault="006E5E92" w:rsidP="001A7219">
      <w:pPr>
        <w:jc w:val="center"/>
        <w:rPr>
          <w:b/>
          <w:color w:val="auto"/>
          <w:sz w:val="28"/>
          <w:szCs w:val="32"/>
          <w:lang w:val="sr-Cyrl-RS"/>
        </w:rPr>
      </w:pPr>
      <w:r w:rsidRPr="006E5E92">
        <w:rPr>
          <w:color w:val="auto"/>
          <w:sz w:val="28"/>
          <w:szCs w:val="32"/>
          <w:lang w:val="sr-Cyrl-RS"/>
        </w:rPr>
        <w:t xml:space="preserve">Јавна набавка </w:t>
      </w:r>
      <w:r w:rsidRPr="006E5E92">
        <w:rPr>
          <w:noProof/>
          <w:color w:val="auto"/>
          <w:sz w:val="28"/>
          <w:szCs w:val="32"/>
          <w:lang w:val="sr-Cyrl-RS"/>
        </w:rPr>
        <w:t>добара</w:t>
      </w:r>
      <w:r w:rsidRPr="006E5E92">
        <w:rPr>
          <w:color w:val="auto"/>
          <w:sz w:val="28"/>
          <w:szCs w:val="32"/>
          <w:lang w:val="sr-Cyrl-RS"/>
        </w:rPr>
        <w:t xml:space="preserve"> број </w:t>
      </w:r>
      <w:r w:rsidRPr="006E5E92">
        <w:rPr>
          <w:b/>
          <w:noProof/>
          <w:color w:val="auto"/>
          <w:sz w:val="28"/>
          <w:szCs w:val="32"/>
          <w:lang w:val="sr-Cyrl-RS"/>
        </w:rPr>
        <w:t>012/2019</w:t>
      </w:r>
    </w:p>
    <w:p w:rsidR="006E5E92" w:rsidRPr="006E5E92" w:rsidRDefault="006E5E92" w:rsidP="001A7219">
      <w:pPr>
        <w:jc w:val="center"/>
        <w:rPr>
          <w:color w:val="auto"/>
          <w:sz w:val="28"/>
          <w:szCs w:val="32"/>
          <w:lang w:val="sr-Cyrl-RS"/>
        </w:rPr>
      </w:pPr>
    </w:p>
    <w:p w:rsidR="006E5E92" w:rsidRPr="006E5E92" w:rsidRDefault="006E5E92" w:rsidP="001A7219">
      <w:pPr>
        <w:jc w:val="center"/>
        <w:rPr>
          <w:color w:val="auto"/>
          <w:sz w:val="32"/>
          <w:szCs w:val="32"/>
        </w:rPr>
      </w:pPr>
      <w:r w:rsidRPr="006E5E92">
        <w:rPr>
          <w:b/>
          <w:noProof/>
          <w:color w:val="auto"/>
          <w:sz w:val="28"/>
          <w:szCs w:val="32"/>
          <w:lang w:val="sr-Cyrl-RS"/>
        </w:rPr>
        <w:t>Набавка лиценци за статистички софтвер IBM SPSS</w:t>
      </w:r>
    </w:p>
    <w:p w:rsidR="006E5E92" w:rsidRPr="006F62D2" w:rsidRDefault="006E5E92"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6E5E92" w:rsidRPr="006F62D2" w:rsidTr="00FB6CDD">
        <w:tc>
          <w:tcPr>
            <w:tcW w:w="4621" w:type="dxa"/>
            <w:shd w:val="clear" w:color="auto" w:fill="C6D9F1"/>
          </w:tcPr>
          <w:p w:rsidR="006E5E92" w:rsidRPr="006F62D2" w:rsidRDefault="006E5E92"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6E5E92" w:rsidRPr="00597A60" w:rsidRDefault="00597A60" w:rsidP="00FB6CDD">
            <w:pPr>
              <w:jc w:val="center"/>
              <w:rPr>
                <w:b/>
                <w:noProof/>
                <w:color w:val="FF0000"/>
                <w:sz w:val="22"/>
                <w:szCs w:val="32"/>
              </w:rPr>
            </w:pPr>
            <w:r w:rsidRPr="00597A60">
              <w:rPr>
                <w:b/>
                <w:noProof/>
                <w:color w:val="FF0000"/>
                <w:sz w:val="22"/>
                <w:szCs w:val="32"/>
              </w:rPr>
              <w:t>08</w:t>
            </w:r>
            <w:r w:rsidRPr="00597A60">
              <w:rPr>
                <w:b/>
                <w:noProof/>
                <w:color w:val="FF0000"/>
                <w:sz w:val="22"/>
                <w:szCs w:val="32"/>
                <w:lang w:val="sr-Cyrl-RS"/>
              </w:rPr>
              <w:t>.1</w:t>
            </w:r>
            <w:r w:rsidRPr="00597A60">
              <w:rPr>
                <w:b/>
                <w:noProof/>
                <w:color w:val="FF0000"/>
                <w:sz w:val="22"/>
                <w:szCs w:val="32"/>
              </w:rPr>
              <w:t>1</w:t>
            </w:r>
            <w:r w:rsidR="006E5E92" w:rsidRPr="00597A60">
              <w:rPr>
                <w:b/>
                <w:noProof/>
                <w:color w:val="FF0000"/>
                <w:sz w:val="22"/>
                <w:szCs w:val="32"/>
                <w:lang w:val="sr-Cyrl-RS"/>
              </w:rPr>
              <w:t>.2019. године до 09:00 часова</w:t>
            </w:r>
          </w:p>
          <w:p w:rsidR="006E5E92" w:rsidRPr="00597A60" w:rsidRDefault="006E5E92" w:rsidP="00FB6CDD">
            <w:pPr>
              <w:jc w:val="center"/>
              <w:rPr>
                <w:b/>
                <w:color w:val="FF0000"/>
                <w:sz w:val="22"/>
                <w:szCs w:val="32"/>
              </w:rPr>
            </w:pPr>
          </w:p>
        </w:tc>
      </w:tr>
      <w:tr w:rsidR="006E5E92" w:rsidRPr="006F62D2" w:rsidTr="00FB6CDD">
        <w:tc>
          <w:tcPr>
            <w:tcW w:w="4621" w:type="dxa"/>
            <w:shd w:val="clear" w:color="auto" w:fill="C6D9F1"/>
          </w:tcPr>
          <w:p w:rsidR="006E5E92" w:rsidRPr="006F62D2" w:rsidRDefault="006E5E92"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6E5E92" w:rsidRPr="00597A60" w:rsidRDefault="00597A60" w:rsidP="00FB6CDD">
            <w:pPr>
              <w:jc w:val="center"/>
              <w:rPr>
                <w:b/>
                <w:noProof/>
                <w:color w:val="FF0000"/>
                <w:sz w:val="22"/>
                <w:szCs w:val="32"/>
              </w:rPr>
            </w:pPr>
            <w:r w:rsidRPr="00597A60">
              <w:rPr>
                <w:b/>
                <w:noProof/>
                <w:color w:val="FF0000"/>
                <w:sz w:val="22"/>
                <w:szCs w:val="32"/>
              </w:rPr>
              <w:t>08</w:t>
            </w:r>
            <w:r w:rsidR="006E5E92" w:rsidRPr="00597A60">
              <w:rPr>
                <w:b/>
                <w:noProof/>
                <w:color w:val="FF0000"/>
                <w:sz w:val="22"/>
                <w:szCs w:val="32"/>
                <w:lang w:val="sr-Cyrl-RS"/>
              </w:rPr>
              <w:t>.1</w:t>
            </w:r>
            <w:r w:rsidRPr="00597A60">
              <w:rPr>
                <w:b/>
                <w:noProof/>
                <w:color w:val="FF0000"/>
                <w:sz w:val="22"/>
                <w:szCs w:val="32"/>
              </w:rPr>
              <w:t>1</w:t>
            </w:r>
            <w:r w:rsidR="006E5E92" w:rsidRPr="00597A60">
              <w:rPr>
                <w:b/>
                <w:noProof/>
                <w:color w:val="FF0000"/>
                <w:sz w:val="22"/>
                <w:szCs w:val="32"/>
                <w:lang w:val="sr-Cyrl-RS"/>
              </w:rPr>
              <w:t>.2019. године у 09:30 часова</w:t>
            </w:r>
          </w:p>
          <w:p w:rsidR="006E5E92" w:rsidRPr="00597A60" w:rsidRDefault="006E5E92" w:rsidP="00FB6CDD">
            <w:pPr>
              <w:jc w:val="center"/>
              <w:rPr>
                <w:b/>
                <w:color w:val="FF0000"/>
                <w:sz w:val="22"/>
                <w:szCs w:val="32"/>
              </w:rPr>
            </w:pPr>
          </w:p>
        </w:tc>
      </w:tr>
    </w:tbl>
    <w:p w:rsidR="006E5E92" w:rsidRPr="006F62D2" w:rsidRDefault="006E5E92" w:rsidP="001A7219">
      <w:pPr>
        <w:jc w:val="center"/>
        <w:rPr>
          <w:sz w:val="32"/>
          <w:szCs w:val="32"/>
        </w:rPr>
      </w:pPr>
    </w:p>
    <w:p w:rsidR="006E5E92" w:rsidRPr="006F62D2" w:rsidRDefault="006E5E92" w:rsidP="001A7219">
      <w:pPr>
        <w:jc w:val="center"/>
        <w:rPr>
          <w:sz w:val="32"/>
          <w:szCs w:val="32"/>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rsidP="00AF7012">
      <w:pPr>
        <w:rPr>
          <w:i/>
          <w:iCs/>
        </w:rPr>
      </w:pPr>
    </w:p>
    <w:p w:rsidR="006E5E92" w:rsidRPr="001A7219" w:rsidRDefault="006E5E92">
      <w:pPr>
        <w:rPr>
          <w:i/>
          <w:iCs/>
        </w:rPr>
      </w:pPr>
    </w:p>
    <w:p w:rsidR="006E5E92" w:rsidRPr="001A7219" w:rsidRDefault="006E5E92">
      <w:pPr>
        <w:jc w:val="center"/>
        <w:rPr>
          <w:i/>
          <w:iCs/>
        </w:rPr>
      </w:pPr>
    </w:p>
    <w:p w:rsidR="006E5E92" w:rsidRPr="001A7219" w:rsidRDefault="006E5E92">
      <w:pPr>
        <w:jc w:val="center"/>
        <w:rPr>
          <w:i/>
          <w:iCs/>
        </w:rPr>
      </w:pPr>
    </w:p>
    <w:p w:rsidR="006E5E92" w:rsidRPr="001A7219" w:rsidRDefault="006E5E92">
      <w:pPr>
        <w:jc w:val="center"/>
        <w:rPr>
          <w:i/>
          <w:iCs/>
        </w:rPr>
      </w:pPr>
    </w:p>
    <w:p w:rsidR="006E5E92" w:rsidRPr="006E5E92" w:rsidRDefault="006E5E92" w:rsidP="00AF7012">
      <w:pPr>
        <w:jc w:val="center"/>
        <w:rPr>
          <w:i/>
          <w:iCs/>
          <w:color w:val="auto"/>
          <w:lang w:val="sr-Cyrl-RS"/>
        </w:rPr>
      </w:pPr>
      <w:r w:rsidRPr="006E5E92">
        <w:rPr>
          <w:i/>
          <w:iCs/>
          <w:noProof/>
          <w:color w:val="auto"/>
          <w:lang w:val="sr-Cyrl-RS"/>
        </w:rPr>
        <w:lastRenderedPageBreak/>
        <w:t>октобар 2019. године</w:t>
      </w:r>
    </w:p>
    <w:p w:rsidR="006E5E92" w:rsidRPr="00AF7012" w:rsidRDefault="006E5E92" w:rsidP="00AF7012">
      <w:pPr>
        <w:jc w:val="center"/>
        <w:rPr>
          <w:color w:val="FF0000"/>
        </w:rPr>
      </w:pPr>
    </w:p>
    <w:p w:rsidR="006E5E92" w:rsidRPr="006E5E92" w:rsidRDefault="006E5E92" w:rsidP="00084C33">
      <w:pPr>
        <w:jc w:val="both"/>
        <w:rPr>
          <w:rFonts w:eastAsia="TimesNewRomanPSMT"/>
          <w:color w:val="auto"/>
        </w:rPr>
      </w:pPr>
      <w:r w:rsidRPr="001A7219">
        <w:rPr>
          <w:rFonts w:eastAsia="TimesNewRomanPSMT"/>
        </w:rPr>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A7219">
        <w:rPr>
          <w:rFonts w:eastAsia="TimesNewRomanPSMT"/>
          <w:lang w:val="sr-Cyrl-RS"/>
        </w:rPr>
        <w:t>86</w:t>
      </w:r>
      <w:r w:rsidRPr="001A7219">
        <w:rPr>
          <w:rFonts w:eastAsia="TimesNewRomanPSMT"/>
        </w:rPr>
        <w:t>/201</w:t>
      </w:r>
      <w:r w:rsidRPr="001A7219">
        <w:rPr>
          <w:rFonts w:eastAsia="TimesNewRomanPSMT"/>
          <w:lang w:val="sr-Cyrl-RS"/>
        </w:rPr>
        <w:t>5</w:t>
      </w:r>
      <w:r w:rsidRPr="001A7219">
        <w:rPr>
          <w:rFonts w:eastAsia="TimesNewRomanPSMT"/>
        </w:rPr>
        <w:t xml:space="preserve">), </w:t>
      </w:r>
      <w:r w:rsidRPr="001A7219">
        <w:t xml:space="preserve">Одлуке о </w:t>
      </w:r>
      <w:r w:rsidRPr="006E5E92">
        <w:rPr>
          <w:color w:val="auto"/>
        </w:rPr>
        <w:t xml:space="preserve">покретању поступка јавне набавке број </w:t>
      </w:r>
      <w:r w:rsidRPr="006E5E92">
        <w:rPr>
          <w:noProof/>
          <w:color w:val="auto"/>
        </w:rPr>
        <w:t>06-404-977</w:t>
      </w:r>
      <w:r w:rsidRPr="006E5E92">
        <w:rPr>
          <w:color w:val="auto"/>
        </w:rPr>
        <w:t xml:space="preserve"> и Решења о образовању </w:t>
      </w:r>
      <w:r w:rsidRPr="006E5E92">
        <w:rPr>
          <w:color w:val="auto"/>
          <w:lang w:val="sr-Cyrl-RS"/>
        </w:rPr>
        <w:t>к</w:t>
      </w:r>
      <w:r w:rsidRPr="006E5E92">
        <w:rPr>
          <w:color w:val="auto"/>
        </w:rPr>
        <w:t>омисије</w:t>
      </w:r>
      <w:r w:rsidRPr="006E5E92">
        <w:rPr>
          <w:color w:val="auto"/>
          <w:lang w:val="sr-Cyrl-RS"/>
        </w:rPr>
        <w:t xml:space="preserve"> за јавну набавку</w:t>
      </w:r>
      <w:r w:rsidRPr="006E5E92">
        <w:rPr>
          <w:i/>
          <w:iCs/>
          <w:color w:val="auto"/>
        </w:rPr>
        <w:t xml:space="preserve"> </w:t>
      </w:r>
      <w:r w:rsidRPr="006E5E92">
        <w:rPr>
          <w:iCs/>
          <w:noProof/>
          <w:color w:val="auto"/>
        </w:rPr>
        <w:t>06-404-977/1</w:t>
      </w:r>
      <w:r w:rsidRPr="006E5E92">
        <w:rPr>
          <w:color w:val="auto"/>
        </w:rPr>
        <w:t>, припремљена је:</w:t>
      </w:r>
    </w:p>
    <w:p w:rsidR="006E5E92" w:rsidRPr="001A7219" w:rsidRDefault="006E5E92">
      <w:pPr>
        <w:ind w:firstLine="720"/>
        <w:jc w:val="both"/>
        <w:rPr>
          <w:rFonts w:eastAsia="TimesNewRomanPSMT"/>
        </w:rPr>
      </w:pPr>
    </w:p>
    <w:p w:rsidR="006E5E92" w:rsidRPr="00597A60" w:rsidRDefault="00597A60" w:rsidP="00597A60">
      <w:pPr>
        <w:shd w:val="clear" w:color="auto" w:fill="C6D9F1"/>
        <w:jc w:val="center"/>
        <w:rPr>
          <w:rFonts w:eastAsia="TimesNewRomanPS-BoldMT"/>
          <w:b/>
          <w:bCs/>
          <w:color w:val="FF0000"/>
          <w:lang w:val="ru-RU"/>
        </w:rPr>
      </w:pPr>
      <w:r w:rsidRPr="00597A60">
        <w:rPr>
          <w:rFonts w:eastAsia="TimesNewRomanPS-BoldMT"/>
          <w:b/>
          <w:bCs/>
          <w:color w:val="FF0000"/>
          <w:lang w:val="sr-Cyrl-RS"/>
        </w:rPr>
        <w:t xml:space="preserve">ИЗМЕНА  </w:t>
      </w:r>
      <w:r w:rsidRPr="00597A60">
        <w:rPr>
          <w:rFonts w:eastAsia="TimesNewRomanPS-BoldMT"/>
          <w:b/>
          <w:bCs/>
          <w:color w:val="FF0000"/>
        </w:rPr>
        <w:t>КОНКУРСН</w:t>
      </w:r>
      <w:r w:rsidRPr="00597A60">
        <w:rPr>
          <w:rFonts w:eastAsia="TimesNewRomanPS-BoldMT"/>
          <w:b/>
          <w:bCs/>
          <w:color w:val="FF0000"/>
          <w:lang w:val="sr-Cyrl-RS"/>
        </w:rPr>
        <w:t xml:space="preserve">Е </w:t>
      </w:r>
      <w:r w:rsidR="006E5E92" w:rsidRPr="00597A60">
        <w:rPr>
          <w:rFonts w:eastAsia="TimesNewRomanPS-BoldMT"/>
          <w:b/>
          <w:bCs/>
          <w:color w:val="FF0000"/>
        </w:rPr>
        <w:t xml:space="preserve"> ДОКУМЕНТАЦИЈА</w:t>
      </w:r>
    </w:p>
    <w:p w:rsidR="006E5E92" w:rsidRPr="00597A60" w:rsidRDefault="006E5E92" w:rsidP="00597A60">
      <w:pPr>
        <w:shd w:val="clear" w:color="auto" w:fill="C6D9F1"/>
        <w:jc w:val="center"/>
        <w:rPr>
          <w:rFonts w:eastAsia="TimesNewRomanPS-BoldMT"/>
          <w:b/>
          <w:bCs/>
          <w:color w:val="FF0000"/>
          <w:lang w:val="ru-RU"/>
        </w:rPr>
      </w:pPr>
    </w:p>
    <w:p w:rsidR="006E5E92" w:rsidRPr="00597A60" w:rsidRDefault="006E5E92" w:rsidP="00597A60">
      <w:pPr>
        <w:shd w:val="clear" w:color="auto" w:fill="C6D9F1"/>
        <w:jc w:val="center"/>
        <w:rPr>
          <w:rFonts w:eastAsia="TimesNewRomanPS-BoldMT"/>
          <w:b/>
          <w:bCs/>
          <w:noProof/>
          <w:color w:val="FF0000"/>
        </w:rPr>
      </w:pPr>
      <w:r w:rsidRPr="00597A60">
        <w:rPr>
          <w:rFonts w:eastAsia="TimesNewRomanPS-BoldMT"/>
          <w:b/>
          <w:bCs/>
          <w:color w:val="FF0000"/>
        </w:rPr>
        <w:t xml:space="preserve">за јавну набавку мале вредности - </w:t>
      </w:r>
      <w:r w:rsidRPr="00597A60">
        <w:rPr>
          <w:rFonts w:eastAsia="TimesNewRomanPS-BoldMT"/>
          <w:b/>
          <w:bCs/>
          <w:noProof/>
          <w:color w:val="FF0000"/>
        </w:rPr>
        <w:t>Набавка лиценци за статистички</w:t>
      </w:r>
    </w:p>
    <w:p w:rsidR="006E5E92" w:rsidRPr="00597A60" w:rsidRDefault="006E5E92" w:rsidP="00597A60">
      <w:pPr>
        <w:shd w:val="clear" w:color="auto" w:fill="C6D9F1"/>
        <w:jc w:val="center"/>
        <w:rPr>
          <w:rFonts w:eastAsia="TimesNewRomanPS-BoldMT"/>
          <w:b/>
          <w:bCs/>
          <w:color w:val="FF0000"/>
        </w:rPr>
      </w:pPr>
      <w:r w:rsidRPr="00597A60">
        <w:rPr>
          <w:rFonts w:eastAsia="TimesNewRomanPS-BoldMT"/>
          <w:b/>
          <w:bCs/>
          <w:noProof/>
          <w:color w:val="FF0000"/>
        </w:rPr>
        <w:t>софтвер IBM SPSS</w:t>
      </w:r>
      <w:r w:rsidRPr="00597A60">
        <w:rPr>
          <w:rFonts w:eastAsia="TimesNewRomanPS-BoldMT"/>
          <w:b/>
          <w:bCs/>
          <w:color w:val="FF0000"/>
        </w:rPr>
        <w:t xml:space="preserve">, ЈН бр. </w:t>
      </w:r>
      <w:r w:rsidRPr="00597A60">
        <w:rPr>
          <w:rFonts w:eastAsia="TimesNewRomanPS-BoldMT"/>
          <w:b/>
          <w:bCs/>
          <w:noProof/>
          <w:color w:val="FF0000"/>
        </w:rPr>
        <w:t>012/2019</w:t>
      </w:r>
    </w:p>
    <w:p w:rsidR="006E5E92" w:rsidRPr="00597A60" w:rsidRDefault="006E5E92" w:rsidP="00597A60">
      <w:pPr>
        <w:jc w:val="center"/>
        <w:rPr>
          <w:rFonts w:eastAsia="TimesNewRomanPS-BoldMT"/>
          <w:b/>
          <w:bCs/>
          <w:color w:val="FF0000"/>
        </w:rPr>
      </w:pPr>
    </w:p>
    <w:p w:rsidR="006E5E92" w:rsidRPr="001A7219" w:rsidRDefault="006E5E92">
      <w:pPr>
        <w:jc w:val="both"/>
        <w:rPr>
          <w:rFonts w:eastAsia="TimesNewRomanPSMT"/>
        </w:rPr>
      </w:pPr>
    </w:p>
    <w:p w:rsidR="006E5E92" w:rsidRDefault="006E5E92" w:rsidP="005B44CF">
      <w:pPr>
        <w:jc w:val="both"/>
        <w:rPr>
          <w:rFonts w:eastAsia="TimesNewRomanPSMT"/>
        </w:rPr>
      </w:pPr>
      <w:r w:rsidRPr="001A7219">
        <w:rPr>
          <w:rFonts w:eastAsia="TimesNewRomanPSMT"/>
        </w:rPr>
        <w:t>Конкурсна документација садржи:</w:t>
      </w:r>
    </w:p>
    <w:p w:rsidR="006E5E92" w:rsidRPr="001A7219" w:rsidRDefault="006E5E92" w:rsidP="005B44CF">
      <w:pPr>
        <w:jc w:val="both"/>
        <w:rPr>
          <w:rFonts w:eastAsia="TimesNewRomanPSMT"/>
        </w:rPr>
      </w:pPr>
    </w:p>
    <w:p w:rsidR="006A5FA9" w:rsidRDefault="006E5E92">
      <w:pPr>
        <w:pStyle w:val="TOC1"/>
        <w:tabs>
          <w:tab w:val="right" w:leader="dot" w:pos="9016"/>
        </w:tabs>
        <w:rPr>
          <w:rFonts w:asciiTheme="minorHAnsi" w:eastAsiaTheme="minorEastAsia" w:hAnsiTheme="minorHAnsi" w:cstheme="minorBidi"/>
          <w:noProof/>
          <w:color w:val="auto"/>
          <w:kern w:val="0"/>
          <w:sz w:val="22"/>
          <w:szCs w:val="22"/>
          <w:lang w:eastAsia="en-US"/>
        </w:rPr>
      </w:pPr>
      <w:r w:rsidRPr="006E5E92">
        <w:rPr>
          <w:color w:val="FF0000"/>
        </w:rPr>
        <w:fldChar w:fldCharType="begin"/>
      </w:r>
      <w:r w:rsidRPr="006E5E92">
        <w:rPr>
          <w:color w:val="FF0000"/>
        </w:rPr>
        <w:instrText xml:space="preserve"> TOC \o "1-3" \h \z \u </w:instrText>
      </w:r>
      <w:r w:rsidRPr="006E5E92">
        <w:rPr>
          <w:color w:val="FF0000"/>
        </w:rPr>
        <w:fldChar w:fldCharType="separate"/>
      </w:r>
      <w:hyperlink w:anchor="_Toc22649015" w:history="1">
        <w:r w:rsidR="006A5FA9" w:rsidRPr="00190523">
          <w:rPr>
            <w:rStyle w:val="Hyperlink"/>
            <w:noProof/>
          </w:rPr>
          <w:t>I  ОПШТИ ПОДАЦИ О ЈАВНОЈ НАБАВЦИ</w:t>
        </w:r>
        <w:r w:rsidR="006A5FA9">
          <w:rPr>
            <w:noProof/>
            <w:webHidden/>
          </w:rPr>
          <w:tab/>
        </w:r>
        <w:r w:rsidR="006A5FA9">
          <w:rPr>
            <w:noProof/>
            <w:webHidden/>
          </w:rPr>
          <w:fldChar w:fldCharType="begin"/>
        </w:r>
        <w:r w:rsidR="006A5FA9">
          <w:rPr>
            <w:noProof/>
            <w:webHidden/>
          </w:rPr>
          <w:instrText xml:space="preserve"> PAGEREF _Toc22649015 \h </w:instrText>
        </w:r>
        <w:r w:rsidR="006A5FA9">
          <w:rPr>
            <w:noProof/>
            <w:webHidden/>
          </w:rPr>
        </w:r>
        <w:r w:rsidR="006A5FA9">
          <w:rPr>
            <w:noProof/>
            <w:webHidden/>
          </w:rPr>
          <w:fldChar w:fldCharType="separate"/>
        </w:r>
        <w:r w:rsidR="006A5FA9">
          <w:rPr>
            <w:noProof/>
            <w:webHidden/>
          </w:rPr>
          <w:t>3</w:t>
        </w:r>
        <w:r w:rsidR="006A5FA9">
          <w:rPr>
            <w:noProof/>
            <w:webHidden/>
          </w:rPr>
          <w:fldChar w:fldCharType="end"/>
        </w:r>
      </w:hyperlink>
    </w:p>
    <w:p w:rsidR="006A5FA9" w:rsidRDefault="004058F2">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6" w:history="1">
        <w:r w:rsidR="006A5FA9" w:rsidRPr="00190523">
          <w:rPr>
            <w:rStyle w:val="Hyperlink"/>
            <w:noProof/>
          </w:rPr>
          <w:t>II  ВРСТА, ТЕХНИЧКЕ КАРАКТЕРИСТИКЕ</w:t>
        </w:r>
        <w:r w:rsidR="006A5FA9" w:rsidRPr="00190523">
          <w:rPr>
            <w:rStyle w:val="Hyperlink"/>
            <w:noProof/>
            <w:lang w:val="sr-Cyrl-RS"/>
          </w:rPr>
          <w:t xml:space="preserve"> (СПЕЦИФИКАЦИЈЕ)</w:t>
        </w:r>
        <w:r w:rsidR="006A5FA9" w:rsidRPr="00190523">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6A5FA9">
          <w:rPr>
            <w:noProof/>
            <w:webHidden/>
          </w:rPr>
          <w:tab/>
        </w:r>
        <w:r w:rsidR="006A5FA9">
          <w:rPr>
            <w:noProof/>
            <w:webHidden/>
          </w:rPr>
          <w:fldChar w:fldCharType="begin"/>
        </w:r>
        <w:r w:rsidR="006A5FA9">
          <w:rPr>
            <w:noProof/>
            <w:webHidden/>
          </w:rPr>
          <w:instrText xml:space="preserve"> PAGEREF _Toc22649016 \h </w:instrText>
        </w:r>
        <w:r w:rsidR="006A5FA9">
          <w:rPr>
            <w:noProof/>
            <w:webHidden/>
          </w:rPr>
        </w:r>
        <w:r w:rsidR="006A5FA9">
          <w:rPr>
            <w:noProof/>
            <w:webHidden/>
          </w:rPr>
          <w:fldChar w:fldCharType="separate"/>
        </w:r>
        <w:r w:rsidR="006A5FA9">
          <w:rPr>
            <w:noProof/>
            <w:webHidden/>
          </w:rPr>
          <w:t>4</w:t>
        </w:r>
        <w:r w:rsidR="006A5FA9">
          <w:rPr>
            <w:noProof/>
            <w:webHidden/>
          </w:rPr>
          <w:fldChar w:fldCharType="end"/>
        </w:r>
      </w:hyperlink>
    </w:p>
    <w:p w:rsidR="006A5FA9" w:rsidRDefault="004058F2">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7" w:history="1">
        <w:r w:rsidR="006A5FA9" w:rsidRPr="00190523">
          <w:rPr>
            <w:rStyle w:val="Hyperlink"/>
            <w:noProof/>
            <w:lang w:val="sr-Latn-RS"/>
          </w:rPr>
          <w:t>I</w:t>
        </w:r>
        <w:r w:rsidR="006A5FA9" w:rsidRPr="00190523">
          <w:rPr>
            <w:rStyle w:val="Hyperlink"/>
            <w:noProof/>
          </w:rPr>
          <w:t>II  УСЛОВИ ЗА УЧЕШЋЕ У ПОСТУПКУ ЈАВНЕ НАБАВКЕ ИЗ ЧЛ. 75. ЗЈН И УПУТСТВО КАКО СЕ ДОКАЗУЈЕ ИСПУЊЕНОСТ ТИХ УСЛОВА</w:t>
        </w:r>
        <w:r w:rsidR="006A5FA9">
          <w:rPr>
            <w:noProof/>
            <w:webHidden/>
          </w:rPr>
          <w:tab/>
        </w:r>
        <w:r w:rsidR="006A5FA9">
          <w:rPr>
            <w:noProof/>
            <w:webHidden/>
          </w:rPr>
          <w:fldChar w:fldCharType="begin"/>
        </w:r>
        <w:r w:rsidR="006A5FA9">
          <w:rPr>
            <w:noProof/>
            <w:webHidden/>
          </w:rPr>
          <w:instrText xml:space="preserve"> PAGEREF _Toc22649017 \h </w:instrText>
        </w:r>
        <w:r w:rsidR="006A5FA9">
          <w:rPr>
            <w:noProof/>
            <w:webHidden/>
          </w:rPr>
        </w:r>
        <w:r w:rsidR="006A5FA9">
          <w:rPr>
            <w:noProof/>
            <w:webHidden/>
          </w:rPr>
          <w:fldChar w:fldCharType="separate"/>
        </w:r>
        <w:r w:rsidR="006A5FA9">
          <w:rPr>
            <w:noProof/>
            <w:webHidden/>
          </w:rPr>
          <w:t>6</w:t>
        </w:r>
        <w:r w:rsidR="006A5FA9">
          <w:rPr>
            <w:noProof/>
            <w:webHidden/>
          </w:rPr>
          <w:fldChar w:fldCharType="end"/>
        </w:r>
      </w:hyperlink>
    </w:p>
    <w:p w:rsidR="006A5FA9" w:rsidRDefault="004058F2">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8" w:history="1">
        <w:r w:rsidR="006A5FA9" w:rsidRPr="00190523">
          <w:rPr>
            <w:rStyle w:val="Hyperlink"/>
            <w:noProof/>
          </w:rPr>
          <w:t>IV</w:t>
        </w:r>
        <w:r w:rsidR="006A5FA9" w:rsidRPr="00190523">
          <w:rPr>
            <w:rStyle w:val="Hyperlink"/>
            <w:noProof/>
            <w:lang w:val="ru-RU"/>
          </w:rPr>
          <w:t xml:space="preserve"> КРИТЕРИЈУМ ЗА ИЗБОР НАЈПОВОЉНИЈЕ ПОНУДЕ</w:t>
        </w:r>
        <w:r w:rsidR="006A5FA9">
          <w:rPr>
            <w:noProof/>
            <w:webHidden/>
          </w:rPr>
          <w:tab/>
        </w:r>
        <w:r w:rsidR="006A5FA9">
          <w:rPr>
            <w:noProof/>
            <w:webHidden/>
          </w:rPr>
          <w:fldChar w:fldCharType="begin"/>
        </w:r>
        <w:r w:rsidR="006A5FA9">
          <w:rPr>
            <w:noProof/>
            <w:webHidden/>
          </w:rPr>
          <w:instrText xml:space="preserve"> PAGEREF _Toc22649018 \h </w:instrText>
        </w:r>
        <w:r w:rsidR="006A5FA9">
          <w:rPr>
            <w:noProof/>
            <w:webHidden/>
          </w:rPr>
        </w:r>
        <w:r w:rsidR="006A5FA9">
          <w:rPr>
            <w:noProof/>
            <w:webHidden/>
          </w:rPr>
          <w:fldChar w:fldCharType="separate"/>
        </w:r>
        <w:r w:rsidR="006A5FA9">
          <w:rPr>
            <w:noProof/>
            <w:webHidden/>
          </w:rPr>
          <w:t>10</w:t>
        </w:r>
        <w:r w:rsidR="006A5FA9">
          <w:rPr>
            <w:noProof/>
            <w:webHidden/>
          </w:rPr>
          <w:fldChar w:fldCharType="end"/>
        </w:r>
      </w:hyperlink>
    </w:p>
    <w:p w:rsidR="006A5FA9" w:rsidRDefault="004058F2">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19" w:history="1">
        <w:r w:rsidR="006A5FA9" w:rsidRPr="00190523">
          <w:rPr>
            <w:rStyle w:val="Hyperlink"/>
            <w:noProof/>
          </w:rPr>
          <w:t>V ОБРАЦИ КОЈИ ЧИНЕ САСТАВНИ ДЕО ПОНУДЕ</w:t>
        </w:r>
        <w:r w:rsidR="006A5FA9">
          <w:rPr>
            <w:noProof/>
            <w:webHidden/>
          </w:rPr>
          <w:tab/>
        </w:r>
        <w:r w:rsidR="006A5FA9">
          <w:rPr>
            <w:noProof/>
            <w:webHidden/>
          </w:rPr>
          <w:fldChar w:fldCharType="begin"/>
        </w:r>
        <w:r w:rsidR="006A5FA9">
          <w:rPr>
            <w:noProof/>
            <w:webHidden/>
          </w:rPr>
          <w:instrText xml:space="preserve"> PAGEREF _Toc22649019 \h </w:instrText>
        </w:r>
        <w:r w:rsidR="006A5FA9">
          <w:rPr>
            <w:noProof/>
            <w:webHidden/>
          </w:rPr>
        </w:r>
        <w:r w:rsidR="006A5FA9">
          <w:rPr>
            <w:noProof/>
            <w:webHidden/>
          </w:rPr>
          <w:fldChar w:fldCharType="separate"/>
        </w:r>
        <w:r w:rsidR="006A5FA9">
          <w:rPr>
            <w:noProof/>
            <w:webHidden/>
          </w:rPr>
          <w:t>11</w:t>
        </w:r>
        <w:r w:rsidR="006A5FA9">
          <w:rPr>
            <w:noProof/>
            <w:webHidden/>
          </w:rPr>
          <w:fldChar w:fldCharType="end"/>
        </w:r>
      </w:hyperlink>
    </w:p>
    <w:p w:rsidR="006A5FA9" w:rsidRDefault="004058F2">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0" w:history="1">
        <w:r w:rsidR="006A5FA9" w:rsidRPr="00190523">
          <w:rPr>
            <w:rStyle w:val="Hyperlink"/>
            <w:noProof/>
            <w:lang w:val="sr-Cyrl-RS"/>
          </w:rPr>
          <w:t>ОБРАЗАЦ ПОНУДЕ</w:t>
        </w:r>
        <w:r w:rsidR="006A5FA9">
          <w:rPr>
            <w:noProof/>
            <w:webHidden/>
          </w:rPr>
          <w:tab/>
        </w:r>
        <w:r w:rsidR="006A5FA9">
          <w:rPr>
            <w:noProof/>
            <w:webHidden/>
          </w:rPr>
          <w:fldChar w:fldCharType="begin"/>
        </w:r>
        <w:r w:rsidR="006A5FA9">
          <w:rPr>
            <w:noProof/>
            <w:webHidden/>
          </w:rPr>
          <w:instrText xml:space="preserve"> PAGEREF _Toc22649020 \h </w:instrText>
        </w:r>
        <w:r w:rsidR="006A5FA9">
          <w:rPr>
            <w:noProof/>
            <w:webHidden/>
          </w:rPr>
        </w:r>
        <w:r w:rsidR="006A5FA9">
          <w:rPr>
            <w:noProof/>
            <w:webHidden/>
          </w:rPr>
          <w:fldChar w:fldCharType="separate"/>
        </w:r>
        <w:r w:rsidR="006A5FA9">
          <w:rPr>
            <w:noProof/>
            <w:webHidden/>
          </w:rPr>
          <w:t>12</w:t>
        </w:r>
        <w:r w:rsidR="006A5FA9">
          <w:rPr>
            <w:noProof/>
            <w:webHidden/>
          </w:rPr>
          <w:fldChar w:fldCharType="end"/>
        </w:r>
      </w:hyperlink>
    </w:p>
    <w:p w:rsidR="006A5FA9" w:rsidRDefault="004058F2">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1" w:history="1">
        <w:r w:rsidR="006A5FA9" w:rsidRPr="00190523">
          <w:rPr>
            <w:rStyle w:val="Hyperlink"/>
            <w:noProof/>
          </w:rPr>
          <w:t>ОБРАЗАЦ СТРУКТУРЕ ЦЕНЕ СА УПУТСТВОМ КАКО ДА СЕ ПОПУНИ</w:t>
        </w:r>
        <w:r w:rsidR="006A5FA9">
          <w:rPr>
            <w:noProof/>
            <w:webHidden/>
          </w:rPr>
          <w:tab/>
        </w:r>
        <w:r w:rsidR="006A5FA9">
          <w:rPr>
            <w:noProof/>
            <w:webHidden/>
          </w:rPr>
          <w:fldChar w:fldCharType="begin"/>
        </w:r>
        <w:r w:rsidR="006A5FA9">
          <w:rPr>
            <w:noProof/>
            <w:webHidden/>
          </w:rPr>
          <w:instrText xml:space="preserve"> PAGEREF _Toc22649021 \h </w:instrText>
        </w:r>
        <w:r w:rsidR="006A5FA9">
          <w:rPr>
            <w:noProof/>
            <w:webHidden/>
          </w:rPr>
        </w:r>
        <w:r w:rsidR="006A5FA9">
          <w:rPr>
            <w:noProof/>
            <w:webHidden/>
          </w:rPr>
          <w:fldChar w:fldCharType="separate"/>
        </w:r>
        <w:r w:rsidR="006A5FA9">
          <w:rPr>
            <w:noProof/>
            <w:webHidden/>
          </w:rPr>
          <w:t>16</w:t>
        </w:r>
        <w:r w:rsidR="006A5FA9">
          <w:rPr>
            <w:noProof/>
            <w:webHidden/>
          </w:rPr>
          <w:fldChar w:fldCharType="end"/>
        </w:r>
      </w:hyperlink>
    </w:p>
    <w:p w:rsidR="006A5FA9" w:rsidRDefault="004058F2">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2" w:history="1">
        <w:r w:rsidR="006A5FA9" w:rsidRPr="00190523">
          <w:rPr>
            <w:rStyle w:val="Hyperlink"/>
            <w:noProof/>
            <w:lang w:val="sr-Cyrl-RS" w:eastAsia="en-US"/>
          </w:rPr>
          <w:t>ОБРАЗАЦ ТРОШКОВА ПРИПРЕМЕ ПОНУДЕ</w:t>
        </w:r>
        <w:r w:rsidR="006A5FA9">
          <w:rPr>
            <w:noProof/>
            <w:webHidden/>
          </w:rPr>
          <w:tab/>
        </w:r>
        <w:r w:rsidR="006A5FA9">
          <w:rPr>
            <w:noProof/>
            <w:webHidden/>
          </w:rPr>
          <w:fldChar w:fldCharType="begin"/>
        </w:r>
        <w:r w:rsidR="006A5FA9">
          <w:rPr>
            <w:noProof/>
            <w:webHidden/>
          </w:rPr>
          <w:instrText xml:space="preserve"> PAGEREF _Toc22649022 \h </w:instrText>
        </w:r>
        <w:r w:rsidR="006A5FA9">
          <w:rPr>
            <w:noProof/>
            <w:webHidden/>
          </w:rPr>
        </w:r>
        <w:r w:rsidR="006A5FA9">
          <w:rPr>
            <w:noProof/>
            <w:webHidden/>
          </w:rPr>
          <w:fldChar w:fldCharType="separate"/>
        </w:r>
        <w:r w:rsidR="006A5FA9">
          <w:rPr>
            <w:noProof/>
            <w:webHidden/>
          </w:rPr>
          <w:t>18</w:t>
        </w:r>
        <w:r w:rsidR="006A5FA9">
          <w:rPr>
            <w:noProof/>
            <w:webHidden/>
          </w:rPr>
          <w:fldChar w:fldCharType="end"/>
        </w:r>
      </w:hyperlink>
    </w:p>
    <w:p w:rsidR="006A5FA9" w:rsidRDefault="004058F2">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3" w:history="1">
        <w:r w:rsidR="006A5FA9" w:rsidRPr="00190523">
          <w:rPr>
            <w:rStyle w:val="Hyperlink"/>
            <w:noProof/>
            <w:lang w:val="sr-Cyrl-RS"/>
          </w:rPr>
          <w:t>ОБРАЗАЦ ИЗЈАВЕ О НЕЗАВИСНОЈ ПОНУДИ</w:t>
        </w:r>
        <w:r w:rsidR="006A5FA9">
          <w:rPr>
            <w:noProof/>
            <w:webHidden/>
          </w:rPr>
          <w:tab/>
        </w:r>
        <w:r w:rsidR="006A5FA9">
          <w:rPr>
            <w:noProof/>
            <w:webHidden/>
          </w:rPr>
          <w:fldChar w:fldCharType="begin"/>
        </w:r>
        <w:r w:rsidR="006A5FA9">
          <w:rPr>
            <w:noProof/>
            <w:webHidden/>
          </w:rPr>
          <w:instrText xml:space="preserve"> PAGEREF _Toc22649023 \h </w:instrText>
        </w:r>
        <w:r w:rsidR="006A5FA9">
          <w:rPr>
            <w:noProof/>
            <w:webHidden/>
          </w:rPr>
        </w:r>
        <w:r w:rsidR="006A5FA9">
          <w:rPr>
            <w:noProof/>
            <w:webHidden/>
          </w:rPr>
          <w:fldChar w:fldCharType="separate"/>
        </w:r>
        <w:r w:rsidR="006A5FA9">
          <w:rPr>
            <w:noProof/>
            <w:webHidden/>
          </w:rPr>
          <w:t>19</w:t>
        </w:r>
        <w:r w:rsidR="006A5FA9">
          <w:rPr>
            <w:noProof/>
            <w:webHidden/>
          </w:rPr>
          <w:fldChar w:fldCharType="end"/>
        </w:r>
      </w:hyperlink>
    </w:p>
    <w:p w:rsidR="006A5FA9" w:rsidRDefault="004058F2">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4" w:history="1">
        <w:r w:rsidR="006A5FA9" w:rsidRPr="00190523">
          <w:rPr>
            <w:rStyle w:val="Hyperlink"/>
            <w:noProof/>
          </w:rPr>
          <w:t>ОБРАЗАЦ ИЗЈАВЕ ПОНУЂАЧА О ИСПУЊЕНОСТИ ОБАВЕЗНИХ УСЛОВА ЗА УЧЕШЋЕ У ПОСТУПКУ ЈАВНЕ НАБАВКЕ- ЧЛАН 75. ЗЈН</w:t>
        </w:r>
        <w:r w:rsidR="006A5FA9">
          <w:rPr>
            <w:noProof/>
            <w:webHidden/>
          </w:rPr>
          <w:tab/>
        </w:r>
        <w:r w:rsidR="006A5FA9">
          <w:rPr>
            <w:noProof/>
            <w:webHidden/>
          </w:rPr>
          <w:fldChar w:fldCharType="begin"/>
        </w:r>
        <w:r w:rsidR="006A5FA9">
          <w:rPr>
            <w:noProof/>
            <w:webHidden/>
          </w:rPr>
          <w:instrText xml:space="preserve"> PAGEREF _Toc22649024 \h </w:instrText>
        </w:r>
        <w:r w:rsidR="006A5FA9">
          <w:rPr>
            <w:noProof/>
            <w:webHidden/>
          </w:rPr>
        </w:r>
        <w:r w:rsidR="006A5FA9">
          <w:rPr>
            <w:noProof/>
            <w:webHidden/>
          </w:rPr>
          <w:fldChar w:fldCharType="separate"/>
        </w:r>
        <w:r w:rsidR="006A5FA9">
          <w:rPr>
            <w:noProof/>
            <w:webHidden/>
          </w:rPr>
          <w:t>20</w:t>
        </w:r>
        <w:r w:rsidR="006A5FA9">
          <w:rPr>
            <w:noProof/>
            <w:webHidden/>
          </w:rPr>
          <w:fldChar w:fldCharType="end"/>
        </w:r>
      </w:hyperlink>
    </w:p>
    <w:p w:rsidR="006A5FA9" w:rsidRDefault="004058F2">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2649025" w:history="1">
        <w:r w:rsidR="006A5FA9" w:rsidRPr="00190523">
          <w:rPr>
            <w:rStyle w:val="Hyperlink"/>
            <w:noProof/>
            <w:lang w:val="sr-Cyrl-RS"/>
          </w:rPr>
          <w:t xml:space="preserve">ОБРАЗАЦ ИЗЈАВЕ ПОДИЗВОЂАЧА  О ИСПУЊЕНОСТИ ОБАВЕЗНИХ УСЛОВА ЗА УЧЕШЋЕ </w:t>
        </w:r>
        <w:r w:rsidR="006A5FA9" w:rsidRPr="00190523">
          <w:rPr>
            <w:rStyle w:val="Hyperlink"/>
            <w:noProof/>
          </w:rPr>
          <w:t xml:space="preserve">У ПОСТУПКУ ЈАВНЕ НАБАВКЕ </w:t>
        </w:r>
        <w:r w:rsidR="006A5FA9" w:rsidRPr="00190523">
          <w:rPr>
            <w:rStyle w:val="Hyperlink"/>
            <w:noProof/>
            <w:lang w:val="sr-Cyrl-RS"/>
          </w:rPr>
          <w:t>-  ЧЛ. 75. ЗЈН</w:t>
        </w:r>
        <w:r w:rsidR="006A5FA9">
          <w:rPr>
            <w:noProof/>
            <w:webHidden/>
          </w:rPr>
          <w:tab/>
        </w:r>
        <w:r w:rsidR="006A5FA9">
          <w:rPr>
            <w:noProof/>
            <w:webHidden/>
          </w:rPr>
          <w:fldChar w:fldCharType="begin"/>
        </w:r>
        <w:r w:rsidR="006A5FA9">
          <w:rPr>
            <w:noProof/>
            <w:webHidden/>
          </w:rPr>
          <w:instrText xml:space="preserve"> PAGEREF _Toc22649025 \h </w:instrText>
        </w:r>
        <w:r w:rsidR="006A5FA9">
          <w:rPr>
            <w:noProof/>
            <w:webHidden/>
          </w:rPr>
        </w:r>
        <w:r w:rsidR="006A5FA9">
          <w:rPr>
            <w:noProof/>
            <w:webHidden/>
          </w:rPr>
          <w:fldChar w:fldCharType="separate"/>
        </w:r>
        <w:r w:rsidR="006A5FA9">
          <w:rPr>
            <w:noProof/>
            <w:webHidden/>
          </w:rPr>
          <w:t>21</w:t>
        </w:r>
        <w:r w:rsidR="006A5FA9">
          <w:rPr>
            <w:noProof/>
            <w:webHidden/>
          </w:rPr>
          <w:fldChar w:fldCharType="end"/>
        </w:r>
      </w:hyperlink>
    </w:p>
    <w:p w:rsidR="006A5FA9" w:rsidRDefault="004058F2">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26" w:history="1">
        <w:r w:rsidR="006A5FA9" w:rsidRPr="00190523">
          <w:rPr>
            <w:rStyle w:val="Hyperlink"/>
            <w:noProof/>
          </w:rPr>
          <w:t>VI МОДЕЛ УГОВОРА</w:t>
        </w:r>
        <w:r w:rsidR="006A5FA9">
          <w:rPr>
            <w:noProof/>
            <w:webHidden/>
          </w:rPr>
          <w:tab/>
        </w:r>
        <w:r w:rsidR="006A5FA9">
          <w:rPr>
            <w:noProof/>
            <w:webHidden/>
          </w:rPr>
          <w:fldChar w:fldCharType="begin"/>
        </w:r>
        <w:r w:rsidR="006A5FA9">
          <w:rPr>
            <w:noProof/>
            <w:webHidden/>
          </w:rPr>
          <w:instrText xml:space="preserve"> PAGEREF _Toc22649026 \h </w:instrText>
        </w:r>
        <w:r w:rsidR="006A5FA9">
          <w:rPr>
            <w:noProof/>
            <w:webHidden/>
          </w:rPr>
        </w:r>
        <w:r w:rsidR="006A5FA9">
          <w:rPr>
            <w:noProof/>
            <w:webHidden/>
          </w:rPr>
          <w:fldChar w:fldCharType="separate"/>
        </w:r>
        <w:r w:rsidR="006A5FA9">
          <w:rPr>
            <w:noProof/>
            <w:webHidden/>
          </w:rPr>
          <w:t>22</w:t>
        </w:r>
        <w:r w:rsidR="006A5FA9">
          <w:rPr>
            <w:noProof/>
            <w:webHidden/>
          </w:rPr>
          <w:fldChar w:fldCharType="end"/>
        </w:r>
      </w:hyperlink>
    </w:p>
    <w:p w:rsidR="006A5FA9" w:rsidRDefault="004058F2">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2649027" w:history="1">
        <w:r w:rsidR="006A5FA9" w:rsidRPr="00190523">
          <w:rPr>
            <w:rStyle w:val="Hyperlink"/>
            <w:noProof/>
          </w:rPr>
          <w:t>VII УПУТСТВО ПОНУЂАЧИМА КАКО ДА САЧИНЕ ПОНУДУ</w:t>
        </w:r>
        <w:r w:rsidR="006A5FA9">
          <w:rPr>
            <w:noProof/>
            <w:webHidden/>
          </w:rPr>
          <w:tab/>
        </w:r>
        <w:r w:rsidR="006A5FA9">
          <w:rPr>
            <w:noProof/>
            <w:webHidden/>
          </w:rPr>
          <w:fldChar w:fldCharType="begin"/>
        </w:r>
        <w:r w:rsidR="006A5FA9">
          <w:rPr>
            <w:noProof/>
            <w:webHidden/>
          </w:rPr>
          <w:instrText xml:space="preserve"> PAGEREF _Toc22649027 \h </w:instrText>
        </w:r>
        <w:r w:rsidR="006A5FA9">
          <w:rPr>
            <w:noProof/>
            <w:webHidden/>
          </w:rPr>
        </w:r>
        <w:r w:rsidR="006A5FA9">
          <w:rPr>
            <w:noProof/>
            <w:webHidden/>
          </w:rPr>
          <w:fldChar w:fldCharType="separate"/>
        </w:r>
        <w:r w:rsidR="006A5FA9">
          <w:rPr>
            <w:noProof/>
            <w:webHidden/>
          </w:rPr>
          <w:t>25</w:t>
        </w:r>
        <w:r w:rsidR="006A5FA9">
          <w:rPr>
            <w:noProof/>
            <w:webHidden/>
          </w:rPr>
          <w:fldChar w:fldCharType="end"/>
        </w:r>
      </w:hyperlink>
    </w:p>
    <w:p w:rsidR="006E5E92" w:rsidRPr="006E5E92" w:rsidRDefault="006E5E92" w:rsidP="006E5E92">
      <w:r w:rsidRPr="006E5E92">
        <w:rPr>
          <w:b/>
          <w:bCs/>
          <w:noProof/>
          <w:color w:val="FF0000"/>
        </w:rPr>
        <w:fldChar w:fldCharType="end"/>
      </w:r>
    </w:p>
    <w:p w:rsidR="006E5E92" w:rsidRPr="001A7219"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Default="006E5E92">
      <w:pPr>
        <w:jc w:val="both"/>
        <w:rPr>
          <w:rFonts w:eastAsia="TimesNewRomanPSMT"/>
          <w:lang w:val="sr-Cyrl-RS"/>
        </w:rPr>
      </w:pPr>
    </w:p>
    <w:p w:rsidR="006E5E92" w:rsidRPr="001A7219" w:rsidRDefault="006E5E92">
      <w:pPr>
        <w:jc w:val="both"/>
        <w:rPr>
          <w:rFonts w:eastAsia="TimesNewRomanPSMT"/>
          <w:lang w:val="sr-Cyrl-RS"/>
        </w:rPr>
      </w:pPr>
    </w:p>
    <w:p w:rsidR="006E5E92" w:rsidRPr="001A7219" w:rsidRDefault="006E5E92">
      <w:pPr>
        <w:jc w:val="both"/>
        <w:rPr>
          <w:rFonts w:eastAsia="TimesNewRomanPSMT"/>
          <w:lang w:val="sr-Cyrl-RS"/>
        </w:rPr>
      </w:pPr>
    </w:p>
    <w:p w:rsidR="006E5E92" w:rsidRPr="001A7219" w:rsidRDefault="006E5E92" w:rsidP="005B44CF">
      <w:pPr>
        <w:pStyle w:val="Heading1"/>
        <w:shd w:val="clear" w:color="auto" w:fill="B8CCE4"/>
      </w:pPr>
      <w:bookmarkStart w:id="1" w:name="_Toc22649015"/>
      <w:r w:rsidRPr="001A7219">
        <w:lastRenderedPageBreak/>
        <w:t>I  ОПШТИ ПОДАЦИ О ЈАВНОЈ НАБАВЦИ</w:t>
      </w:r>
      <w:bookmarkEnd w:id="1"/>
    </w:p>
    <w:p w:rsidR="006E5E92" w:rsidRPr="001A7219" w:rsidRDefault="006E5E92">
      <w:pPr>
        <w:jc w:val="both"/>
        <w:rPr>
          <w:b/>
          <w:bCs/>
          <w:i/>
          <w:iCs/>
          <w:sz w:val="28"/>
          <w:szCs w:val="28"/>
        </w:rPr>
      </w:pPr>
    </w:p>
    <w:p w:rsidR="006E5E92" w:rsidRPr="001A7219" w:rsidRDefault="006E5E92">
      <w:pPr>
        <w:jc w:val="both"/>
      </w:pPr>
    </w:p>
    <w:p w:rsidR="006E5E92" w:rsidRPr="001A7219" w:rsidRDefault="006E5E92" w:rsidP="0068724D">
      <w:pPr>
        <w:jc w:val="both"/>
      </w:pPr>
      <w:r w:rsidRPr="001A7219">
        <w:rPr>
          <w:b/>
          <w:bCs/>
        </w:rPr>
        <w:t>1. Предмет јавне набавке</w:t>
      </w:r>
    </w:p>
    <w:p w:rsidR="006E5E92" w:rsidRPr="006E5E92" w:rsidRDefault="006E5E92" w:rsidP="0068724D">
      <w:pPr>
        <w:jc w:val="both"/>
        <w:rPr>
          <w:color w:val="auto"/>
          <w:lang w:val="sr-Cyrl-RS"/>
        </w:rPr>
      </w:pPr>
      <w:r w:rsidRPr="00703C4A">
        <w:t>Предмет јавне набавке бр</w:t>
      </w:r>
      <w:r w:rsidRPr="006E5E92">
        <w:rPr>
          <w:color w:val="auto"/>
          <w:lang w:val="ru-RU"/>
        </w:rPr>
        <w:t xml:space="preserve">. </w:t>
      </w:r>
      <w:r w:rsidRPr="006E5E92">
        <w:rPr>
          <w:noProof/>
          <w:color w:val="auto"/>
        </w:rPr>
        <w:t>012/2019</w:t>
      </w:r>
      <w:r w:rsidRPr="006E5E92">
        <w:rPr>
          <w:color w:val="auto"/>
          <w:lang w:val="sr-Cyrl-RS"/>
        </w:rPr>
        <w:t xml:space="preserve"> </w:t>
      </w:r>
      <w:r w:rsidRPr="006E5E92">
        <w:rPr>
          <w:color w:val="auto"/>
        </w:rPr>
        <w:t>су</w:t>
      </w:r>
      <w:r w:rsidRPr="006E5E92">
        <w:rPr>
          <w:color w:val="auto"/>
          <w:lang w:val="sr-Cyrl-RS"/>
        </w:rPr>
        <w:t xml:space="preserve"> </w:t>
      </w:r>
      <w:r w:rsidRPr="006E5E92">
        <w:rPr>
          <w:noProof/>
          <w:color w:val="auto"/>
        </w:rPr>
        <w:t>добра-</w:t>
      </w:r>
      <w:r w:rsidRPr="006E5E92">
        <w:rPr>
          <w:noProof/>
          <w:color w:val="auto"/>
          <w:lang w:val="ru-RU"/>
        </w:rPr>
        <w:t>Набавка лиценци за статистички софтвер IBM SPSS</w:t>
      </w:r>
      <w:r w:rsidRPr="006E5E92">
        <w:rPr>
          <w:color w:val="auto"/>
        </w:rPr>
        <w:t xml:space="preserve">. </w:t>
      </w:r>
      <w:r w:rsidRPr="006E5E92">
        <w:rPr>
          <w:color w:val="auto"/>
          <w:lang w:val="sr-Cyrl-RS"/>
        </w:rPr>
        <w:t xml:space="preserve">Назив и ознака из ОРН: </w:t>
      </w:r>
      <w:r w:rsidRPr="006E5E92">
        <w:rPr>
          <w:noProof/>
          <w:color w:val="auto"/>
        </w:rPr>
        <w:t>Разни програмски пакети и рачунарски системи: 48900000-7</w:t>
      </w:r>
      <w:r>
        <w:rPr>
          <w:noProof/>
          <w:color w:val="auto"/>
          <w:lang w:val="sr-Cyrl-RS"/>
        </w:rPr>
        <w:t>.</w:t>
      </w:r>
    </w:p>
    <w:p w:rsidR="006E5E92" w:rsidRPr="001A7219" w:rsidRDefault="006E5E92">
      <w:pPr>
        <w:jc w:val="both"/>
        <w:rPr>
          <w:lang w:val="sr-Cyrl-RS"/>
        </w:rPr>
      </w:pPr>
    </w:p>
    <w:p w:rsidR="006E5E92" w:rsidRPr="006F62D2" w:rsidRDefault="006E5E92"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6E5E92" w:rsidRPr="006F62D2" w:rsidRDefault="006E5E92"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6E5E92" w:rsidRPr="006F62D2" w:rsidRDefault="006E5E92"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6E5E92" w:rsidRPr="00AF7012" w:rsidRDefault="006E5E92"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6E5E92" w:rsidRPr="006F62D2" w:rsidRDefault="006E5E92" w:rsidP="00AF7012">
      <w:pPr>
        <w:jc w:val="both"/>
        <w:rPr>
          <w:sz w:val="22"/>
        </w:rPr>
      </w:pPr>
    </w:p>
    <w:p w:rsidR="006E5E92" w:rsidRPr="006F62D2" w:rsidRDefault="006E5E92" w:rsidP="00AF7012">
      <w:pPr>
        <w:jc w:val="both"/>
        <w:rPr>
          <w:sz w:val="22"/>
        </w:rPr>
      </w:pPr>
      <w:r>
        <w:rPr>
          <w:b/>
          <w:bCs/>
          <w:sz w:val="22"/>
          <w:lang w:val="sr-Cyrl-RS"/>
        </w:rPr>
        <w:t>3</w:t>
      </w:r>
      <w:r w:rsidRPr="006F62D2">
        <w:rPr>
          <w:b/>
          <w:bCs/>
          <w:sz w:val="22"/>
        </w:rPr>
        <w:t>. Врста поступка јавне набавке</w:t>
      </w:r>
    </w:p>
    <w:p w:rsidR="006E5E92" w:rsidRPr="006F62D2" w:rsidRDefault="006E5E92"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5E92" w:rsidRPr="00AF7012" w:rsidRDefault="006E5E92" w:rsidP="00AF7012">
      <w:pPr>
        <w:jc w:val="both"/>
        <w:rPr>
          <w:sz w:val="22"/>
          <w:lang w:val="sr-Cyrl-RS"/>
        </w:rPr>
      </w:pPr>
    </w:p>
    <w:p w:rsidR="006E5E92" w:rsidRPr="006F62D2" w:rsidRDefault="006E5E92"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6E5E92" w:rsidRPr="006F62D2" w:rsidRDefault="006E5E92" w:rsidP="00AF7012">
      <w:pPr>
        <w:jc w:val="both"/>
        <w:rPr>
          <w:bCs/>
          <w:lang w:val="sr-Cyrl-RS"/>
        </w:rPr>
      </w:pPr>
      <w:r w:rsidRPr="006F62D2">
        <w:rPr>
          <w:bCs/>
          <w:lang w:val="sr-Cyrl-RS"/>
        </w:rPr>
        <w:t>Предметна јавна набавка није обликована по партијама.</w:t>
      </w:r>
    </w:p>
    <w:p w:rsidR="006E5E92" w:rsidRPr="00AF7012" w:rsidRDefault="006E5E92" w:rsidP="00AF7012">
      <w:pPr>
        <w:jc w:val="both"/>
        <w:rPr>
          <w:sz w:val="22"/>
          <w:lang w:val="sr-Cyrl-RS"/>
        </w:rPr>
      </w:pPr>
    </w:p>
    <w:p w:rsidR="006E5E92" w:rsidRPr="006F62D2" w:rsidRDefault="006E5E92"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6E5E92" w:rsidRPr="006F62D2" w:rsidRDefault="006E5E92" w:rsidP="00AF7012">
      <w:pPr>
        <w:jc w:val="both"/>
        <w:rPr>
          <w:bCs/>
          <w:sz w:val="22"/>
          <w:lang w:val="sr-Cyrl-RS"/>
        </w:rPr>
      </w:pPr>
      <w:r w:rsidRPr="006F62D2">
        <w:rPr>
          <w:bCs/>
          <w:sz w:val="22"/>
          <w:lang w:val="sr-Cyrl-RS"/>
        </w:rPr>
        <w:t>Не спроводи се резервисана јавна набавка.</w:t>
      </w:r>
    </w:p>
    <w:p w:rsidR="006E5E92" w:rsidRPr="006F62D2" w:rsidRDefault="006E5E92" w:rsidP="00AF7012">
      <w:pPr>
        <w:jc w:val="both"/>
        <w:rPr>
          <w:sz w:val="22"/>
          <w:lang w:val="sr-Cyrl-RS"/>
        </w:rPr>
      </w:pPr>
    </w:p>
    <w:p w:rsidR="006E5E92" w:rsidRPr="006F62D2" w:rsidRDefault="006E5E92" w:rsidP="00AF7012">
      <w:pPr>
        <w:jc w:val="both"/>
        <w:rPr>
          <w:sz w:val="22"/>
        </w:rPr>
      </w:pPr>
      <w:r>
        <w:rPr>
          <w:b/>
          <w:bCs/>
          <w:sz w:val="22"/>
          <w:lang w:val="sr-Cyrl-RS"/>
        </w:rPr>
        <w:t>6</w:t>
      </w:r>
      <w:r w:rsidRPr="006F62D2">
        <w:rPr>
          <w:b/>
          <w:bCs/>
          <w:sz w:val="22"/>
        </w:rPr>
        <w:t xml:space="preserve">. Контакт (лице или служба) </w:t>
      </w:r>
    </w:p>
    <w:p w:rsidR="006E5E92" w:rsidRPr="006F62D2" w:rsidRDefault="006E5E92" w:rsidP="00AF7012">
      <w:pPr>
        <w:jc w:val="both"/>
        <w:rPr>
          <w:sz w:val="22"/>
        </w:rPr>
      </w:pPr>
      <w:r w:rsidRPr="006F62D2">
        <w:rPr>
          <w:sz w:val="22"/>
        </w:rPr>
        <w:t>Лице (или служба) за контакт</w:t>
      </w:r>
      <w:r w:rsidRPr="006F62D2">
        <w:rPr>
          <w:sz w:val="22"/>
          <w:lang w:val="sr-Cyrl-RS"/>
        </w:rPr>
        <w:t xml:space="preserve">: </w:t>
      </w:r>
      <w:r w:rsidR="009B0589">
        <w:rPr>
          <w:sz w:val="22"/>
          <w:lang w:val="sr-Cyrl-RS"/>
        </w:rPr>
        <w:t>Младен Величковић</w:t>
      </w:r>
      <w:r w:rsidRPr="006F62D2">
        <w:rPr>
          <w:sz w:val="22"/>
          <w:lang w:val="sr-Cyrl-RS"/>
        </w:rPr>
        <w:t>, Одељење за правне и кадровске послове</w:t>
      </w:r>
      <w:r w:rsidRPr="006F62D2">
        <w:rPr>
          <w:sz w:val="22"/>
        </w:rPr>
        <w:t>.</w:t>
      </w:r>
    </w:p>
    <w:p w:rsidR="006E5E92" w:rsidRPr="006F62D2" w:rsidRDefault="006E5E92"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10" w:history="1">
        <w:r w:rsidR="009B0589">
          <w:rPr>
            <w:rStyle w:val="Hyperlink"/>
            <w:sz w:val="22"/>
            <w:lang w:val="sr-Latn-RS"/>
          </w:rPr>
          <w:t>mladen.velickovic@stat.gov.rs</w:t>
        </w:r>
      </w:hyperlink>
    </w:p>
    <w:p w:rsidR="006E5E92" w:rsidRPr="006F62D2" w:rsidRDefault="006E5E92" w:rsidP="00AF7012">
      <w:pPr>
        <w:jc w:val="both"/>
        <w:rPr>
          <w:bCs/>
          <w:i/>
          <w:color w:val="auto"/>
          <w:sz w:val="22"/>
        </w:rPr>
      </w:pPr>
    </w:p>
    <w:p w:rsidR="006E5E92" w:rsidRPr="001A7219" w:rsidRDefault="006E5E92">
      <w:pPr>
        <w:jc w:val="both"/>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Pr="001A7219" w:rsidRDefault="006E5E92">
      <w:pPr>
        <w:jc w:val="both"/>
        <w:rPr>
          <w:bCs/>
          <w:lang w:val="sr-Cyrl-CS"/>
        </w:rPr>
      </w:pPr>
    </w:p>
    <w:p w:rsidR="006E5E92" w:rsidRDefault="006E5E92">
      <w:pPr>
        <w:jc w:val="both"/>
        <w:rPr>
          <w:i/>
          <w:iCs/>
          <w:lang w:val="sr-Cyrl-RS"/>
        </w:rPr>
      </w:pPr>
    </w:p>
    <w:p w:rsidR="006E5E92" w:rsidRDefault="006E5E92">
      <w:pPr>
        <w:jc w:val="both"/>
        <w:rPr>
          <w:i/>
          <w:iCs/>
          <w:lang w:val="sr-Cyrl-RS"/>
        </w:rPr>
      </w:pPr>
    </w:p>
    <w:p w:rsidR="006E5E92" w:rsidRDefault="006E5E92">
      <w:pPr>
        <w:jc w:val="both"/>
        <w:rPr>
          <w:i/>
          <w:iCs/>
          <w:lang w:val="sr-Cyrl-RS"/>
        </w:rPr>
      </w:pPr>
    </w:p>
    <w:p w:rsidR="006E5E92" w:rsidRPr="001A7219" w:rsidRDefault="006E5E92">
      <w:pPr>
        <w:jc w:val="both"/>
        <w:rPr>
          <w:i/>
          <w:iCs/>
          <w:lang w:val="sr-Cyrl-RS"/>
        </w:rPr>
      </w:pPr>
    </w:p>
    <w:p w:rsidR="006E5E92" w:rsidRPr="001A7219" w:rsidRDefault="006E5E92">
      <w:pPr>
        <w:jc w:val="both"/>
        <w:rPr>
          <w:i/>
          <w:iCs/>
        </w:rPr>
      </w:pPr>
    </w:p>
    <w:p w:rsidR="006E5E92" w:rsidRPr="001A7219" w:rsidRDefault="006E5E92">
      <w:pPr>
        <w:jc w:val="both"/>
        <w:rPr>
          <w:i/>
          <w:iCs/>
        </w:rPr>
      </w:pPr>
    </w:p>
    <w:p w:rsidR="006E5E92" w:rsidRPr="001A7219" w:rsidRDefault="006E5E92">
      <w:pPr>
        <w:jc w:val="both"/>
        <w:rPr>
          <w:i/>
          <w:iCs/>
        </w:rPr>
      </w:pPr>
    </w:p>
    <w:p w:rsidR="006E5E92" w:rsidRPr="001A7219" w:rsidRDefault="006E5E92" w:rsidP="005B44CF">
      <w:pPr>
        <w:pStyle w:val="Heading1"/>
        <w:shd w:val="clear" w:color="auto" w:fill="B8CCE4"/>
        <w:rPr>
          <w:lang w:val="ru-RU"/>
        </w:rPr>
      </w:pPr>
      <w:bookmarkStart w:id="2" w:name="_Toc22649016"/>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6E5E92" w:rsidRPr="001A7219" w:rsidRDefault="006E5E92">
      <w:pPr>
        <w:rPr>
          <w:b/>
          <w:bCs/>
          <w:i/>
          <w:iCs/>
        </w:rPr>
      </w:pPr>
    </w:p>
    <w:p w:rsidR="006E5E92" w:rsidRDefault="006E5E92">
      <w:pPr>
        <w:rPr>
          <w:lang w:val="sr-Cyrl-RS"/>
        </w:rPr>
      </w:pPr>
    </w:p>
    <w:p w:rsidR="006E5E92" w:rsidRDefault="00F71244" w:rsidP="00F71244">
      <w:pPr>
        <w:spacing w:line="240" w:lineRule="auto"/>
        <w:jc w:val="both"/>
        <w:rPr>
          <w:lang w:val="sr-Cyrl-RS"/>
        </w:rPr>
      </w:pPr>
      <w:r>
        <w:rPr>
          <w:lang w:val="sr-Cyrl-RS"/>
        </w:rPr>
        <w:t xml:space="preserve">Предмет јавне набавке број 012/2019 је набавка мрежне и трајне лиценце </w:t>
      </w:r>
      <w:r>
        <w:t xml:space="preserve">IBM SPSS Statistics Base </w:t>
      </w:r>
      <w:r w:rsidR="00812A0B">
        <w:rPr>
          <w:lang w:val="sr-Cyrl-RS"/>
        </w:rPr>
        <w:t xml:space="preserve">и </w:t>
      </w:r>
      <w:r w:rsidR="00812A0B">
        <w:t xml:space="preserve">IBM SPSS Statistics Custom Tables </w:t>
      </w:r>
      <w:r>
        <w:rPr>
          <w:lang w:val="sr-Cyrl-RS"/>
        </w:rPr>
        <w:t xml:space="preserve">за 4 </w:t>
      </w:r>
      <w:r w:rsidR="00812A0B">
        <w:rPr>
          <w:lang w:val="sr-Cyrl-RS"/>
        </w:rPr>
        <w:t xml:space="preserve">истовремена </w:t>
      </w:r>
      <w:r>
        <w:rPr>
          <w:lang w:val="sr-Cyrl-RS"/>
        </w:rPr>
        <w:t xml:space="preserve">корисника и </w:t>
      </w:r>
      <w:r w:rsidR="00812A0B">
        <w:t>4</w:t>
      </w:r>
      <w:r>
        <w:rPr>
          <w:lang w:val="sr-Cyrl-RS"/>
        </w:rPr>
        <w:t xml:space="preserve"> додатних модула за 1 </w:t>
      </w:r>
      <w:r w:rsidR="00812A0B">
        <w:rPr>
          <w:lang w:val="sr-Cyrl-RS"/>
        </w:rPr>
        <w:t>истовременог корисника.</w:t>
      </w:r>
    </w:p>
    <w:p w:rsidR="00812A0B" w:rsidRDefault="00812A0B" w:rsidP="00F71244">
      <w:pPr>
        <w:spacing w:line="240" w:lineRule="auto"/>
        <w:jc w:val="both"/>
        <w:rPr>
          <w:lang w:val="sr-Cyrl-RS"/>
        </w:rPr>
      </w:pPr>
    </w:p>
    <w:tbl>
      <w:tblPr>
        <w:tblStyle w:val="TableGrid"/>
        <w:tblW w:w="0" w:type="auto"/>
        <w:tblLayout w:type="fixed"/>
        <w:tblLook w:val="04A0" w:firstRow="1" w:lastRow="0" w:firstColumn="1" w:lastColumn="0" w:noHBand="0" w:noVBand="1"/>
      </w:tblPr>
      <w:tblGrid>
        <w:gridCol w:w="562"/>
        <w:gridCol w:w="7088"/>
        <w:gridCol w:w="1366"/>
      </w:tblGrid>
      <w:tr w:rsidR="00812A0B" w:rsidTr="00B85641">
        <w:tc>
          <w:tcPr>
            <w:tcW w:w="562" w:type="dxa"/>
            <w:shd w:val="clear" w:color="auto" w:fill="BDD6EE" w:themeFill="accent1" w:themeFillTint="66"/>
          </w:tcPr>
          <w:p w:rsidR="00812A0B" w:rsidRDefault="00812A0B" w:rsidP="00812A0B">
            <w:pPr>
              <w:spacing w:line="240" w:lineRule="auto"/>
              <w:jc w:val="center"/>
              <w:rPr>
                <w:lang w:val="sr-Cyrl-RS"/>
              </w:rPr>
            </w:pPr>
            <w:r>
              <w:rPr>
                <w:lang w:val="sr-Cyrl-RS"/>
              </w:rPr>
              <w:t>Р.б.</w:t>
            </w:r>
          </w:p>
        </w:tc>
        <w:tc>
          <w:tcPr>
            <w:tcW w:w="7088" w:type="dxa"/>
            <w:shd w:val="clear" w:color="auto" w:fill="BDD6EE" w:themeFill="accent1" w:themeFillTint="66"/>
          </w:tcPr>
          <w:p w:rsidR="00812A0B" w:rsidRDefault="00812A0B" w:rsidP="00F71244">
            <w:pPr>
              <w:spacing w:line="240" w:lineRule="auto"/>
              <w:jc w:val="both"/>
              <w:rPr>
                <w:lang w:val="sr-Cyrl-RS"/>
              </w:rPr>
            </w:pPr>
            <w:r>
              <w:rPr>
                <w:lang w:val="sr-Cyrl-RS"/>
              </w:rPr>
              <w:t>Временски неограничене лиценце</w:t>
            </w:r>
          </w:p>
        </w:tc>
        <w:tc>
          <w:tcPr>
            <w:tcW w:w="1366" w:type="dxa"/>
            <w:shd w:val="clear" w:color="auto" w:fill="BDD6EE" w:themeFill="accent1" w:themeFillTint="66"/>
          </w:tcPr>
          <w:p w:rsidR="00812A0B" w:rsidRDefault="00812A0B" w:rsidP="00812A0B">
            <w:pPr>
              <w:spacing w:line="240" w:lineRule="auto"/>
              <w:jc w:val="center"/>
              <w:rPr>
                <w:lang w:val="sr-Cyrl-RS"/>
              </w:rPr>
            </w:pPr>
            <w:r>
              <w:rPr>
                <w:lang w:val="sr-Cyrl-RS"/>
              </w:rPr>
              <w:t>Број корисника</w:t>
            </w:r>
          </w:p>
        </w:tc>
      </w:tr>
      <w:tr w:rsidR="00812A0B" w:rsidTr="00B85641">
        <w:tc>
          <w:tcPr>
            <w:tcW w:w="562" w:type="dxa"/>
          </w:tcPr>
          <w:p w:rsidR="00812A0B" w:rsidRDefault="00812A0B" w:rsidP="00812A0B">
            <w:pPr>
              <w:spacing w:line="240" w:lineRule="auto"/>
              <w:jc w:val="center"/>
              <w:rPr>
                <w:lang w:val="sr-Cyrl-RS"/>
              </w:rPr>
            </w:pPr>
            <w:r>
              <w:rPr>
                <w:lang w:val="sr-Cyrl-RS"/>
              </w:rPr>
              <w:t>1.</w:t>
            </w:r>
          </w:p>
        </w:tc>
        <w:tc>
          <w:tcPr>
            <w:tcW w:w="7088" w:type="dxa"/>
          </w:tcPr>
          <w:p w:rsidR="00812A0B" w:rsidRDefault="00812A0B" w:rsidP="00F71244">
            <w:pPr>
              <w:spacing w:line="240" w:lineRule="auto"/>
              <w:jc w:val="both"/>
              <w:rPr>
                <w:lang w:val="sr-Cyrl-RS"/>
              </w:rPr>
            </w:pPr>
            <w:r>
              <w:t>IBM SPSS Statistics Base</w:t>
            </w:r>
            <w:r w:rsidR="00877977">
              <w:t xml:space="preserve"> (PS Imago Pro)</w:t>
            </w:r>
            <w:r>
              <w:rPr>
                <w:lang w:val="sr-Cyrl-RS"/>
              </w:rPr>
              <w:t>-мрежна лиценца</w:t>
            </w:r>
          </w:p>
          <w:p w:rsidR="00B85641" w:rsidRDefault="00B85641" w:rsidP="00B85641">
            <w:pPr>
              <w:pStyle w:val="ListParagraph"/>
              <w:numPr>
                <w:ilvl w:val="0"/>
                <w:numId w:val="42"/>
              </w:numPr>
              <w:spacing w:line="240" w:lineRule="auto"/>
              <w:jc w:val="both"/>
              <w:rPr>
                <w:lang w:val="sr-Cyrl-RS"/>
              </w:rPr>
            </w:pPr>
            <w:r>
              <w:rPr>
                <w:lang w:val="sr-Cyrl-RS"/>
              </w:rPr>
              <w:t>фреквенције</w:t>
            </w:r>
          </w:p>
          <w:p w:rsidR="00B85641" w:rsidRDefault="00B85641" w:rsidP="00B85641">
            <w:pPr>
              <w:pStyle w:val="ListParagraph"/>
              <w:numPr>
                <w:ilvl w:val="0"/>
                <w:numId w:val="42"/>
              </w:numPr>
              <w:spacing w:line="240" w:lineRule="auto"/>
              <w:jc w:val="both"/>
              <w:rPr>
                <w:lang w:val="sr-Cyrl-RS"/>
              </w:rPr>
            </w:pPr>
            <w:r>
              <w:rPr>
                <w:lang w:val="sr-Cyrl-RS"/>
              </w:rPr>
              <w:t>дескриптивне статистике</w:t>
            </w:r>
          </w:p>
          <w:p w:rsidR="00B85641" w:rsidRDefault="00B85641" w:rsidP="00B85641">
            <w:pPr>
              <w:pStyle w:val="ListParagraph"/>
              <w:numPr>
                <w:ilvl w:val="0"/>
                <w:numId w:val="42"/>
              </w:numPr>
              <w:spacing w:line="240" w:lineRule="auto"/>
              <w:jc w:val="both"/>
              <w:rPr>
                <w:lang w:val="sr-Cyrl-RS"/>
              </w:rPr>
            </w:pPr>
            <w:r>
              <w:rPr>
                <w:lang w:val="sr-Cyrl-RS"/>
              </w:rPr>
              <w:t>средње вредности</w:t>
            </w:r>
          </w:p>
          <w:p w:rsidR="00B85641" w:rsidRDefault="00B85641" w:rsidP="00B85641">
            <w:pPr>
              <w:pStyle w:val="ListParagraph"/>
              <w:numPr>
                <w:ilvl w:val="0"/>
                <w:numId w:val="42"/>
              </w:numPr>
              <w:spacing w:line="240" w:lineRule="auto"/>
              <w:jc w:val="both"/>
              <w:rPr>
                <w:lang w:val="sr-Cyrl-RS"/>
              </w:rPr>
            </w:pPr>
            <w:r>
              <w:rPr>
                <w:lang w:val="sr-Cyrl-RS"/>
              </w:rPr>
              <w:t>Т тест</w:t>
            </w:r>
          </w:p>
          <w:p w:rsidR="00B85641" w:rsidRDefault="00B85641" w:rsidP="00B85641">
            <w:pPr>
              <w:pStyle w:val="ListParagraph"/>
              <w:numPr>
                <w:ilvl w:val="0"/>
                <w:numId w:val="42"/>
              </w:numPr>
              <w:spacing w:line="240" w:lineRule="auto"/>
              <w:jc w:val="both"/>
              <w:rPr>
                <w:lang w:val="sr-Cyrl-RS"/>
              </w:rPr>
            </w:pPr>
            <w:r>
              <w:rPr>
                <w:lang w:val="sr-Cyrl-RS"/>
              </w:rPr>
              <w:t>Варијанса</w:t>
            </w:r>
          </w:p>
          <w:p w:rsidR="00B85641" w:rsidRDefault="00B85641" w:rsidP="00B85641">
            <w:pPr>
              <w:pStyle w:val="ListParagraph"/>
              <w:numPr>
                <w:ilvl w:val="0"/>
                <w:numId w:val="42"/>
              </w:numPr>
              <w:spacing w:line="240" w:lineRule="auto"/>
              <w:jc w:val="both"/>
              <w:rPr>
                <w:lang w:val="sr-Cyrl-RS"/>
              </w:rPr>
            </w:pPr>
            <w:r>
              <w:rPr>
                <w:lang w:val="sr-Cyrl-RS"/>
              </w:rPr>
              <w:t>Биваријантне корелације</w:t>
            </w:r>
          </w:p>
          <w:p w:rsidR="00B85641" w:rsidRDefault="00B85641" w:rsidP="00B85641">
            <w:pPr>
              <w:pStyle w:val="ListParagraph"/>
              <w:numPr>
                <w:ilvl w:val="0"/>
                <w:numId w:val="42"/>
              </w:numPr>
              <w:spacing w:line="240" w:lineRule="auto"/>
              <w:jc w:val="both"/>
              <w:rPr>
                <w:lang w:val="sr-Cyrl-RS"/>
              </w:rPr>
            </w:pPr>
            <w:r>
              <w:rPr>
                <w:lang w:val="sr-Cyrl-RS"/>
              </w:rPr>
              <w:t>Парцијалне корелације</w:t>
            </w:r>
          </w:p>
          <w:p w:rsidR="00B85641" w:rsidRDefault="00B85641" w:rsidP="00B85641">
            <w:pPr>
              <w:pStyle w:val="ListParagraph"/>
              <w:numPr>
                <w:ilvl w:val="0"/>
                <w:numId w:val="42"/>
              </w:numPr>
              <w:spacing w:line="240" w:lineRule="auto"/>
              <w:jc w:val="both"/>
              <w:rPr>
                <w:lang w:val="sr-Cyrl-RS"/>
              </w:rPr>
            </w:pPr>
            <w:r>
              <w:rPr>
                <w:lang w:val="sr-Cyrl-RS"/>
              </w:rPr>
              <w:t>Линеарна регресија</w:t>
            </w:r>
          </w:p>
          <w:p w:rsidR="00B85641" w:rsidRDefault="00B85641" w:rsidP="00B85641">
            <w:pPr>
              <w:pStyle w:val="ListParagraph"/>
              <w:numPr>
                <w:ilvl w:val="0"/>
                <w:numId w:val="42"/>
              </w:numPr>
              <w:spacing w:line="240" w:lineRule="auto"/>
              <w:jc w:val="both"/>
              <w:rPr>
                <w:lang w:val="sr-Cyrl-RS"/>
              </w:rPr>
            </w:pPr>
            <w:r>
              <w:rPr>
                <w:lang w:val="sr-Cyrl-RS"/>
              </w:rPr>
              <w:t>Ординална регресија</w:t>
            </w:r>
          </w:p>
          <w:p w:rsidR="00B85641" w:rsidRDefault="00B85641" w:rsidP="00B85641">
            <w:pPr>
              <w:pStyle w:val="ListParagraph"/>
              <w:numPr>
                <w:ilvl w:val="0"/>
                <w:numId w:val="42"/>
              </w:numPr>
              <w:spacing w:line="240" w:lineRule="auto"/>
              <w:jc w:val="both"/>
              <w:rPr>
                <w:lang w:val="sr-Cyrl-RS"/>
              </w:rPr>
            </w:pPr>
            <w:r>
              <w:rPr>
                <w:lang w:val="sr-Cyrl-RS"/>
              </w:rPr>
              <w:t>Анализа најближег суседа</w:t>
            </w:r>
          </w:p>
          <w:p w:rsidR="00B85641" w:rsidRDefault="00B85641" w:rsidP="00B85641">
            <w:pPr>
              <w:pStyle w:val="ListParagraph"/>
              <w:numPr>
                <w:ilvl w:val="0"/>
                <w:numId w:val="42"/>
              </w:numPr>
              <w:spacing w:line="240" w:lineRule="auto"/>
              <w:jc w:val="both"/>
              <w:rPr>
                <w:lang w:val="sr-Cyrl-RS"/>
              </w:rPr>
            </w:pPr>
            <w:r>
              <w:rPr>
                <w:lang w:val="sr-Cyrl-RS"/>
              </w:rPr>
              <w:t>Дискриминациона анализа</w:t>
            </w:r>
          </w:p>
          <w:p w:rsidR="00B85641" w:rsidRDefault="00B85641" w:rsidP="00B85641">
            <w:pPr>
              <w:pStyle w:val="ListParagraph"/>
              <w:numPr>
                <w:ilvl w:val="0"/>
                <w:numId w:val="42"/>
              </w:numPr>
              <w:spacing w:line="240" w:lineRule="auto"/>
              <w:jc w:val="both"/>
              <w:rPr>
                <w:lang w:val="sr-Cyrl-RS"/>
              </w:rPr>
            </w:pPr>
            <w:r>
              <w:rPr>
                <w:lang w:val="sr-Cyrl-RS"/>
              </w:rPr>
              <w:t>Факторска анализа</w:t>
            </w:r>
          </w:p>
          <w:p w:rsidR="00B85641" w:rsidRDefault="00B85641" w:rsidP="00B85641">
            <w:pPr>
              <w:pStyle w:val="ListParagraph"/>
              <w:numPr>
                <w:ilvl w:val="0"/>
                <w:numId w:val="42"/>
              </w:numPr>
              <w:spacing w:line="240" w:lineRule="auto"/>
              <w:jc w:val="both"/>
              <w:rPr>
                <w:lang w:val="sr-Cyrl-RS"/>
              </w:rPr>
            </w:pPr>
            <w:r>
              <w:rPr>
                <w:lang w:val="sr-Cyrl-RS"/>
              </w:rPr>
              <w:t>Разврставање у групе</w:t>
            </w:r>
          </w:p>
          <w:p w:rsidR="00B85641" w:rsidRPr="00B85641" w:rsidRDefault="00B85641" w:rsidP="00B85641">
            <w:pPr>
              <w:pStyle w:val="ListParagraph"/>
              <w:numPr>
                <w:ilvl w:val="0"/>
                <w:numId w:val="42"/>
              </w:numPr>
              <w:spacing w:line="240" w:lineRule="auto"/>
              <w:jc w:val="both"/>
              <w:rPr>
                <w:lang w:val="sr-Cyrl-RS"/>
              </w:rPr>
            </w:pPr>
            <w:r>
              <w:t xml:space="preserve">ROC </w:t>
            </w:r>
            <w:r>
              <w:rPr>
                <w:lang w:val="sr-Cyrl-RS"/>
              </w:rPr>
              <w:t>кривуља</w:t>
            </w:r>
          </w:p>
        </w:tc>
        <w:tc>
          <w:tcPr>
            <w:tcW w:w="1366" w:type="dxa"/>
          </w:tcPr>
          <w:p w:rsidR="00812A0B" w:rsidRDefault="00812A0B" w:rsidP="00812A0B">
            <w:pPr>
              <w:spacing w:line="240" w:lineRule="auto"/>
              <w:jc w:val="center"/>
              <w:rPr>
                <w:lang w:val="sr-Cyrl-RS"/>
              </w:rPr>
            </w:pPr>
            <w:r>
              <w:rPr>
                <w:lang w:val="sr-Cyrl-RS"/>
              </w:rPr>
              <w:t>4</w:t>
            </w:r>
          </w:p>
        </w:tc>
      </w:tr>
      <w:tr w:rsidR="00812A0B" w:rsidTr="00B85641">
        <w:tc>
          <w:tcPr>
            <w:tcW w:w="562" w:type="dxa"/>
          </w:tcPr>
          <w:p w:rsidR="00812A0B" w:rsidRDefault="00812A0B" w:rsidP="00812A0B">
            <w:pPr>
              <w:spacing w:line="240" w:lineRule="auto"/>
              <w:jc w:val="center"/>
              <w:rPr>
                <w:lang w:val="sr-Cyrl-RS"/>
              </w:rPr>
            </w:pPr>
            <w:r>
              <w:rPr>
                <w:lang w:val="sr-Cyrl-RS"/>
              </w:rPr>
              <w:t>2.</w:t>
            </w:r>
          </w:p>
        </w:tc>
        <w:tc>
          <w:tcPr>
            <w:tcW w:w="7088" w:type="dxa"/>
          </w:tcPr>
          <w:p w:rsidR="00812A0B" w:rsidRDefault="00812A0B" w:rsidP="00F71244">
            <w:pPr>
              <w:spacing w:line="240" w:lineRule="auto"/>
              <w:jc w:val="both"/>
              <w:rPr>
                <w:lang w:val="sr-Cyrl-RS"/>
              </w:rPr>
            </w:pPr>
            <w:r>
              <w:t>IBM SPSS Statistics Custom Tables</w:t>
            </w:r>
            <w:r w:rsidR="00877977">
              <w:t xml:space="preserve"> (PS Imago Pro)</w:t>
            </w:r>
            <w:r>
              <w:rPr>
                <w:lang w:val="sr-Cyrl-RS"/>
              </w:rPr>
              <w:t>-мрежна лиценца</w:t>
            </w:r>
          </w:p>
          <w:p w:rsidR="00B85641" w:rsidRPr="00B85641" w:rsidRDefault="00B85641" w:rsidP="00B85641">
            <w:pPr>
              <w:pStyle w:val="ListParagraph"/>
              <w:numPr>
                <w:ilvl w:val="0"/>
                <w:numId w:val="44"/>
              </w:numPr>
              <w:spacing w:line="240" w:lineRule="auto"/>
              <w:jc w:val="both"/>
              <w:rPr>
                <w:lang w:val="sr-Cyrl-RS"/>
              </w:rPr>
            </w:pPr>
            <w:r>
              <w:rPr>
                <w:lang w:val="sr-Cyrl-RS"/>
              </w:rPr>
              <w:t>припрема табеларних исписа</w:t>
            </w:r>
          </w:p>
          <w:p w:rsidR="00B85641" w:rsidRDefault="00B85641" w:rsidP="00B85641">
            <w:pPr>
              <w:pStyle w:val="ListParagraph"/>
              <w:numPr>
                <w:ilvl w:val="0"/>
                <w:numId w:val="43"/>
              </w:numPr>
              <w:spacing w:line="240" w:lineRule="auto"/>
              <w:jc w:val="both"/>
              <w:rPr>
                <w:lang w:val="sr-Cyrl-RS"/>
              </w:rPr>
            </w:pPr>
            <w:r>
              <w:rPr>
                <w:lang w:val="sr-Cyrl-RS"/>
              </w:rPr>
              <w:t>креирање интерактивних табела</w:t>
            </w:r>
          </w:p>
          <w:p w:rsidR="00B85641" w:rsidRPr="00B85641" w:rsidRDefault="00B85641" w:rsidP="00B85641">
            <w:pPr>
              <w:pStyle w:val="ListParagraph"/>
              <w:numPr>
                <w:ilvl w:val="0"/>
                <w:numId w:val="43"/>
              </w:numPr>
              <w:spacing w:line="240" w:lineRule="auto"/>
              <w:jc w:val="both"/>
              <w:rPr>
                <w:lang w:val="sr-Cyrl-RS"/>
              </w:rPr>
            </w:pPr>
            <w:r>
              <w:rPr>
                <w:lang w:val="sr-Cyrl-RS"/>
              </w:rPr>
              <w:t>аутоматизација најчешће коришћених извештаја</w:t>
            </w:r>
          </w:p>
        </w:tc>
        <w:tc>
          <w:tcPr>
            <w:tcW w:w="1366" w:type="dxa"/>
          </w:tcPr>
          <w:p w:rsidR="00812A0B" w:rsidRDefault="00812A0B" w:rsidP="00812A0B">
            <w:pPr>
              <w:spacing w:line="240" w:lineRule="auto"/>
              <w:jc w:val="center"/>
              <w:rPr>
                <w:lang w:val="sr-Cyrl-RS"/>
              </w:rPr>
            </w:pPr>
            <w:r>
              <w:rPr>
                <w:lang w:val="sr-Cyrl-RS"/>
              </w:rPr>
              <w:t>4</w:t>
            </w:r>
          </w:p>
        </w:tc>
      </w:tr>
      <w:tr w:rsidR="00812A0B" w:rsidTr="00B85641">
        <w:tc>
          <w:tcPr>
            <w:tcW w:w="562" w:type="dxa"/>
          </w:tcPr>
          <w:p w:rsidR="00812A0B" w:rsidRDefault="00812A0B" w:rsidP="00812A0B">
            <w:pPr>
              <w:spacing w:line="240" w:lineRule="auto"/>
              <w:jc w:val="center"/>
              <w:rPr>
                <w:lang w:val="sr-Cyrl-RS"/>
              </w:rPr>
            </w:pPr>
            <w:r>
              <w:rPr>
                <w:lang w:val="sr-Cyrl-RS"/>
              </w:rPr>
              <w:t>3.</w:t>
            </w:r>
          </w:p>
        </w:tc>
        <w:tc>
          <w:tcPr>
            <w:tcW w:w="7088" w:type="dxa"/>
          </w:tcPr>
          <w:p w:rsidR="00812A0B" w:rsidRDefault="00812A0B" w:rsidP="00B85641">
            <w:pPr>
              <w:spacing w:line="240" w:lineRule="auto"/>
              <w:jc w:val="both"/>
              <w:rPr>
                <w:lang w:val="sr-Cyrl-RS"/>
              </w:rPr>
            </w:pPr>
            <w:r>
              <w:t>IBM SPSS Statistics</w:t>
            </w:r>
            <w:r>
              <w:rPr>
                <w:lang w:val="sr-Cyrl-RS"/>
              </w:rPr>
              <w:t xml:space="preserve"> додатни модул </w:t>
            </w:r>
            <w:r w:rsidR="00B85641">
              <w:t>Complex Samples</w:t>
            </w:r>
            <w:r w:rsidR="00877977">
              <w:t xml:space="preserve"> (PS Imago Pro)</w:t>
            </w:r>
            <w:r>
              <w:rPr>
                <w:lang w:val="sr-Cyrl-RS"/>
              </w:rPr>
              <w:t>-мрежна лиценца</w:t>
            </w:r>
          </w:p>
          <w:p w:rsidR="00B85641" w:rsidRDefault="00B85641" w:rsidP="00B85641">
            <w:pPr>
              <w:pStyle w:val="ListParagraph"/>
              <w:numPr>
                <w:ilvl w:val="0"/>
                <w:numId w:val="45"/>
              </w:numPr>
              <w:spacing w:line="240" w:lineRule="auto"/>
              <w:jc w:val="both"/>
              <w:rPr>
                <w:lang w:val="sr-Cyrl-RS"/>
              </w:rPr>
            </w:pPr>
            <w:r>
              <w:rPr>
                <w:lang w:val="sr-Cyrl-RS"/>
              </w:rPr>
              <w:t>припрема и анализа узорка како би подаци истраживања дали најтачније резултате</w:t>
            </w:r>
          </w:p>
          <w:p w:rsidR="00702EA8" w:rsidRPr="00B85641" w:rsidRDefault="00702EA8" w:rsidP="00B85641">
            <w:pPr>
              <w:pStyle w:val="ListParagraph"/>
              <w:numPr>
                <w:ilvl w:val="0"/>
                <w:numId w:val="45"/>
              </w:numPr>
              <w:spacing w:line="240" w:lineRule="auto"/>
              <w:jc w:val="both"/>
              <w:rPr>
                <w:lang w:val="sr-Cyrl-RS"/>
              </w:rPr>
            </w:pPr>
            <w:r>
              <w:rPr>
                <w:lang w:val="sr-Cyrl-RS"/>
              </w:rPr>
              <w:t>узорковање и припрема анализа комплексних узорака</w:t>
            </w:r>
          </w:p>
        </w:tc>
        <w:tc>
          <w:tcPr>
            <w:tcW w:w="1366" w:type="dxa"/>
          </w:tcPr>
          <w:p w:rsidR="00812A0B" w:rsidRDefault="00812A0B" w:rsidP="00812A0B">
            <w:pPr>
              <w:spacing w:line="240" w:lineRule="auto"/>
              <w:jc w:val="center"/>
              <w:rPr>
                <w:lang w:val="sr-Cyrl-RS"/>
              </w:rPr>
            </w:pPr>
            <w:r>
              <w:rPr>
                <w:lang w:val="sr-Cyrl-RS"/>
              </w:rPr>
              <w:t>1</w:t>
            </w:r>
          </w:p>
        </w:tc>
      </w:tr>
      <w:tr w:rsidR="00812A0B" w:rsidTr="00B85641">
        <w:tc>
          <w:tcPr>
            <w:tcW w:w="562" w:type="dxa"/>
          </w:tcPr>
          <w:p w:rsidR="00812A0B" w:rsidRDefault="00812A0B" w:rsidP="00812A0B">
            <w:pPr>
              <w:spacing w:line="240" w:lineRule="auto"/>
              <w:jc w:val="center"/>
              <w:rPr>
                <w:lang w:val="sr-Cyrl-RS"/>
              </w:rPr>
            </w:pPr>
            <w:r>
              <w:rPr>
                <w:lang w:val="sr-Cyrl-RS"/>
              </w:rPr>
              <w:t>4.</w:t>
            </w:r>
          </w:p>
        </w:tc>
        <w:tc>
          <w:tcPr>
            <w:tcW w:w="7088" w:type="dxa"/>
          </w:tcPr>
          <w:p w:rsidR="00812A0B" w:rsidRDefault="00812A0B" w:rsidP="00B85641">
            <w:pPr>
              <w:rPr>
                <w:lang w:val="sr-Cyrl-RS"/>
              </w:rPr>
            </w:pPr>
            <w:r w:rsidRPr="00860CCE">
              <w:t>IBM SPSS Statistics</w:t>
            </w:r>
            <w:r>
              <w:rPr>
                <w:lang w:val="sr-Cyrl-RS"/>
              </w:rPr>
              <w:t xml:space="preserve"> додатни модул </w:t>
            </w:r>
            <w:r w:rsidR="00B85641">
              <w:t>Missing Value</w:t>
            </w:r>
            <w:r w:rsidR="00877977">
              <w:t xml:space="preserve"> (PS Imago Pro)</w:t>
            </w:r>
            <w:r w:rsidRPr="00860CCE">
              <w:rPr>
                <w:lang w:val="sr-Cyrl-RS"/>
              </w:rPr>
              <w:t>-мрежна лиценца</w:t>
            </w:r>
          </w:p>
          <w:p w:rsidR="00B85641" w:rsidRDefault="00B85641" w:rsidP="00B85641">
            <w:pPr>
              <w:pStyle w:val="ListParagraph"/>
              <w:numPr>
                <w:ilvl w:val="0"/>
                <w:numId w:val="45"/>
              </w:numPr>
            </w:pPr>
            <w:r>
              <w:rPr>
                <w:lang w:val="sr-Cyrl-RS"/>
              </w:rPr>
              <w:t>анализа и надомештање недостајућих вредности за обликовање бољих модела</w:t>
            </w:r>
          </w:p>
        </w:tc>
        <w:tc>
          <w:tcPr>
            <w:tcW w:w="1366" w:type="dxa"/>
          </w:tcPr>
          <w:p w:rsidR="00812A0B" w:rsidRDefault="00812A0B" w:rsidP="00812A0B">
            <w:pPr>
              <w:spacing w:line="240" w:lineRule="auto"/>
              <w:jc w:val="center"/>
              <w:rPr>
                <w:lang w:val="sr-Cyrl-RS"/>
              </w:rPr>
            </w:pPr>
            <w:r>
              <w:rPr>
                <w:lang w:val="sr-Cyrl-RS"/>
              </w:rPr>
              <w:t>1</w:t>
            </w:r>
          </w:p>
        </w:tc>
      </w:tr>
      <w:tr w:rsidR="00812A0B" w:rsidTr="00B85641">
        <w:tc>
          <w:tcPr>
            <w:tcW w:w="562" w:type="dxa"/>
          </w:tcPr>
          <w:p w:rsidR="00812A0B" w:rsidRDefault="00812A0B" w:rsidP="00812A0B">
            <w:pPr>
              <w:spacing w:line="240" w:lineRule="auto"/>
              <w:jc w:val="center"/>
              <w:rPr>
                <w:lang w:val="sr-Cyrl-RS"/>
              </w:rPr>
            </w:pPr>
            <w:r>
              <w:rPr>
                <w:lang w:val="sr-Cyrl-RS"/>
              </w:rPr>
              <w:t>5.</w:t>
            </w:r>
          </w:p>
        </w:tc>
        <w:tc>
          <w:tcPr>
            <w:tcW w:w="7088" w:type="dxa"/>
          </w:tcPr>
          <w:p w:rsidR="00812A0B" w:rsidRDefault="00812A0B" w:rsidP="00B85641">
            <w:pPr>
              <w:rPr>
                <w:lang w:val="sr-Cyrl-RS"/>
              </w:rPr>
            </w:pPr>
            <w:r w:rsidRPr="00860CCE">
              <w:t>IBM SPSS Statistics</w:t>
            </w:r>
            <w:r>
              <w:rPr>
                <w:lang w:val="sr-Cyrl-RS"/>
              </w:rPr>
              <w:t xml:space="preserve"> додатни модул </w:t>
            </w:r>
            <w:r w:rsidR="00B85641">
              <w:t>Data Preparation</w:t>
            </w:r>
            <w:r w:rsidR="00877977">
              <w:t xml:space="preserve"> </w:t>
            </w:r>
            <w:r w:rsidR="00877977" w:rsidRPr="00877977">
              <w:t>(PS Imago Pro)</w:t>
            </w:r>
            <w:r w:rsidRPr="00860CCE">
              <w:rPr>
                <w:lang w:val="sr-Cyrl-RS"/>
              </w:rPr>
              <w:t>-мрежна лиценца</w:t>
            </w:r>
          </w:p>
          <w:p w:rsidR="00B85641" w:rsidRPr="00B85641" w:rsidRDefault="00B85641" w:rsidP="00B85641">
            <w:pPr>
              <w:pStyle w:val="ListParagraph"/>
              <w:numPr>
                <w:ilvl w:val="0"/>
                <w:numId w:val="45"/>
              </w:numPr>
            </w:pPr>
            <w:r>
              <w:rPr>
                <w:lang w:val="sr-Cyrl-RS"/>
              </w:rPr>
              <w:t>одређивање ваљаности података</w:t>
            </w:r>
          </w:p>
          <w:p w:rsidR="00B85641" w:rsidRDefault="00B85641" w:rsidP="00B85641">
            <w:pPr>
              <w:pStyle w:val="ListParagraph"/>
              <w:numPr>
                <w:ilvl w:val="0"/>
                <w:numId w:val="45"/>
              </w:numPr>
            </w:pPr>
            <w:r>
              <w:rPr>
                <w:lang w:val="sr-Cyrl-RS"/>
              </w:rPr>
              <w:t>идентификација необичних примерака</w:t>
            </w:r>
          </w:p>
        </w:tc>
        <w:tc>
          <w:tcPr>
            <w:tcW w:w="1366" w:type="dxa"/>
          </w:tcPr>
          <w:p w:rsidR="00812A0B" w:rsidRDefault="00812A0B" w:rsidP="00812A0B">
            <w:pPr>
              <w:spacing w:line="240" w:lineRule="auto"/>
              <w:jc w:val="center"/>
              <w:rPr>
                <w:lang w:val="sr-Cyrl-RS"/>
              </w:rPr>
            </w:pPr>
            <w:r>
              <w:rPr>
                <w:lang w:val="sr-Cyrl-RS"/>
              </w:rPr>
              <w:t>1</w:t>
            </w:r>
          </w:p>
        </w:tc>
      </w:tr>
      <w:tr w:rsidR="00812A0B" w:rsidTr="00B85641">
        <w:tc>
          <w:tcPr>
            <w:tcW w:w="562" w:type="dxa"/>
          </w:tcPr>
          <w:p w:rsidR="00812A0B" w:rsidRDefault="00812A0B" w:rsidP="00812A0B">
            <w:pPr>
              <w:spacing w:line="240" w:lineRule="auto"/>
              <w:jc w:val="center"/>
              <w:rPr>
                <w:lang w:val="sr-Cyrl-RS"/>
              </w:rPr>
            </w:pPr>
            <w:r>
              <w:rPr>
                <w:lang w:val="sr-Cyrl-RS"/>
              </w:rPr>
              <w:t>6.</w:t>
            </w:r>
          </w:p>
        </w:tc>
        <w:tc>
          <w:tcPr>
            <w:tcW w:w="7088" w:type="dxa"/>
          </w:tcPr>
          <w:p w:rsidR="00812A0B" w:rsidRDefault="00812A0B" w:rsidP="00702EA8">
            <w:pPr>
              <w:rPr>
                <w:lang w:val="sr-Cyrl-RS"/>
              </w:rPr>
            </w:pPr>
            <w:r w:rsidRPr="00860CCE">
              <w:t>IBM SPSS Statistics</w:t>
            </w:r>
            <w:r>
              <w:rPr>
                <w:lang w:val="sr-Cyrl-RS"/>
              </w:rPr>
              <w:t xml:space="preserve"> додатни модул </w:t>
            </w:r>
            <w:r w:rsidR="00702EA8">
              <w:rPr>
                <w:lang w:val="sr-Latn-RS"/>
              </w:rPr>
              <w:t>Advanced Statistics</w:t>
            </w:r>
            <w:r w:rsidR="00877977">
              <w:t xml:space="preserve"> (PS Imago Pro)</w:t>
            </w:r>
            <w:r w:rsidRPr="00860CCE">
              <w:rPr>
                <w:lang w:val="sr-Cyrl-RS"/>
              </w:rPr>
              <w:t>-мрежна лиценца</w:t>
            </w:r>
          </w:p>
          <w:p w:rsidR="00702EA8" w:rsidRPr="00702EA8" w:rsidRDefault="00702EA8" w:rsidP="00702EA8">
            <w:pPr>
              <w:pStyle w:val="ListParagraph"/>
              <w:numPr>
                <w:ilvl w:val="0"/>
                <w:numId w:val="46"/>
              </w:numPr>
            </w:pPr>
            <w:r>
              <w:rPr>
                <w:lang w:val="sr-Cyrl-RS"/>
              </w:rPr>
              <w:lastRenderedPageBreak/>
              <w:t>мултиваријантни општи линеарни модели</w:t>
            </w:r>
          </w:p>
          <w:p w:rsidR="00702EA8" w:rsidRPr="00702EA8" w:rsidRDefault="00702EA8" w:rsidP="00702EA8">
            <w:pPr>
              <w:pStyle w:val="ListParagraph"/>
              <w:numPr>
                <w:ilvl w:val="0"/>
                <w:numId w:val="46"/>
              </w:numPr>
            </w:pPr>
            <w:r>
              <w:rPr>
                <w:lang w:val="sr-Cyrl-RS"/>
              </w:rPr>
              <w:t>компоненте варијансе</w:t>
            </w:r>
          </w:p>
          <w:p w:rsidR="00702EA8" w:rsidRPr="00702EA8" w:rsidRDefault="00702EA8" w:rsidP="00702EA8">
            <w:pPr>
              <w:pStyle w:val="ListParagraph"/>
              <w:numPr>
                <w:ilvl w:val="0"/>
                <w:numId w:val="46"/>
              </w:numPr>
            </w:pPr>
            <w:r>
              <w:rPr>
                <w:lang w:val="sr-Cyrl-RS"/>
              </w:rPr>
              <w:t>линеарни модели</w:t>
            </w:r>
          </w:p>
          <w:p w:rsidR="00702EA8" w:rsidRPr="00702EA8" w:rsidRDefault="00702EA8" w:rsidP="00702EA8">
            <w:pPr>
              <w:pStyle w:val="ListParagraph"/>
              <w:numPr>
                <w:ilvl w:val="0"/>
                <w:numId w:val="46"/>
              </w:numPr>
            </w:pPr>
            <w:r>
              <w:rPr>
                <w:lang w:val="sr-Cyrl-RS"/>
              </w:rPr>
              <w:t>логлинеарни модели</w:t>
            </w:r>
          </w:p>
          <w:p w:rsidR="00702EA8" w:rsidRPr="00702EA8" w:rsidRDefault="00702EA8" w:rsidP="00702EA8">
            <w:pPr>
              <w:pStyle w:val="ListParagraph"/>
              <w:numPr>
                <w:ilvl w:val="0"/>
                <w:numId w:val="46"/>
              </w:numPr>
            </w:pPr>
            <w:r>
              <w:rPr>
                <w:lang w:val="sr-Cyrl-RS"/>
              </w:rPr>
              <w:t>Kaplan-Meiereva анализа опстанка</w:t>
            </w:r>
          </w:p>
          <w:p w:rsidR="00702EA8" w:rsidRDefault="00702EA8" w:rsidP="00702EA8">
            <w:pPr>
              <w:pStyle w:val="ListParagraph"/>
              <w:numPr>
                <w:ilvl w:val="0"/>
                <w:numId w:val="46"/>
              </w:numPr>
            </w:pPr>
            <w:r>
              <w:t>Coxova</w:t>
            </w:r>
            <w:r>
              <w:rPr>
                <w:lang w:val="sr-Cyrl-RS"/>
              </w:rPr>
              <w:t xml:space="preserve"> регресија</w:t>
            </w:r>
          </w:p>
        </w:tc>
        <w:tc>
          <w:tcPr>
            <w:tcW w:w="1366" w:type="dxa"/>
          </w:tcPr>
          <w:p w:rsidR="00812A0B" w:rsidRDefault="00812A0B" w:rsidP="00812A0B">
            <w:pPr>
              <w:spacing w:line="240" w:lineRule="auto"/>
              <w:jc w:val="center"/>
              <w:rPr>
                <w:lang w:val="sr-Cyrl-RS"/>
              </w:rPr>
            </w:pPr>
            <w:r>
              <w:rPr>
                <w:lang w:val="sr-Cyrl-RS"/>
              </w:rPr>
              <w:lastRenderedPageBreak/>
              <w:t>1</w:t>
            </w:r>
          </w:p>
        </w:tc>
      </w:tr>
    </w:tbl>
    <w:p w:rsidR="00812A0B" w:rsidRPr="00F71244" w:rsidRDefault="00812A0B" w:rsidP="00F71244">
      <w:pPr>
        <w:spacing w:line="240" w:lineRule="auto"/>
        <w:jc w:val="both"/>
        <w:rPr>
          <w:lang w:val="sr-Cyrl-RS"/>
        </w:rPr>
      </w:pPr>
    </w:p>
    <w:p w:rsidR="006E5E92" w:rsidRPr="00AF7012" w:rsidRDefault="006E5E92">
      <w:pPr>
        <w:rPr>
          <w:lang w:val="sr-Cyrl-RS"/>
        </w:rPr>
      </w:pPr>
    </w:p>
    <w:p w:rsidR="006E5E92" w:rsidRPr="001A7219" w:rsidRDefault="006E5E92">
      <w:pPr>
        <w:rPr>
          <w:i/>
          <w:iCs/>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Default="006E5E92">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Default="007D062F">
      <w:pPr>
        <w:rPr>
          <w:i/>
          <w:iCs/>
          <w:sz w:val="18"/>
          <w:szCs w:val="18"/>
        </w:rPr>
      </w:pPr>
    </w:p>
    <w:p w:rsidR="007D062F" w:rsidRPr="001A7219" w:rsidRDefault="007D062F">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lang w:val="sr-Cyrl-RS"/>
        </w:rPr>
      </w:pPr>
    </w:p>
    <w:p w:rsidR="006E5E92" w:rsidRPr="001A7219" w:rsidRDefault="006E5E92">
      <w:pPr>
        <w:rPr>
          <w:i/>
          <w:iCs/>
          <w:sz w:val="18"/>
          <w:szCs w:val="18"/>
          <w:lang w:val="sr-Cyrl-RS"/>
        </w:rPr>
      </w:pPr>
    </w:p>
    <w:p w:rsidR="006E5E92" w:rsidRPr="001A7219" w:rsidRDefault="006E5E92">
      <w:pPr>
        <w:rPr>
          <w:i/>
          <w:iCs/>
          <w:sz w:val="18"/>
          <w:szCs w:val="18"/>
          <w:lang w:val="sr-Cyrl-RS"/>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pPr>
        <w:rPr>
          <w:i/>
          <w:iCs/>
          <w:sz w:val="18"/>
          <w:szCs w:val="18"/>
        </w:rPr>
      </w:pPr>
    </w:p>
    <w:p w:rsidR="006E5E92" w:rsidRPr="001A7219" w:rsidRDefault="006E5E92" w:rsidP="005B44CF">
      <w:pPr>
        <w:pStyle w:val="Heading1"/>
        <w:shd w:val="clear" w:color="auto" w:fill="B8CCE4"/>
        <w:rPr>
          <w:lang w:val="sr-Cyrl-RS"/>
        </w:rPr>
      </w:pPr>
      <w:bookmarkStart w:id="3" w:name="_Toc22649017"/>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rsidR="006E5E92" w:rsidRPr="001A7219" w:rsidRDefault="006E5E92" w:rsidP="008032E8">
      <w:pPr>
        <w:jc w:val="center"/>
        <w:rPr>
          <w:rFonts w:eastAsia="TimesNewRomanPSMT"/>
          <w:bCs/>
          <w:color w:val="auto"/>
          <w:sz w:val="32"/>
          <w:szCs w:val="32"/>
          <w:lang w:val="sr-Latn-RS"/>
        </w:rPr>
      </w:pPr>
    </w:p>
    <w:p w:rsidR="006E5E92" w:rsidRPr="001A7219" w:rsidRDefault="006E5E92"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6E5E92" w:rsidRPr="001A7219" w:rsidRDefault="006E5E92" w:rsidP="008032E8">
      <w:pPr>
        <w:jc w:val="center"/>
        <w:rPr>
          <w:b/>
          <w:bCs/>
          <w:i/>
          <w:iCs/>
          <w:sz w:val="28"/>
          <w:szCs w:val="28"/>
          <w:lang w:val="sr-Cyrl-RS"/>
        </w:rPr>
      </w:pPr>
    </w:p>
    <w:p w:rsidR="006E5E92" w:rsidRPr="001A7219" w:rsidRDefault="006E5E92"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6E5E92" w:rsidRPr="001A7219" w:rsidRDefault="006E5E92"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6E5E92" w:rsidRPr="001A7219" w:rsidTr="00271C78">
        <w:trPr>
          <w:trHeight w:val="548"/>
        </w:trPr>
        <w:tc>
          <w:tcPr>
            <w:tcW w:w="593" w:type="dxa"/>
            <w:shd w:val="clear" w:color="auto" w:fill="C6D9F1"/>
          </w:tcPr>
          <w:p w:rsidR="006E5E92" w:rsidRPr="001A7219" w:rsidRDefault="006E5E92" w:rsidP="00271C78">
            <w:pPr>
              <w:suppressAutoHyphens w:val="0"/>
              <w:spacing w:line="240" w:lineRule="auto"/>
              <w:contextualSpacing/>
              <w:rPr>
                <w:color w:val="auto"/>
                <w:sz w:val="20"/>
                <w:szCs w:val="20"/>
                <w:lang w:val="sr-Cyrl-CS"/>
              </w:rPr>
            </w:pPr>
          </w:p>
          <w:p w:rsidR="006E5E92" w:rsidRPr="001A7219" w:rsidRDefault="006E5E92" w:rsidP="00271C78">
            <w:pPr>
              <w:suppressAutoHyphens w:val="0"/>
              <w:spacing w:line="240" w:lineRule="auto"/>
              <w:contextualSpacing/>
              <w:rPr>
                <w:color w:val="auto"/>
                <w:sz w:val="20"/>
                <w:szCs w:val="20"/>
                <w:lang w:val="sr-Cyrl-CS"/>
              </w:rPr>
            </w:pPr>
            <w:r w:rsidRPr="001A7219">
              <w:rPr>
                <w:color w:val="auto"/>
                <w:sz w:val="20"/>
                <w:szCs w:val="20"/>
                <w:lang w:val="sr-Cyrl-CS"/>
              </w:rPr>
              <w:t>Р.бр</w:t>
            </w:r>
          </w:p>
        </w:tc>
        <w:tc>
          <w:tcPr>
            <w:tcW w:w="4123" w:type="dxa"/>
            <w:shd w:val="clear" w:color="auto" w:fill="C6D9F1"/>
          </w:tcPr>
          <w:p w:rsidR="006E5E92" w:rsidRPr="001A7219" w:rsidRDefault="006E5E92" w:rsidP="00271C78">
            <w:pPr>
              <w:jc w:val="center"/>
              <w:rPr>
                <w:color w:val="auto"/>
                <w:sz w:val="28"/>
                <w:szCs w:val="28"/>
                <w:lang w:val="sr-Cyrl-CS"/>
              </w:rPr>
            </w:pPr>
            <w:r w:rsidRPr="001A7219">
              <w:rPr>
                <w:color w:val="auto"/>
                <w:sz w:val="28"/>
                <w:szCs w:val="28"/>
                <w:lang w:val="sr-Cyrl-CS"/>
              </w:rPr>
              <w:t>ОБАВЕЗНИ УСЛОВИ</w:t>
            </w:r>
          </w:p>
        </w:tc>
        <w:tc>
          <w:tcPr>
            <w:tcW w:w="4526" w:type="dxa"/>
            <w:shd w:val="clear" w:color="auto" w:fill="C6D9F1"/>
          </w:tcPr>
          <w:p w:rsidR="006E5E92" w:rsidRPr="001A7219" w:rsidRDefault="006E5E92"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6E5E92" w:rsidRPr="001A7219" w:rsidTr="009B0589">
        <w:tc>
          <w:tcPr>
            <w:tcW w:w="593" w:type="dxa"/>
            <w:shd w:val="clear" w:color="auto" w:fill="auto"/>
          </w:tcPr>
          <w:p w:rsidR="006E5E92" w:rsidRPr="001A7219" w:rsidRDefault="006E5E92" w:rsidP="00271C78">
            <w:pPr>
              <w:jc w:val="center"/>
              <w:rPr>
                <w:color w:val="auto"/>
                <w:lang w:val="sr-Cyrl-CS"/>
              </w:rPr>
            </w:pPr>
          </w:p>
          <w:p w:rsidR="006E5E92" w:rsidRPr="001A7219" w:rsidRDefault="006E5E92" w:rsidP="00271C78">
            <w:pPr>
              <w:jc w:val="center"/>
              <w:rPr>
                <w:color w:val="auto"/>
                <w:lang w:val="sr-Cyrl-CS"/>
              </w:rPr>
            </w:pPr>
          </w:p>
          <w:p w:rsidR="006E5E92" w:rsidRPr="001A7219" w:rsidRDefault="006E5E92" w:rsidP="00271C78">
            <w:pPr>
              <w:jc w:val="center"/>
              <w:rPr>
                <w:color w:val="auto"/>
                <w:lang w:val="sr-Cyrl-CS"/>
              </w:rPr>
            </w:pPr>
            <w:r w:rsidRPr="001A7219">
              <w:rPr>
                <w:color w:val="auto"/>
                <w:lang w:val="sr-Cyrl-CS"/>
              </w:rPr>
              <w:t>1.</w:t>
            </w:r>
          </w:p>
        </w:tc>
        <w:tc>
          <w:tcPr>
            <w:tcW w:w="4123" w:type="dxa"/>
            <w:shd w:val="clear" w:color="auto" w:fill="auto"/>
          </w:tcPr>
          <w:p w:rsidR="006E5E92" w:rsidRPr="001A7219" w:rsidRDefault="006E5E92" w:rsidP="00271C78">
            <w:pPr>
              <w:jc w:val="both"/>
              <w:rPr>
                <w:iCs/>
                <w:lang w:val="sr-Cyrl-RS"/>
              </w:rPr>
            </w:pPr>
          </w:p>
          <w:p w:rsidR="006E5E92" w:rsidRPr="001A7219" w:rsidRDefault="006E5E92"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6E5E92" w:rsidRPr="001A7219" w:rsidRDefault="006E5E92" w:rsidP="00271C78">
            <w:pPr>
              <w:rPr>
                <w:color w:val="FF0000"/>
                <w:lang w:val="sr-Cyrl-CS"/>
              </w:rPr>
            </w:pPr>
          </w:p>
        </w:tc>
        <w:tc>
          <w:tcPr>
            <w:tcW w:w="4526" w:type="dxa"/>
            <w:vMerge w:val="restart"/>
            <w:shd w:val="clear" w:color="auto" w:fill="auto"/>
            <w:vAlign w:val="center"/>
          </w:tcPr>
          <w:p w:rsidR="006E5E92" w:rsidRPr="001A7219" w:rsidRDefault="006E5E92" w:rsidP="00271C78">
            <w:pPr>
              <w:jc w:val="both"/>
              <w:rPr>
                <w:iCs/>
                <w:lang w:val="sr-Cyrl-CS"/>
              </w:rPr>
            </w:pPr>
          </w:p>
          <w:p w:rsidR="006E5E92" w:rsidRPr="001A7219" w:rsidRDefault="006E5E92"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6E5E92" w:rsidRPr="001A7219" w:rsidRDefault="006E5E92" w:rsidP="00271C78">
            <w:pPr>
              <w:pStyle w:val="ListParagraph"/>
              <w:ind w:left="0"/>
              <w:jc w:val="both"/>
              <w:rPr>
                <w:lang w:val="sr-Cyrl-RS"/>
              </w:rPr>
            </w:pPr>
          </w:p>
          <w:p w:rsidR="006E5E92" w:rsidRPr="001A7219" w:rsidRDefault="006E5E92" w:rsidP="00271C78">
            <w:pPr>
              <w:pStyle w:val="ListParagraph"/>
              <w:ind w:left="0"/>
              <w:jc w:val="both"/>
              <w:rPr>
                <w:color w:val="FF0000"/>
                <w:lang w:val="sr-Cyrl-RS"/>
              </w:rPr>
            </w:pPr>
          </w:p>
        </w:tc>
      </w:tr>
      <w:tr w:rsidR="006E5E92" w:rsidRPr="001A7219" w:rsidTr="00271C78">
        <w:tc>
          <w:tcPr>
            <w:tcW w:w="593" w:type="dxa"/>
            <w:shd w:val="clear" w:color="auto" w:fill="auto"/>
            <w:vAlign w:val="center"/>
          </w:tcPr>
          <w:p w:rsidR="006E5E92" w:rsidRPr="001A7219" w:rsidRDefault="006E5E92" w:rsidP="00271C78">
            <w:pPr>
              <w:jc w:val="center"/>
              <w:rPr>
                <w:color w:val="auto"/>
                <w:lang w:val="sr-Cyrl-CS"/>
              </w:rPr>
            </w:pPr>
            <w:r w:rsidRPr="001A7219">
              <w:rPr>
                <w:color w:val="auto"/>
                <w:lang w:val="sr-Cyrl-CS"/>
              </w:rPr>
              <w:t>2.</w:t>
            </w:r>
          </w:p>
        </w:tc>
        <w:tc>
          <w:tcPr>
            <w:tcW w:w="4123" w:type="dxa"/>
            <w:shd w:val="clear" w:color="auto" w:fill="auto"/>
          </w:tcPr>
          <w:p w:rsidR="006E5E92" w:rsidRPr="001A7219" w:rsidRDefault="006E5E92" w:rsidP="00271C78">
            <w:pPr>
              <w:jc w:val="both"/>
              <w:rPr>
                <w:lang w:val="sr-Cyrl-RS"/>
              </w:rPr>
            </w:pPr>
          </w:p>
          <w:p w:rsidR="006E5E92" w:rsidRPr="001A7219" w:rsidRDefault="006E5E92"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6E5E92" w:rsidRPr="001A7219" w:rsidRDefault="006E5E92" w:rsidP="00271C78">
            <w:pPr>
              <w:jc w:val="both"/>
              <w:rPr>
                <w:color w:val="FF0000"/>
                <w:lang w:val="sr-Cyrl-CS"/>
              </w:rPr>
            </w:pPr>
          </w:p>
        </w:tc>
        <w:tc>
          <w:tcPr>
            <w:tcW w:w="4526" w:type="dxa"/>
            <w:vMerge/>
            <w:shd w:val="clear" w:color="auto" w:fill="auto"/>
          </w:tcPr>
          <w:p w:rsidR="006E5E92" w:rsidRPr="001A7219" w:rsidRDefault="006E5E92" w:rsidP="00271C78">
            <w:pPr>
              <w:jc w:val="both"/>
              <w:rPr>
                <w:color w:val="FF0000"/>
                <w:lang w:val="sr-Cyrl-RS"/>
              </w:rPr>
            </w:pPr>
          </w:p>
        </w:tc>
      </w:tr>
      <w:tr w:rsidR="006E5E92" w:rsidRPr="001A7219" w:rsidTr="00271C78">
        <w:tc>
          <w:tcPr>
            <w:tcW w:w="593" w:type="dxa"/>
            <w:shd w:val="clear" w:color="auto" w:fill="auto"/>
            <w:vAlign w:val="center"/>
          </w:tcPr>
          <w:p w:rsidR="006E5E92" w:rsidRPr="001A7219" w:rsidRDefault="006E5E92" w:rsidP="00271C78">
            <w:pPr>
              <w:jc w:val="center"/>
              <w:rPr>
                <w:color w:val="FF0000"/>
                <w:lang w:val="sr-Cyrl-CS"/>
              </w:rPr>
            </w:pPr>
            <w:r w:rsidRPr="001A7219">
              <w:rPr>
                <w:color w:val="auto"/>
                <w:lang w:val="sr-Cyrl-CS"/>
              </w:rPr>
              <w:t>3.</w:t>
            </w:r>
          </w:p>
        </w:tc>
        <w:tc>
          <w:tcPr>
            <w:tcW w:w="4123" w:type="dxa"/>
            <w:shd w:val="clear" w:color="auto" w:fill="auto"/>
          </w:tcPr>
          <w:p w:rsidR="006E5E92" w:rsidRPr="001A7219" w:rsidRDefault="006E5E92" w:rsidP="00271C78">
            <w:pPr>
              <w:jc w:val="both"/>
              <w:rPr>
                <w:lang w:val="sr-Cyrl-RS"/>
              </w:rPr>
            </w:pPr>
          </w:p>
          <w:p w:rsidR="006E5E92" w:rsidRPr="001A7219" w:rsidRDefault="006E5E92"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6E5E92" w:rsidRPr="001A7219" w:rsidRDefault="006E5E92" w:rsidP="00271C78">
            <w:pPr>
              <w:rPr>
                <w:color w:val="FF0000"/>
              </w:rPr>
            </w:pPr>
          </w:p>
        </w:tc>
        <w:tc>
          <w:tcPr>
            <w:tcW w:w="4526" w:type="dxa"/>
            <w:vMerge/>
            <w:shd w:val="clear" w:color="auto" w:fill="auto"/>
          </w:tcPr>
          <w:p w:rsidR="006E5E92" w:rsidRPr="001A7219" w:rsidRDefault="006E5E92" w:rsidP="00271C78">
            <w:pPr>
              <w:jc w:val="both"/>
              <w:rPr>
                <w:color w:val="FF0000"/>
              </w:rPr>
            </w:pPr>
          </w:p>
        </w:tc>
      </w:tr>
      <w:tr w:rsidR="006E5E92" w:rsidRPr="001A7219" w:rsidTr="00271C78">
        <w:tc>
          <w:tcPr>
            <w:tcW w:w="593" w:type="dxa"/>
            <w:shd w:val="clear" w:color="auto" w:fill="auto"/>
            <w:vAlign w:val="center"/>
          </w:tcPr>
          <w:p w:rsidR="006E5E92" w:rsidRPr="001A7219" w:rsidRDefault="006E5E92" w:rsidP="00271C78">
            <w:pPr>
              <w:jc w:val="center"/>
              <w:rPr>
                <w:color w:val="auto"/>
                <w:lang w:val="sr-Cyrl-CS"/>
              </w:rPr>
            </w:pPr>
            <w:r w:rsidRPr="001A7219">
              <w:rPr>
                <w:color w:val="auto"/>
                <w:lang w:val="sr-Cyrl-CS"/>
              </w:rPr>
              <w:t>4.</w:t>
            </w:r>
          </w:p>
        </w:tc>
        <w:tc>
          <w:tcPr>
            <w:tcW w:w="4123" w:type="dxa"/>
            <w:shd w:val="clear" w:color="auto" w:fill="auto"/>
          </w:tcPr>
          <w:p w:rsidR="006E5E92" w:rsidRPr="001A7219" w:rsidRDefault="006E5E92"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6E5E92" w:rsidRPr="001A7219" w:rsidRDefault="006E5E92" w:rsidP="00271C78">
            <w:pPr>
              <w:jc w:val="both"/>
              <w:rPr>
                <w:lang w:val="sr-Cyrl-RS"/>
              </w:rPr>
            </w:pPr>
          </w:p>
        </w:tc>
        <w:tc>
          <w:tcPr>
            <w:tcW w:w="4526" w:type="dxa"/>
            <w:vMerge/>
            <w:shd w:val="clear" w:color="auto" w:fill="auto"/>
          </w:tcPr>
          <w:p w:rsidR="006E5E92" w:rsidRPr="001A7219" w:rsidRDefault="006E5E92" w:rsidP="00271C78">
            <w:pPr>
              <w:jc w:val="both"/>
              <w:rPr>
                <w:color w:val="FF0000"/>
              </w:rPr>
            </w:pPr>
          </w:p>
        </w:tc>
      </w:tr>
    </w:tbl>
    <w:p w:rsidR="006E5E92" w:rsidRPr="001A7219" w:rsidRDefault="006E5E92" w:rsidP="00A06DEB">
      <w:pPr>
        <w:pStyle w:val="ListParagraph"/>
        <w:tabs>
          <w:tab w:val="left" w:pos="680"/>
        </w:tabs>
        <w:ind w:left="0"/>
        <w:rPr>
          <w:rFonts w:eastAsia="TimesNewRomanPS-BoldMT"/>
          <w:b/>
          <w:bCs/>
          <w:color w:val="auto"/>
          <w:sz w:val="28"/>
          <w:szCs w:val="28"/>
          <w:lang w:val="sr-Cyrl-CS"/>
        </w:rPr>
      </w:pP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lastRenderedPageBreak/>
        <w:t>УПУТСТВО КАКО СЕ ДОКАЗУЈЕ ИСПУЊЕНОСТ УСЛОВА</w:t>
      </w: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p>
    <w:p w:rsidR="006E5E92" w:rsidRPr="001A7219" w:rsidRDefault="006E5E92" w:rsidP="004305DB">
      <w:pPr>
        <w:pStyle w:val="ListParagraph"/>
        <w:tabs>
          <w:tab w:val="left" w:pos="680"/>
        </w:tabs>
        <w:ind w:left="0"/>
        <w:jc w:val="center"/>
        <w:rPr>
          <w:rFonts w:eastAsia="TimesNewRomanPS-BoldMT"/>
          <w:b/>
          <w:bCs/>
          <w:color w:val="auto"/>
          <w:sz w:val="28"/>
          <w:szCs w:val="28"/>
          <w:lang w:val="sr-Cyrl-CS"/>
        </w:rPr>
      </w:pPr>
    </w:p>
    <w:p w:rsidR="006E5E92" w:rsidRPr="001A7219" w:rsidRDefault="006E5E92" w:rsidP="00172C2B">
      <w:pPr>
        <w:pStyle w:val="ListParagraph"/>
        <w:numPr>
          <w:ilvl w:val="0"/>
          <w:numId w:val="3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w:t>
      </w:r>
      <w:r w:rsidR="00997215">
        <w:rPr>
          <w:lang w:val="sr-Cyrl-RS"/>
        </w:rPr>
        <w:t>а под редним бројем 1, 2, 3 и 4</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6E5E92" w:rsidRPr="001A7219" w:rsidRDefault="006E5E92" w:rsidP="000B038F">
      <w:pPr>
        <w:pStyle w:val="ListParagraph"/>
        <w:tabs>
          <w:tab w:val="left" w:pos="680"/>
        </w:tabs>
        <w:ind w:left="0"/>
        <w:jc w:val="both"/>
        <w:rPr>
          <w:i/>
          <w:color w:val="auto"/>
          <w:lang w:val="sr-Cyrl-RS"/>
        </w:rPr>
      </w:pPr>
      <w:r w:rsidRPr="001A7219">
        <w:rPr>
          <w:iCs/>
          <w:color w:val="auto"/>
          <w:lang w:val="sr-Cyrl-CS"/>
        </w:rPr>
        <w:t xml:space="preserve">   </w:t>
      </w:r>
    </w:p>
    <w:p w:rsidR="006E5E92" w:rsidRPr="001A7219" w:rsidRDefault="006E5E92" w:rsidP="00C94D61">
      <w:pPr>
        <w:pStyle w:val="ListParagraph"/>
        <w:numPr>
          <w:ilvl w:val="0"/>
          <w:numId w:val="2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6E5E92" w:rsidRPr="001A7219" w:rsidRDefault="006E5E92" w:rsidP="00412CBE">
      <w:pPr>
        <w:pStyle w:val="ListParagraph"/>
        <w:jc w:val="both"/>
        <w:rPr>
          <w:bCs/>
          <w:iCs/>
          <w:lang w:val="sr-Cyrl-CS"/>
        </w:rPr>
      </w:pPr>
    </w:p>
    <w:p w:rsidR="006E5E92" w:rsidRPr="001A7219" w:rsidRDefault="006E5E92" w:rsidP="007929A9">
      <w:pPr>
        <w:pStyle w:val="ListParagraph"/>
        <w:numPr>
          <w:ilvl w:val="0"/>
          <w:numId w:val="2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6E5E92" w:rsidRPr="00A06DEB" w:rsidRDefault="006E5E92" w:rsidP="00A06DEB">
      <w:pPr>
        <w:pStyle w:val="ListParagraph"/>
        <w:ind w:left="0"/>
        <w:rPr>
          <w:rFonts w:eastAsia="TimesNewRomanPSMT"/>
          <w:bCs/>
          <w:lang w:val="sr-Cyrl-RS"/>
        </w:rPr>
      </w:pPr>
    </w:p>
    <w:p w:rsidR="006E5E92" w:rsidRPr="001A7219" w:rsidRDefault="006E5E92" w:rsidP="007929A9">
      <w:pPr>
        <w:pStyle w:val="ListParagraph"/>
        <w:numPr>
          <w:ilvl w:val="0"/>
          <w:numId w:val="2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E5E92" w:rsidRPr="001A7219" w:rsidRDefault="006E5E92" w:rsidP="006815A0">
      <w:pPr>
        <w:pStyle w:val="ListParagraph"/>
        <w:jc w:val="both"/>
        <w:rPr>
          <w:bCs/>
          <w:iCs/>
          <w:lang w:val="sr-Cyrl-CS"/>
        </w:rPr>
      </w:pPr>
    </w:p>
    <w:p w:rsidR="006E5E92" w:rsidRPr="001A7219" w:rsidRDefault="006E5E92" w:rsidP="00C94D61">
      <w:pPr>
        <w:pStyle w:val="ListParagraph"/>
        <w:numPr>
          <w:ilvl w:val="0"/>
          <w:numId w:val="3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6E5E92" w:rsidRPr="001A7219" w:rsidRDefault="006E5E92"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6E5E92" w:rsidRPr="001A7219" w:rsidRDefault="006E5E92" w:rsidP="00C94D61">
      <w:pPr>
        <w:pStyle w:val="ListParagraph"/>
        <w:jc w:val="both"/>
        <w:rPr>
          <w:rFonts w:eastAsia="TimesNewRomanPSMT"/>
          <w:bCs/>
          <w:color w:val="auto"/>
          <w:lang w:val="sr-Cyrl-RS"/>
        </w:rPr>
      </w:pPr>
    </w:p>
    <w:p w:rsidR="006E5E92" w:rsidRPr="001A7219" w:rsidRDefault="006E5E92" w:rsidP="00C94D61">
      <w:pPr>
        <w:pStyle w:val="ListParagraph"/>
        <w:numPr>
          <w:ilvl w:val="0"/>
          <w:numId w:val="31"/>
        </w:numPr>
        <w:jc w:val="both"/>
        <w:rPr>
          <w:b/>
          <w:bCs/>
          <w:iCs/>
          <w:color w:val="auto"/>
          <w:lang w:val="sr-Cyrl-CS"/>
        </w:rPr>
      </w:pPr>
      <w:r w:rsidRPr="001A7219">
        <w:rPr>
          <w:rFonts w:eastAsia="TimesNewRomanPSMT"/>
          <w:b/>
          <w:bCs/>
          <w:color w:val="auto"/>
          <w:lang w:val="sr-Cyrl-RS"/>
        </w:rPr>
        <w:t>ОБАВЕЗНИ УСЛОВИ</w:t>
      </w:r>
    </w:p>
    <w:p w:rsidR="006E5E92" w:rsidRPr="001A7219" w:rsidRDefault="006E5E92" w:rsidP="00692A03">
      <w:pPr>
        <w:pStyle w:val="ListParagraph"/>
        <w:numPr>
          <w:ilvl w:val="0"/>
          <w:numId w:val="21"/>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6E5E92" w:rsidRPr="001A7219" w:rsidRDefault="006E5E92"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6E5E92" w:rsidRPr="001A7219" w:rsidRDefault="006E5E92"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6E5E92" w:rsidRPr="001A7219" w:rsidRDefault="006E5E92"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 xml:space="preserve">на чијем подручју се налази седиште домаћег правног </w:t>
      </w:r>
      <w:r w:rsidRPr="001A7219">
        <w:rPr>
          <w:color w:val="auto"/>
        </w:rPr>
        <w:lastRenderedPageBreak/>
        <w:t>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E5E92" w:rsidRPr="001A7219" w:rsidRDefault="006E5E92"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E5E92" w:rsidRPr="001A7219" w:rsidRDefault="006E5E92" w:rsidP="00692A03">
      <w:pPr>
        <w:pStyle w:val="ListParagraph"/>
        <w:numPr>
          <w:ilvl w:val="0"/>
          <w:numId w:val="21"/>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6E5E92" w:rsidRPr="001A7219" w:rsidRDefault="006E5E92"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6E5E92" w:rsidRPr="001A7219" w:rsidRDefault="006E5E92" w:rsidP="002409BB">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E5E92" w:rsidRPr="008C413E" w:rsidRDefault="006E5E92" w:rsidP="00A06DEB">
      <w:pPr>
        <w:pStyle w:val="ListParagraph"/>
        <w:tabs>
          <w:tab w:val="left" w:pos="680"/>
        </w:tabs>
        <w:autoSpaceDE w:val="0"/>
        <w:autoSpaceDN w:val="0"/>
        <w:adjustRightInd w:val="0"/>
        <w:ind w:left="0"/>
        <w:jc w:val="both"/>
        <w:rPr>
          <w:rFonts w:eastAsia="TimesNewRomanPS-BoldMT"/>
          <w:bCs/>
          <w:color w:val="auto"/>
          <w:lang w:val="sr-Cyrl-RS"/>
        </w:rPr>
      </w:pPr>
    </w:p>
    <w:p w:rsidR="006E5E92" w:rsidRPr="001A7219" w:rsidRDefault="006E5E92"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6E5E92" w:rsidRPr="001A7219" w:rsidRDefault="006E5E92" w:rsidP="00A04B7F">
      <w:pPr>
        <w:pStyle w:val="ListParagraph"/>
        <w:tabs>
          <w:tab w:val="left" w:pos="680"/>
        </w:tabs>
        <w:autoSpaceDE w:val="0"/>
        <w:autoSpaceDN w:val="0"/>
        <w:adjustRightInd w:val="0"/>
        <w:jc w:val="both"/>
        <w:rPr>
          <w:rFonts w:eastAsia="TimesNewRomanPS-BoldMT"/>
          <w:bCs/>
          <w:color w:val="FF0000"/>
          <w:lang w:val="sr-Cyrl-RS"/>
        </w:rPr>
      </w:pPr>
    </w:p>
    <w:p w:rsidR="006E5E92" w:rsidRPr="00997215" w:rsidRDefault="006E5E92" w:rsidP="00997215">
      <w:pPr>
        <w:pStyle w:val="ListParagraph"/>
        <w:tabs>
          <w:tab w:val="left" w:pos="680"/>
        </w:tabs>
        <w:autoSpaceDE w:val="0"/>
        <w:autoSpaceDN w:val="0"/>
        <w:adjustRightInd w:val="0"/>
        <w:jc w:val="both"/>
        <w:rPr>
          <w:color w:val="auto"/>
          <w:lang w:val="sr-Cyrl-RS"/>
        </w:rPr>
      </w:pPr>
      <w:r w:rsidRPr="00997215">
        <w:rPr>
          <w:color w:val="auto"/>
        </w:rPr>
        <w:t>Понуђач није дужан да доставља доказе који су јавно доступни на интернет страницама надлежних органа</w:t>
      </w:r>
      <w:r w:rsidR="00997215" w:rsidRPr="00997215">
        <w:rPr>
          <w:color w:val="auto"/>
          <w:lang w:val="sr-Cyrl-RS"/>
        </w:rPr>
        <w:t>.</w:t>
      </w:r>
    </w:p>
    <w:p w:rsidR="00997215" w:rsidRPr="001A7219" w:rsidRDefault="00997215" w:rsidP="00997215">
      <w:pPr>
        <w:pStyle w:val="ListParagraph"/>
        <w:tabs>
          <w:tab w:val="left" w:pos="680"/>
        </w:tabs>
        <w:autoSpaceDE w:val="0"/>
        <w:autoSpaceDN w:val="0"/>
        <w:adjustRightInd w:val="0"/>
        <w:jc w:val="both"/>
        <w:rPr>
          <w:rFonts w:eastAsia="TimesNewRomanPS-BoldMT"/>
          <w:bCs/>
          <w:lang w:val="sr-Cyrl-RS"/>
        </w:rPr>
      </w:pPr>
    </w:p>
    <w:p w:rsidR="006E5E92" w:rsidRPr="001A7219" w:rsidRDefault="006E5E92" w:rsidP="00EA02C0">
      <w:pPr>
        <w:pStyle w:val="ListParagraph"/>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6E5E92" w:rsidRPr="001A7219" w:rsidRDefault="006E5E92" w:rsidP="00EA02C0">
      <w:pPr>
        <w:pStyle w:val="ListParagraph"/>
        <w:jc w:val="both"/>
        <w:rPr>
          <w:color w:val="auto"/>
          <w:lang w:val="sr-Cyrl-RS"/>
        </w:rPr>
      </w:pPr>
    </w:p>
    <w:p w:rsidR="006E5E92" w:rsidRPr="001A7219" w:rsidRDefault="006E5E92"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E5E92" w:rsidRPr="001A7219" w:rsidRDefault="006E5E92" w:rsidP="006815A0">
      <w:pPr>
        <w:pStyle w:val="ListParagraph"/>
        <w:tabs>
          <w:tab w:val="left" w:pos="680"/>
        </w:tabs>
        <w:autoSpaceDE w:val="0"/>
        <w:autoSpaceDN w:val="0"/>
        <w:adjustRightInd w:val="0"/>
        <w:jc w:val="both"/>
        <w:rPr>
          <w:color w:val="auto"/>
          <w:lang w:val="sr-Cyrl-RS"/>
        </w:rPr>
      </w:pPr>
    </w:p>
    <w:p w:rsidR="006E5E92" w:rsidRPr="001A7219" w:rsidRDefault="006E5E92"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6E5E92" w:rsidRPr="001A7219" w:rsidRDefault="006E5E92" w:rsidP="009167C3">
      <w:pPr>
        <w:tabs>
          <w:tab w:val="left" w:pos="0"/>
          <w:tab w:val="left" w:pos="1080"/>
        </w:tabs>
        <w:ind w:firstLine="720"/>
        <w:jc w:val="both"/>
        <w:rPr>
          <w:rFonts w:eastAsia="TimesNewRomanPSMT"/>
          <w:b/>
          <w:bCs/>
          <w:color w:val="auto"/>
        </w:rPr>
      </w:pPr>
    </w:p>
    <w:p w:rsidR="006E5E92" w:rsidRPr="001A7219" w:rsidRDefault="006E5E92" w:rsidP="009167C3">
      <w:pPr>
        <w:pStyle w:val="ListParagraph"/>
        <w:tabs>
          <w:tab w:val="left" w:pos="0"/>
          <w:tab w:val="left" w:pos="1080"/>
        </w:tabs>
        <w:ind w:left="0" w:firstLine="720"/>
        <w:jc w:val="both"/>
        <w:rPr>
          <w:rFonts w:eastAsia="TimesNewRomanPSMT"/>
          <w:bCs/>
          <w:lang w:val="sr-Cyrl-CS"/>
        </w:rPr>
      </w:pPr>
    </w:p>
    <w:p w:rsidR="006E5E92" w:rsidRPr="001A7219" w:rsidRDefault="006E5E92" w:rsidP="008032E8">
      <w:pPr>
        <w:ind w:left="630"/>
        <w:jc w:val="both"/>
        <w:rPr>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997215" w:rsidRDefault="00997215">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pPr>
        <w:pStyle w:val="ListParagraph"/>
        <w:jc w:val="both"/>
        <w:rPr>
          <w:bCs/>
          <w:iCs/>
          <w:lang w:val="sr-Cyrl-CS"/>
        </w:rPr>
      </w:pPr>
    </w:p>
    <w:p w:rsidR="007D062F" w:rsidRDefault="007D062F">
      <w:pPr>
        <w:pStyle w:val="ListParagraph"/>
        <w:jc w:val="both"/>
        <w:rPr>
          <w:bCs/>
          <w:iCs/>
          <w:lang w:val="sr-Cyrl-CS"/>
        </w:rPr>
      </w:pPr>
    </w:p>
    <w:p w:rsidR="007D062F" w:rsidRPr="001A7219" w:rsidRDefault="007D062F">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Pr="001A7219" w:rsidRDefault="006E5E92">
      <w:pPr>
        <w:pStyle w:val="ListParagraph"/>
        <w:jc w:val="both"/>
        <w:rPr>
          <w:bCs/>
          <w:iCs/>
          <w:lang w:val="sr-Cyrl-CS"/>
        </w:rPr>
      </w:pPr>
    </w:p>
    <w:p w:rsidR="006E5E92" w:rsidRDefault="006E5E92" w:rsidP="00A06DEB">
      <w:pPr>
        <w:pStyle w:val="ListParagraph"/>
        <w:ind w:left="0"/>
        <w:jc w:val="both"/>
        <w:rPr>
          <w:bCs/>
          <w:iCs/>
          <w:lang w:val="sr-Cyrl-CS"/>
        </w:rPr>
      </w:pPr>
    </w:p>
    <w:p w:rsidR="006E5E92" w:rsidRPr="001A7219" w:rsidRDefault="006E5E92" w:rsidP="00A06DEB">
      <w:pPr>
        <w:pStyle w:val="ListParagraph"/>
        <w:ind w:left="0"/>
        <w:jc w:val="both"/>
        <w:rPr>
          <w:bCs/>
          <w:iCs/>
          <w:lang w:val="sr-Cyrl-CS"/>
        </w:rPr>
      </w:pPr>
    </w:p>
    <w:p w:rsidR="006E5E92" w:rsidRPr="001A7219" w:rsidRDefault="006E5E92" w:rsidP="005B44CF">
      <w:pPr>
        <w:pStyle w:val="Heading1"/>
        <w:shd w:val="clear" w:color="auto" w:fill="B8CCE4"/>
        <w:rPr>
          <w:lang w:val="ru-RU"/>
        </w:rPr>
      </w:pPr>
      <w:bookmarkStart w:id="4" w:name="_Toc22649018"/>
      <w:r>
        <w:lastRenderedPageBreak/>
        <w:t>I</w:t>
      </w:r>
      <w:r w:rsidRPr="001A7219">
        <w:t>V</w:t>
      </w:r>
      <w:r w:rsidRPr="001A7219">
        <w:rPr>
          <w:lang w:val="ru-RU"/>
        </w:rPr>
        <w:t xml:space="preserve"> КРИТЕРИЈУМ ЗА ИЗБОР НАЈПОВОЉНИЈЕ ПОНУДЕ</w:t>
      </w:r>
      <w:bookmarkEnd w:id="4"/>
    </w:p>
    <w:p w:rsidR="006E5E92" w:rsidRPr="001A7219" w:rsidRDefault="006E5E92">
      <w:pPr>
        <w:jc w:val="center"/>
        <w:rPr>
          <w:b/>
          <w:bCs/>
          <w:lang w:val="sr-Cyrl-RS"/>
        </w:rPr>
      </w:pPr>
    </w:p>
    <w:p w:rsidR="006E5E92" w:rsidRPr="001A7219" w:rsidRDefault="006E5E92" w:rsidP="00A14C9E">
      <w:pPr>
        <w:numPr>
          <w:ilvl w:val="0"/>
          <w:numId w:val="24"/>
        </w:numPr>
        <w:jc w:val="both"/>
        <w:rPr>
          <w:b/>
          <w:lang w:val="sr-Cyrl-RS"/>
        </w:rPr>
      </w:pPr>
      <w:r w:rsidRPr="001A7219">
        <w:rPr>
          <w:b/>
        </w:rPr>
        <w:t xml:space="preserve">Критеријум за доделу уговора: </w:t>
      </w:r>
    </w:p>
    <w:p w:rsidR="00997215" w:rsidRDefault="00997215" w:rsidP="00997215">
      <w:pPr>
        <w:jc w:val="both"/>
        <w:rPr>
          <w:lang w:val="sr-Cyrl-RS"/>
        </w:rPr>
      </w:pPr>
    </w:p>
    <w:p w:rsidR="006E5E92" w:rsidRPr="001A7219" w:rsidRDefault="006E5E92" w:rsidP="00997215">
      <w:pPr>
        <w:jc w:val="both"/>
        <w:rPr>
          <w:lang w:val="sr-Cyrl-RS"/>
        </w:rPr>
      </w:pPr>
      <w:r w:rsidRPr="001A7219">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A7219">
        <w:rPr>
          <w:lang w:val="sr-Cyrl-RS"/>
        </w:rPr>
        <w:t>.</w:t>
      </w:r>
    </w:p>
    <w:p w:rsidR="006E5E92" w:rsidRPr="00A06DEB" w:rsidRDefault="006E5E92" w:rsidP="00295CCB">
      <w:pPr>
        <w:pStyle w:val="ListParagraph"/>
        <w:jc w:val="both"/>
        <w:rPr>
          <w:b/>
          <w:bCs/>
          <w:lang w:val="sr-Cyrl-RS"/>
        </w:rPr>
      </w:pPr>
    </w:p>
    <w:p w:rsidR="006E5E92" w:rsidRPr="001A7219" w:rsidRDefault="006E5E92" w:rsidP="00A14C9E">
      <w:pPr>
        <w:pStyle w:val="ListParagraph"/>
        <w:numPr>
          <w:ilvl w:val="0"/>
          <w:numId w:val="24"/>
        </w:numPr>
        <w:jc w:val="both"/>
        <w:rPr>
          <w:b/>
          <w:bCs/>
        </w:rPr>
      </w:pPr>
      <w:r w:rsidRPr="001A7219">
        <w:rPr>
          <w:b/>
          <w:lang w:val="sr-Cyrl-RS"/>
        </w:rPr>
        <w:t>Е</w:t>
      </w:r>
      <w:r w:rsidRPr="001A7219">
        <w:rPr>
          <w:b/>
          <w:bCs/>
        </w:rPr>
        <w:t>лементи критеријума</w:t>
      </w:r>
      <w:r w:rsidRPr="001A7219">
        <w:rPr>
          <w:b/>
          <w:bCs/>
          <w:lang w:val="sr-Cyrl-RS"/>
        </w:rPr>
        <w:t xml:space="preserve">, односно начин </w:t>
      </w:r>
      <w:r w:rsidRPr="001A7219">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E5E92" w:rsidRPr="001A7219" w:rsidRDefault="006E5E92" w:rsidP="00A14C9E">
      <w:pPr>
        <w:jc w:val="both"/>
        <w:rPr>
          <w:b/>
          <w:bCs/>
        </w:rPr>
      </w:pPr>
    </w:p>
    <w:p w:rsidR="006E5E92" w:rsidRDefault="006E5E92" w:rsidP="00A14C9E">
      <w:pPr>
        <w:jc w:val="both"/>
        <w:rPr>
          <w:rFonts w:eastAsia="Times New Roman"/>
          <w:i/>
          <w:color w:val="auto"/>
          <w:kern w:val="0"/>
          <w:lang w:eastAsia="en-US"/>
        </w:rPr>
      </w:pPr>
      <w:r w:rsidRPr="001A7219">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A7219">
        <w:rPr>
          <w:rFonts w:eastAsia="Times New Roman"/>
          <w:i/>
          <w:color w:val="auto"/>
          <w:kern w:val="0"/>
          <w:lang w:eastAsia="en-US"/>
        </w:rPr>
        <w:t xml:space="preserve"> </w:t>
      </w:r>
    </w:p>
    <w:p w:rsidR="009B0589" w:rsidRPr="001A7219" w:rsidRDefault="009B0589" w:rsidP="00A14C9E">
      <w:pPr>
        <w:jc w:val="both"/>
        <w:rPr>
          <w:rFonts w:eastAsia="Times New Roman"/>
          <w:i/>
          <w:color w:val="auto"/>
          <w:kern w:val="0"/>
          <w:lang w:val="sr-Cyrl-RS" w:eastAsia="en-US"/>
        </w:rPr>
      </w:pPr>
    </w:p>
    <w:p w:rsidR="006E5E92" w:rsidRPr="001A7219" w:rsidRDefault="006E5E92" w:rsidP="00A14C9E">
      <w:pPr>
        <w:jc w:val="both"/>
        <w:rPr>
          <w:b/>
          <w:bCs/>
          <w:iCs/>
          <w:color w:val="auto"/>
          <w:lang w:val="sr-Cyrl-RS"/>
        </w:rPr>
      </w:pPr>
      <w:r w:rsidRPr="001A7219">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A7219">
        <w:rPr>
          <w:rFonts w:eastAsia="Times New Roman"/>
          <w:color w:val="auto"/>
          <w:kern w:val="0"/>
          <w:lang w:val="sr-Cyrl-RS" w:eastAsia="en-US"/>
        </w:rPr>
        <w:t>додели уговора</w:t>
      </w:r>
      <w:r w:rsidRPr="001A7219">
        <w:rPr>
          <w:rFonts w:eastAsia="Times New Roman"/>
          <w:color w:val="auto"/>
          <w:kern w:val="0"/>
          <w:lang w:eastAsia="en-US"/>
        </w:rPr>
        <w:t xml:space="preserve">, наручилац ће </w:t>
      </w:r>
      <w:r w:rsidRPr="001A7219">
        <w:rPr>
          <w:rFonts w:eastAsia="Times New Roman"/>
          <w:color w:val="auto"/>
          <w:kern w:val="0"/>
          <w:lang w:val="sr-Cyrl-RS" w:eastAsia="en-US"/>
        </w:rPr>
        <w:t xml:space="preserve">уговор доделити </w:t>
      </w:r>
      <w:r w:rsidRPr="001A7219">
        <w:rPr>
          <w:rFonts w:eastAsia="Times New Roman"/>
          <w:color w:val="auto"/>
          <w:kern w:val="0"/>
          <w:lang w:eastAsia="en-US"/>
        </w:rPr>
        <w:t xml:space="preserve">понуђачу који буде извучен путем жреба. </w:t>
      </w:r>
      <w:r w:rsidRPr="001A7219">
        <w:rPr>
          <w:rFonts w:eastAsia="Times New Roman"/>
          <w:color w:val="auto"/>
        </w:rPr>
        <w:t>Наручилац ће писмено обавестити све понуђаче</w:t>
      </w:r>
      <w:r w:rsidRPr="001A7219">
        <w:rPr>
          <w:rFonts w:eastAsia="Times New Roman"/>
          <w:color w:val="auto"/>
          <w:lang w:val="sr-Cyrl-RS"/>
        </w:rPr>
        <w:t xml:space="preserve"> који су поднели понуде</w:t>
      </w:r>
      <w:r w:rsidRPr="001A7219">
        <w:rPr>
          <w:rFonts w:eastAsia="Times New Roman"/>
          <w:color w:val="auto"/>
        </w:rPr>
        <w:t xml:space="preserve"> о датуму када ће се одржати извлачење путем жреба. </w:t>
      </w:r>
      <w:r w:rsidRPr="001A7219">
        <w:rPr>
          <w:rFonts w:eastAsia="Times New Roman"/>
          <w:color w:val="auto"/>
          <w:kern w:val="0"/>
          <w:lang w:eastAsia="en-US"/>
        </w:rPr>
        <w:t>Жребом ће бити обухваћене само оне понуде које имају једнаку најнижу понуђену цену</w:t>
      </w:r>
      <w:r w:rsidRPr="001A7219">
        <w:rPr>
          <w:rFonts w:eastAsia="Times New Roman"/>
          <w:color w:val="auto"/>
          <w:kern w:val="0"/>
          <w:lang w:val="sr-Cyrl-RS" w:eastAsia="en-US"/>
        </w:rPr>
        <w:t xml:space="preserve"> исти гарантни рок и исти рок испоруке.</w:t>
      </w:r>
      <w:r w:rsidRPr="001A7219">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A7219">
        <w:rPr>
          <w:rFonts w:eastAsia="Times New Roman"/>
          <w:color w:val="auto"/>
          <w:kern w:val="0"/>
          <w:lang w:val="sr-Cyrl-RS" w:eastAsia="en-US"/>
        </w:rPr>
        <w:t>додељен уговор</w:t>
      </w:r>
      <w:r w:rsidRPr="001A7219">
        <w:rPr>
          <w:rFonts w:eastAsia="Times New Roman"/>
          <w:color w:val="auto"/>
          <w:kern w:val="0"/>
          <w:lang w:eastAsia="en-US"/>
        </w:rPr>
        <w:t xml:space="preserve">. </w:t>
      </w:r>
      <w:r w:rsidRPr="001A7219">
        <w:rPr>
          <w:color w:val="auto"/>
          <w:lang w:val="sr-Cyrl-RS"/>
        </w:rPr>
        <w:t>Понуђачима који не присуствују овом поступку, наручилац ће доставити записник извлачења путем жреба.</w:t>
      </w:r>
    </w:p>
    <w:p w:rsidR="006E5E92" w:rsidRPr="001A7219" w:rsidRDefault="006E5E92" w:rsidP="00A14C9E">
      <w:pPr>
        <w:jc w:val="both"/>
        <w:rPr>
          <w:b/>
          <w:bCs/>
          <w:i/>
          <w:iCs/>
          <w:lang w:val="sr-Cyrl-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Pr="001A7219" w:rsidRDefault="006E5E92" w:rsidP="0015104E">
      <w:pPr>
        <w:pStyle w:val="ListParagraph"/>
        <w:ind w:left="0"/>
        <w:jc w:val="both"/>
        <w:rPr>
          <w:lang w:val="sr-Latn-RS"/>
        </w:rPr>
      </w:pPr>
    </w:p>
    <w:p w:rsidR="006E5E92" w:rsidRDefault="006E5E92" w:rsidP="0015104E">
      <w:pPr>
        <w:pStyle w:val="ListParagraph"/>
        <w:ind w:left="0"/>
        <w:jc w:val="both"/>
        <w:rPr>
          <w:lang w:val="sr-Cyrl-RS"/>
        </w:rPr>
      </w:pPr>
    </w:p>
    <w:p w:rsidR="006E5E92" w:rsidRPr="008C413E"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A06DEB" w:rsidRDefault="006E5E92" w:rsidP="0015104E">
      <w:pPr>
        <w:pStyle w:val="ListParagraph"/>
        <w:ind w:left="0"/>
        <w:jc w:val="both"/>
        <w:rPr>
          <w:lang w:val="sr-Cyrl-RS"/>
        </w:rPr>
      </w:pPr>
    </w:p>
    <w:p w:rsidR="006E5E92" w:rsidRPr="00F1773D" w:rsidRDefault="006E5E92" w:rsidP="005B44CF">
      <w:pPr>
        <w:pStyle w:val="Heading1"/>
        <w:shd w:val="clear" w:color="auto" w:fill="B8CCE4"/>
      </w:pPr>
      <w:bookmarkStart w:id="5" w:name="_Toc22649019"/>
      <w:r w:rsidRPr="00F1773D">
        <w:lastRenderedPageBreak/>
        <w:t>V ОБРАЦИ КОЈИ ЧИНЕ САСТАВНИ ДЕО ПОНУДЕ</w:t>
      </w:r>
      <w:bookmarkEnd w:id="5"/>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r w:rsidRPr="001A7219">
        <w:rPr>
          <w:lang w:val="sr-Cyrl-RS"/>
        </w:rPr>
        <w:t>Саставни део понуде чине следећи обрасци:</w:t>
      </w:r>
    </w:p>
    <w:p w:rsidR="006E5E92" w:rsidRPr="001A7219" w:rsidRDefault="006E5E92" w:rsidP="00BD5C71">
      <w:pPr>
        <w:pStyle w:val="ListParagraph"/>
        <w:numPr>
          <w:ilvl w:val="0"/>
          <w:numId w:val="25"/>
        </w:numPr>
        <w:jc w:val="both"/>
        <w:rPr>
          <w:lang w:val="sr-Cyrl-RS"/>
        </w:rPr>
      </w:pPr>
      <w:r w:rsidRPr="001A7219">
        <w:t>Образац понуде (Образац 1);</w:t>
      </w:r>
    </w:p>
    <w:p w:rsidR="006E5E92" w:rsidRPr="001A7219" w:rsidRDefault="006E5E92" w:rsidP="00BD5C71">
      <w:pPr>
        <w:pStyle w:val="ListParagraph"/>
        <w:numPr>
          <w:ilvl w:val="0"/>
          <w:numId w:val="25"/>
        </w:numPr>
        <w:jc w:val="both"/>
        <w:rPr>
          <w:lang w:val="sr-Cyrl-RS"/>
        </w:rPr>
      </w:pPr>
      <w:r w:rsidRPr="001A7219">
        <w:t xml:space="preserve">Образац структуре понуђене цене, са упутством како да се попуни (Образац 2); </w:t>
      </w:r>
    </w:p>
    <w:p w:rsidR="006E5E92" w:rsidRPr="001A7219" w:rsidRDefault="006E5E92" w:rsidP="00BD5C71">
      <w:pPr>
        <w:pStyle w:val="ListParagraph"/>
        <w:numPr>
          <w:ilvl w:val="0"/>
          <w:numId w:val="25"/>
        </w:numPr>
        <w:jc w:val="both"/>
        <w:rPr>
          <w:lang w:val="sr-Cyrl-RS"/>
        </w:rPr>
      </w:pPr>
      <w:r w:rsidRPr="001A7219">
        <w:t xml:space="preserve">Образац трошкова припреме понуде (Образац 3); </w:t>
      </w:r>
    </w:p>
    <w:p w:rsidR="006E5E92" w:rsidRPr="001A7219" w:rsidRDefault="006E5E92" w:rsidP="00BD5C71">
      <w:pPr>
        <w:pStyle w:val="ListParagraph"/>
        <w:numPr>
          <w:ilvl w:val="0"/>
          <w:numId w:val="25"/>
        </w:numPr>
        <w:jc w:val="both"/>
        <w:rPr>
          <w:lang w:val="sr-Cyrl-RS"/>
        </w:rPr>
      </w:pPr>
      <w:r w:rsidRPr="001A7219">
        <w:t>Образац изјаве о независној понуди (Образац 4);</w:t>
      </w:r>
    </w:p>
    <w:p w:rsidR="006E5E92" w:rsidRPr="001A7219" w:rsidRDefault="006E5E92" w:rsidP="00BD5C71">
      <w:pPr>
        <w:pStyle w:val="ListParagraph"/>
        <w:numPr>
          <w:ilvl w:val="0"/>
          <w:numId w:val="25"/>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6E5E92" w:rsidRPr="001A7219" w:rsidRDefault="006E5E92" w:rsidP="00462EA8">
      <w:pPr>
        <w:numPr>
          <w:ilvl w:val="0"/>
          <w:numId w:val="25"/>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6E5E92" w:rsidRPr="001A7219" w:rsidRDefault="006E5E92" w:rsidP="00462EA8">
      <w:pPr>
        <w:pStyle w:val="ListParagraph"/>
        <w:ind w:left="36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15104E">
      <w:pPr>
        <w:pStyle w:val="ListParagraph"/>
        <w:ind w:left="0"/>
        <w:jc w:val="both"/>
        <w:rPr>
          <w:lang w:val="sr-Cyrl-RS"/>
        </w:rPr>
      </w:pPr>
    </w:p>
    <w:p w:rsidR="006E5E92" w:rsidRPr="001A7219" w:rsidRDefault="006E5E92" w:rsidP="00897573">
      <w:pPr>
        <w:ind w:left="720"/>
        <w:jc w:val="right"/>
        <w:rPr>
          <w:b/>
          <w:bCs/>
          <w:iCs/>
          <w:sz w:val="28"/>
          <w:szCs w:val="28"/>
          <w:lang w:val="sr-Cyrl-RS"/>
        </w:rPr>
      </w:pPr>
      <w:r w:rsidRPr="001A7219">
        <w:rPr>
          <w:b/>
          <w:bCs/>
          <w:iCs/>
          <w:sz w:val="28"/>
          <w:szCs w:val="28"/>
          <w:lang w:val="sr-Cyrl-RS"/>
        </w:rPr>
        <w:lastRenderedPageBreak/>
        <w:t>(ОБРАЗАЦ 1)</w:t>
      </w:r>
    </w:p>
    <w:p w:rsidR="006E5E92" w:rsidRPr="001A7219" w:rsidRDefault="006E5E92" w:rsidP="00897573">
      <w:pPr>
        <w:ind w:left="720"/>
        <w:jc w:val="center"/>
        <w:rPr>
          <w:b/>
          <w:bCs/>
          <w:iCs/>
          <w:sz w:val="28"/>
          <w:szCs w:val="28"/>
          <w:lang w:val="sr-Cyrl-RS"/>
        </w:rPr>
      </w:pPr>
    </w:p>
    <w:p w:rsidR="006E5E92" w:rsidRPr="001A7219" w:rsidRDefault="006E5E92" w:rsidP="00F1773D">
      <w:pPr>
        <w:pStyle w:val="Heading2"/>
        <w:rPr>
          <w:lang w:val="sr-Latn-RS"/>
        </w:rPr>
      </w:pPr>
      <w:bookmarkStart w:id="6" w:name="_Toc22649020"/>
      <w:r w:rsidRPr="001A7219">
        <w:rPr>
          <w:lang w:val="sr-Cyrl-RS"/>
        </w:rPr>
        <w:t>ОБРАЗАЦ ПОНУДЕ</w:t>
      </w:r>
      <w:bookmarkEnd w:id="6"/>
    </w:p>
    <w:p w:rsidR="006E5E92" w:rsidRPr="001A7219" w:rsidRDefault="006E5E92" w:rsidP="00897573">
      <w:pPr>
        <w:rPr>
          <w:b/>
          <w:bCs/>
          <w:i/>
          <w:iCs/>
          <w:sz w:val="28"/>
          <w:szCs w:val="28"/>
          <w:u w:val="single"/>
          <w:lang w:val="sr-Cyrl-RS"/>
        </w:rPr>
      </w:pPr>
    </w:p>
    <w:p w:rsidR="006E5E92" w:rsidRPr="00997215" w:rsidRDefault="006E5E92" w:rsidP="00897573">
      <w:pPr>
        <w:jc w:val="both"/>
        <w:rPr>
          <w:i/>
          <w:iCs/>
          <w:color w:val="auto"/>
        </w:rPr>
      </w:pPr>
      <w:r w:rsidRPr="001A7219">
        <w:rPr>
          <w:iCs/>
        </w:rPr>
        <w:t>Понуда бр</w:t>
      </w:r>
      <w:r w:rsidRPr="001A7219">
        <w:rPr>
          <w:iCs/>
          <w:lang w:val="sr-Cyrl-RS"/>
        </w:rPr>
        <w:t xml:space="preserve"> ________________ </w:t>
      </w:r>
      <w:r w:rsidRPr="001A7219">
        <w:rPr>
          <w:iCs/>
        </w:rPr>
        <w:t>од</w:t>
      </w:r>
      <w:r w:rsidRPr="001A7219">
        <w:rPr>
          <w:iCs/>
          <w:lang w:val="sr-Cyrl-RS"/>
        </w:rPr>
        <w:t xml:space="preserve"> __________________ </w:t>
      </w:r>
      <w:r w:rsidRPr="001A7219">
        <w:rPr>
          <w:iCs/>
        </w:rPr>
        <w:t xml:space="preserve">за </w:t>
      </w:r>
      <w:r w:rsidRPr="00997215">
        <w:rPr>
          <w:iCs/>
          <w:color w:val="auto"/>
        </w:rPr>
        <w:t xml:space="preserve">јавну </w:t>
      </w:r>
      <w:r w:rsidRPr="00997215">
        <w:rPr>
          <w:iCs/>
          <w:color w:val="auto"/>
          <w:lang w:val="sr-Cyrl-RS"/>
        </w:rPr>
        <w:t>н</w:t>
      </w:r>
      <w:r w:rsidRPr="00997215">
        <w:rPr>
          <w:iCs/>
          <w:color w:val="auto"/>
        </w:rPr>
        <w:t>абавку</w:t>
      </w:r>
      <w:r w:rsidRPr="00997215">
        <w:rPr>
          <w:iCs/>
          <w:color w:val="auto"/>
          <w:lang w:val="sr-Cyrl-RS"/>
        </w:rPr>
        <w:t xml:space="preserve"> </w:t>
      </w:r>
      <w:r w:rsidRPr="00997215">
        <w:rPr>
          <w:iCs/>
          <w:noProof/>
          <w:color w:val="auto"/>
        </w:rPr>
        <w:t>добара</w:t>
      </w:r>
      <w:r w:rsidRPr="00997215">
        <w:rPr>
          <w:b/>
          <w:bCs/>
          <w:i/>
          <w:iCs/>
          <w:color w:val="auto"/>
        </w:rPr>
        <w:t>,</w:t>
      </w:r>
      <w:r w:rsidRPr="00997215">
        <w:rPr>
          <w:b/>
          <w:bCs/>
          <w:iCs/>
          <w:color w:val="auto"/>
        </w:rPr>
        <w:t xml:space="preserve"> </w:t>
      </w:r>
      <w:r w:rsidRPr="00997215">
        <w:rPr>
          <w:iCs/>
          <w:color w:val="auto"/>
        </w:rPr>
        <w:t xml:space="preserve">ЈН број </w:t>
      </w:r>
      <w:r w:rsidRPr="00997215">
        <w:rPr>
          <w:iCs/>
          <w:noProof/>
          <w:color w:val="auto"/>
          <w:lang w:val="sr-Cyrl-RS"/>
        </w:rPr>
        <w:t>012/2019</w:t>
      </w:r>
    </w:p>
    <w:p w:rsidR="006E5E92" w:rsidRPr="001A7219" w:rsidRDefault="006E5E92"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Назив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Адреса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Матични број понуђача:</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Порески идентификациони број понуђача (ПИБ):</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Име особе за контакт:</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Телефон:</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rPr>
            </w:pPr>
            <w:r w:rsidRPr="001A7219">
              <w:rPr>
                <w:i/>
                <w:iCs/>
              </w:rPr>
              <w:t>Телефакс:</w:t>
            </w:r>
          </w:p>
          <w:p w:rsidR="006E5E92" w:rsidRPr="001A7219" w:rsidRDefault="006E5E92"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rPr>
            </w:pPr>
          </w:p>
          <w:p w:rsidR="006E5E92" w:rsidRPr="001A7219" w:rsidRDefault="006E5E92" w:rsidP="00FD382C">
            <w:pPr>
              <w:rPr>
                <w:b/>
                <w:bCs/>
                <w:i/>
                <w:iCs/>
              </w:rPr>
            </w:pPr>
          </w:p>
          <w:p w:rsidR="006E5E92" w:rsidRPr="001A7219" w:rsidRDefault="006E5E92" w:rsidP="00FD382C">
            <w:pPr>
              <w:rPr>
                <w:b/>
                <w:bCs/>
                <w:i/>
                <w:iCs/>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Број рачуна понуђача и назив банке:</w:t>
            </w:r>
          </w:p>
          <w:p w:rsidR="006E5E92" w:rsidRPr="001A7219" w:rsidRDefault="006E5E92"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b/>
                <w:bCs/>
                <w:i/>
                <w:iCs/>
                <w:lang w:val="ru-RU"/>
              </w:rPr>
            </w:pPr>
          </w:p>
          <w:p w:rsidR="006E5E92" w:rsidRPr="001A7219" w:rsidRDefault="006E5E92" w:rsidP="00FD382C">
            <w:pPr>
              <w:rPr>
                <w:b/>
                <w:bCs/>
                <w:i/>
                <w:iCs/>
                <w:lang w:val="ru-RU"/>
              </w:rPr>
            </w:pPr>
          </w:p>
          <w:p w:rsidR="006E5E92" w:rsidRPr="001A7219" w:rsidRDefault="006E5E92" w:rsidP="00FD382C">
            <w:pPr>
              <w:rPr>
                <w:b/>
                <w:bCs/>
                <w:i/>
                <w:iCs/>
                <w:lang w:val="ru-RU"/>
              </w:rPr>
            </w:pPr>
          </w:p>
        </w:tc>
      </w:tr>
      <w:tr w:rsidR="006E5E92" w:rsidRPr="001A7219" w:rsidTr="00FD382C">
        <w:tc>
          <w:tcPr>
            <w:tcW w:w="4621"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ind w:firstLine="708"/>
              <w:rPr>
                <w:b/>
                <w:bCs/>
                <w:i/>
                <w:iCs/>
                <w:lang w:val="ru-RU"/>
              </w:rPr>
            </w:pPr>
          </w:p>
          <w:p w:rsidR="006E5E92" w:rsidRPr="001A7219" w:rsidRDefault="006E5E92" w:rsidP="00FD382C">
            <w:pPr>
              <w:ind w:firstLine="708"/>
              <w:rPr>
                <w:b/>
                <w:bCs/>
                <w:i/>
                <w:iCs/>
                <w:lang w:val="ru-RU"/>
              </w:rPr>
            </w:pPr>
          </w:p>
          <w:p w:rsidR="006E5E92" w:rsidRPr="001A7219" w:rsidRDefault="006E5E92" w:rsidP="00FD382C">
            <w:pPr>
              <w:ind w:firstLine="708"/>
              <w:rPr>
                <w:b/>
                <w:bCs/>
                <w:i/>
                <w:iCs/>
                <w:lang w:val="ru-RU"/>
              </w:rPr>
            </w:pPr>
          </w:p>
        </w:tc>
      </w:tr>
    </w:tbl>
    <w:p w:rsidR="006E5E92" w:rsidRPr="001A7219" w:rsidRDefault="006E5E92" w:rsidP="00897573">
      <w:pPr>
        <w:rPr>
          <w:b/>
          <w:bCs/>
          <w:i/>
          <w:iCs/>
        </w:rPr>
      </w:pPr>
    </w:p>
    <w:p w:rsidR="006E5E92" w:rsidRPr="001A7219" w:rsidRDefault="006E5E92"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pPr>
          </w:p>
          <w:p w:rsidR="006E5E92" w:rsidRPr="001A7219" w:rsidRDefault="006E5E92" w:rsidP="00FD382C">
            <w:pPr>
              <w:jc w:val="center"/>
              <w:rPr>
                <w:rFonts w:eastAsia="TimesNewRomanPSMT"/>
                <w:b/>
                <w:bCs/>
              </w:rPr>
            </w:pPr>
            <w:r w:rsidRPr="001A7219">
              <w:rPr>
                <w:rFonts w:eastAsia="TimesNewRomanPSMT"/>
                <w:b/>
                <w:bCs/>
              </w:rPr>
              <w:t xml:space="preserve">А) САМОСТАЛНО </w:t>
            </w:r>
          </w:p>
        </w:tc>
      </w:tr>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rPr>
                <w:rFonts w:eastAsia="TimesNewRomanPSMT"/>
                <w:b/>
                <w:bCs/>
              </w:rPr>
            </w:pPr>
          </w:p>
          <w:p w:rsidR="006E5E92" w:rsidRPr="001A7219" w:rsidRDefault="006E5E92" w:rsidP="00FD382C">
            <w:pPr>
              <w:jc w:val="center"/>
              <w:rPr>
                <w:rFonts w:eastAsia="TimesNewRomanPSMT"/>
                <w:b/>
                <w:bCs/>
              </w:rPr>
            </w:pPr>
            <w:r w:rsidRPr="001A7219">
              <w:rPr>
                <w:rFonts w:eastAsia="TimesNewRomanPSMT"/>
                <w:b/>
                <w:bCs/>
              </w:rPr>
              <w:t>Б) СА ПОДИЗВОЂАЧЕМ</w:t>
            </w:r>
          </w:p>
        </w:tc>
      </w:tr>
      <w:tr w:rsidR="006E5E92"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center"/>
              <w:rPr>
                <w:rFonts w:eastAsia="TimesNewRomanPSMT"/>
                <w:b/>
                <w:bCs/>
              </w:rPr>
            </w:pPr>
          </w:p>
          <w:p w:rsidR="006E5E92" w:rsidRPr="001A7219" w:rsidRDefault="006E5E92" w:rsidP="00FD382C">
            <w:pPr>
              <w:jc w:val="center"/>
              <w:rPr>
                <w:b/>
                <w:i/>
                <w:iCs/>
                <w:lang w:val="ru-RU"/>
              </w:rPr>
            </w:pPr>
            <w:r w:rsidRPr="001A7219">
              <w:rPr>
                <w:rFonts w:eastAsia="TimesNewRomanPSMT"/>
                <w:b/>
                <w:bCs/>
              </w:rPr>
              <w:t>В) КАО ЗАЈЕДНИЧКУ ПОНУДУ</w:t>
            </w:r>
          </w:p>
        </w:tc>
      </w:tr>
    </w:tbl>
    <w:p w:rsidR="006E5E92" w:rsidRDefault="006E5E92"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97215" w:rsidRPr="001A7219" w:rsidRDefault="00997215" w:rsidP="00897573">
      <w:pPr>
        <w:jc w:val="both"/>
        <w:rPr>
          <w:rFonts w:eastAsia="TimesNewRomanPSMT"/>
          <w:bCs/>
        </w:rPr>
      </w:pPr>
    </w:p>
    <w:p w:rsidR="006E5E92" w:rsidRPr="001A7219" w:rsidRDefault="006E5E92" w:rsidP="00897573">
      <w:pPr>
        <w:jc w:val="both"/>
        <w:rPr>
          <w:rFonts w:eastAsia="TimesNewRomanPSMT"/>
          <w:b/>
          <w:bCs/>
          <w:i/>
        </w:rPr>
      </w:pPr>
      <w:r w:rsidRPr="001A7219">
        <w:rPr>
          <w:rFonts w:eastAsia="TimesNewRomanPSMT"/>
          <w:b/>
          <w:bCs/>
          <w:i/>
          <w:lang w:val="sr-Cyrl-CS"/>
        </w:rPr>
        <w:lastRenderedPageBreak/>
        <w:t xml:space="preserve">3) </w:t>
      </w:r>
      <w:r w:rsidRPr="001A7219">
        <w:rPr>
          <w:rFonts w:eastAsia="TimesNewRomanPSMT"/>
          <w:b/>
          <w:bCs/>
          <w:i/>
        </w:rPr>
        <w:t xml:space="preserve">ПОДАЦИ О ПОДИЗВОЂАЧУ </w:t>
      </w:r>
    </w:p>
    <w:p w:rsidR="006E5E92" w:rsidRPr="001A7219" w:rsidRDefault="006E5E92"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p w:rsidR="006E5E92" w:rsidRPr="001A7219" w:rsidRDefault="006E5E92"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bl>
    <w:p w:rsidR="006E5E92" w:rsidRPr="001A7219" w:rsidRDefault="006E5E92" w:rsidP="00897573">
      <w:pPr>
        <w:jc w:val="both"/>
        <w:rPr>
          <w:b/>
          <w:bCs/>
          <w:i/>
          <w:iCs/>
          <w:u w:val="single"/>
          <w:lang w:val="ru-RU"/>
        </w:rPr>
      </w:pPr>
    </w:p>
    <w:p w:rsidR="006E5E92" w:rsidRPr="001A7219" w:rsidRDefault="006E5E92" w:rsidP="00897573">
      <w:pPr>
        <w:jc w:val="both"/>
        <w:rPr>
          <w:i/>
          <w:iCs/>
          <w:lang w:val="ru-RU"/>
        </w:rPr>
      </w:pPr>
      <w:r w:rsidRPr="001A7219">
        <w:rPr>
          <w:b/>
          <w:bCs/>
          <w:i/>
          <w:iCs/>
          <w:u w:val="single"/>
          <w:lang w:val="ru-RU"/>
        </w:rPr>
        <w:t>Напомена:</w:t>
      </w:r>
      <w:r w:rsidRPr="001A7219">
        <w:rPr>
          <w:b/>
          <w:bCs/>
          <w:i/>
          <w:iCs/>
          <w:lang w:val="ru-RU"/>
        </w:rPr>
        <w:t xml:space="preserve"> </w:t>
      </w:r>
    </w:p>
    <w:p w:rsidR="006E5E92" w:rsidRPr="001A7219" w:rsidRDefault="006E5E92"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5E92" w:rsidRPr="001A7219" w:rsidRDefault="006E5E92" w:rsidP="00897573">
      <w:pPr>
        <w:jc w:val="both"/>
        <w:rPr>
          <w:rFonts w:eastAsia="TimesNewRomanPSMT"/>
          <w:b/>
          <w:bCs/>
          <w:lang w:val="ru-RU"/>
        </w:rPr>
      </w:pPr>
    </w:p>
    <w:p w:rsidR="006E5E92" w:rsidRPr="001A7219" w:rsidRDefault="006E5E92"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6E5E92" w:rsidRPr="001A7219" w:rsidRDefault="006E5E92"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p w:rsidR="006E5E92" w:rsidRPr="001A7219" w:rsidRDefault="006E5E92"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lang w:val="ru-RU"/>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lang w:val="ru-RU"/>
              </w:rPr>
            </w:pPr>
          </w:p>
          <w:p w:rsidR="006E5E92" w:rsidRPr="001A7219" w:rsidRDefault="006E5E92"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r w:rsidR="006E5E92" w:rsidRPr="001A7219" w:rsidTr="00FD382C">
        <w:tc>
          <w:tcPr>
            <w:tcW w:w="4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i/>
              </w:rPr>
            </w:pPr>
          </w:p>
          <w:p w:rsidR="006E5E92" w:rsidRPr="001A7219" w:rsidRDefault="006E5E92"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
                <w:bCs/>
              </w:rPr>
            </w:pPr>
          </w:p>
        </w:tc>
      </w:tr>
    </w:tbl>
    <w:p w:rsidR="006E5E92" w:rsidRPr="001A7219" w:rsidRDefault="006E5E92" w:rsidP="00897573">
      <w:pPr>
        <w:jc w:val="both"/>
        <w:rPr>
          <w:b/>
          <w:bCs/>
          <w:i/>
          <w:iCs/>
          <w:u w:val="single"/>
          <w:lang w:val="sr-Cyrl-RS"/>
        </w:rPr>
      </w:pPr>
    </w:p>
    <w:p w:rsidR="006E5E92" w:rsidRPr="001A7219" w:rsidRDefault="006E5E92" w:rsidP="00897573">
      <w:pPr>
        <w:jc w:val="both"/>
        <w:rPr>
          <w:i/>
          <w:iCs/>
          <w:lang w:val="ru-RU"/>
        </w:rPr>
      </w:pPr>
      <w:r w:rsidRPr="001A7219">
        <w:rPr>
          <w:b/>
          <w:bCs/>
          <w:i/>
          <w:iCs/>
          <w:u w:val="single"/>
        </w:rPr>
        <w:t>Напомена:</w:t>
      </w:r>
      <w:r w:rsidRPr="001A7219">
        <w:rPr>
          <w:b/>
          <w:bCs/>
          <w:i/>
          <w:iCs/>
        </w:rPr>
        <w:t xml:space="preserve"> </w:t>
      </w:r>
    </w:p>
    <w:p w:rsidR="006E5E92" w:rsidRPr="001A7219" w:rsidRDefault="006E5E92"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6E5E92" w:rsidRPr="00A06DEB" w:rsidRDefault="006E5E92" w:rsidP="00897573">
      <w:pPr>
        <w:jc w:val="both"/>
        <w:rPr>
          <w:b/>
          <w:bCs/>
          <w:i/>
          <w:iCs/>
          <w:sz w:val="20"/>
          <w:szCs w:val="20"/>
          <w:lang w:val="sr-Cyrl-RS"/>
        </w:rPr>
      </w:pPr>
    </w:p>
    <w:p w:rsidR="006E5E92" w:rsidRPr="00F1773D" w:rsidRDefault="006E5E92"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6E5E92" w:rsidRPr="001A7219" w:rsidRDefault="006E5E92"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color w:val="FF0000"/>
                <w:lang w:val="ru-RU"/>
              </w:rPr>
            </w:pPr>
            <w:r w:rsidRPr="001A7219">
              <w:rPr>
                <w:rFonts w:eastAsia="TimesNewRomanPSMT"/>
                <w:bCs/>
                <w:lang w:val="ru-RU"/>
              </w:rPr>
              <w:t xml:space="preserve">Укупна цена без ПДВ-а </w:t>
            </w:r>
          </w:p>
          <w:p w:rsidR="006E5E92" w:rsidRPr="001A7219" w:rsidRDefault="006E5E92" w:rsidP="00FD382C">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color w:val="FF0000"/>
                <w:lang w:val="ru-RU"/>
              </w:rPr>
            </w:pPr>
          </w:p>
          <w:p w:rsidR="006E5E92" w:rsidRPr="001A7219" w:rsidRDefault="006E5E92" w:rsidP="00FD382C">
            <w:pPr>
              <w:jc w:val="both"/>
              <w:rPr>
                <w:rFonts w:eastAsia="TimesNewRomanPSMT"/>
                <w:bCs/>
                <w:color w:val="FF0000"/>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Укупна цена са ПДВ-ом</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color w:val="FF0000"/>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и начин плаћања</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важења понуде</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lang w:val="ru-RU"/>
              </w:rPr>
            </w:pPr>
            <w:r w:rsidRPr="001A7219">
              <w:rPr>
                <w:rFonts w:eastAsia="TimesNewRomanPSMT"/>
                <w:bCs/>
                <w:lang w:val="ru-RU"/>
              </w:rPr>
              <w:t>Рок испоруке</w:t>
            </w:r>
          </w:p>
          <w:p w:rsidR="006E5E92" w:rsidRPr="001A7219" w:rsidRDefault="006E5E92" w:rsidP="00FD382C">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lang w:val="ru-RU"/>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ru-RU"/>
              </w:rPr>
            </w:pPr>
          </w:p>
          <w:p w:rsidR="006E5E92" w:rsidRPr="001A7219" w:rsidRDefault="006E5E92" w:rsidP="00FD382C">
            <w:pPr>
              <w:jc w:val="both"/>
              <w:rPr>
                <w:rFonts w:eastAsia="TimesNewRomanPSMT"/>
                <w:bCs/>
              </w:rPr>
            </w:pPr>
            <w:r w:rsidRPr="001A7219">
              <w:rPr>
                <w:rFonts w:eastAsia="TimesNewRomanPSMT"/>
                <w:bCs/>
                <w:lang w:val="ru-RU"/>
              </w:rPr>
              <w:t xml:space="preserve">Гарантни </w:t>
            </w:r>
            <w:r w:rsidRPr="001A7219">
              <w:rPr>
                <w:rFonts w:eastAsia="TimesNewRomanPSMT"/>
                <w:bCs/>
              </w:rPr>
              <w:t>период</w:t>
            </w:r>
          </w:p>
          <w:p w:rsidR="006E5E92" w:rsidRPr="001A7219" w:rsidRDefault="006E5E92"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rPr>
            </w:pPr>
          </w:p>
        </w:tc>
      </w:tr>
      <w:tr w:rsidR="006E5E92" w:rsidRPr="001A7219" w:rsidTr="00FD382C">
        <w:tc>
          <w:tcPr>
            <w:tcW w:w="5250"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rFonts w:eastAsia="TimesNewRomanPSMT"/>
                <w:bCs/>
                <w:lang w:val="sr-Cyrl-CS"/>
              </w:rPr>
            </w:pPr>
          </w:p>
          <w:p w:rsidR="006E5E92" w:rsidRPr="007D062F" w:rsidRDefault="007D062F" w:rsidP="00FD382C">
            <w:pPr>
              <w:jc w:val="both"/>
              <w:rPr>
                <w:rFonts w:eastAsia="TimesNewRomanPSMT"/>
                <w:bCs/>
                <w:lang w:val="sr-Cyrl-RS"/>
              </w:rPr>
            </w:pPr>
            <w:r>
              <w:rPr>
                <w:rFonts w:eastAsia="TimesNewRomanPSMT"/>
                <w:bCs/>
              </w:rPr>
              <w:t>Место,</w:t>
            </w:r>
            <w:r>
              <w:rPr>
                <w:rFonts w:eastAsia="TimesNewRomanPSMT"/>
                <w:bCs/>
                <w:lang w:val="sr-Cyrl-RS"/>
              </w:rPr>
              <w:t xml:space="preserve"> </w:t>
            </w:r>
            <w:r w:rsidR="006E5E92" w:rsidRPr="001A7219">
              <w:rPr>
                <w:rFonts w:eastAsia="TimesNewRomanPSMT"/>
                <w:bCs/>
              </w:rPr>
              <w:t xml:space="preserve">начин </w:t>
            </w:r>
            <w:r>
              <w:rPr>
                <w:rFonts w:eastAsia="TimesNewRomanPSMT"/>
                <w:bCs/>
                <w:lang w:val="sr-Cyrl-RS"/>
              </w:rPr>
              <w:t xml:space="preserve">и рок </w:t>
            </w:r>
            <w:r w:rsidR="006E5E92" w:rsidRPr="001A7219">
              <w:rPr>
                <w:rFonts w:eastAsia="TimesNewRomanPSMT"/>
                <w:bCs/>
              </w:rPr>
              <w:t>испоруке</w:t>
            </w:r>
            <w:r>
              <w:rPr>
                <w:rFonts w:eastAsia="TimesNewRomanPSMT"/>
                <w:bCs/>
                <w:lang w:val="sr-Cyrl-RS"/>
              </w:rPr>
              <w:t xml:space="preserve"> </w:t>
            </w:r>
          </w:p>
          <w:p w:rsidR="006E5E92" w:rsidRPr="001A7219" w:rsidRDefault="006E5E92" w:rsidP="00FD382C">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both"/>
              <w:rPr>
                <w:rFonts w:eastAsia="TimesNewRomanPSMT"/>
                <w:bCs/>
              </w:rPr>
            </w:pPr>
          </w:p>
        </w:tc>
      </w:tr>
    </w:tbl>
    <w:p w:rsidR="006E5E92" w:rsidRPr="001A7219" w:rsidRDefault="006E5E92" w:rsidP="00897573">
      <w:pPr>
        <w:ind w:left="720" w:firstLine="720"/>
        <w:jc w:val="both"/>
      </w:pPr>
    </w:p>
    <w:p w:rsidR="006E5E92" w:rsidRPr="001A7219" w:rsidRDefault="006E5E92" w:rsidP="00897573">
      <w:pPr>
        <w:ind w:left="720" w:firstLine="720"/>
        <w:jc w:val="both"/>
        <w:rPr>
          <w:rFonts w:eastAsia="TimesNewRomanPSMT"/>
          <w:bCs/>
        </w:rPr>
      </w:pPr>
    </w:p>
    <w:p w:rsidR="006E5E92" w:rsidRPr="001A7219" w:rsidRDefault="006E5E92" w:rsidP="00897573">
      <w:pPr>
        <w:ind w:left="720" w:firstLine="720"/>
        <w:jc w:val="both"/>
        <w:rPr>
          <w:rFonts w:eastAsia="TimesNewRomanPSMT"/>
          <w:bCs/>
        </w:rPr>
      </w:pPr>
    </w:p>
    <w:p w:rsidR="006E5E92" w:rsidRPr="001A7219" w:rsidRDefault="006E5E92"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6E5E92" w:rsidRPr="001A7219" w:rsidRDefault="006E5E92" w:rsidP="00897573">
      <w:pPr>
        <w:ind w:left="2880" w:firstLine="720"/>
        <w:jc w:val="both"/>
        <w:rPr>
          <w:rFonts w:eastAsia="TimesNewRomanPS-BoldMT"/>
          <w:b/>
          <w:bCs/>
          <w:i/>
          <w:iCs/>
          <w:color w:val="002060"/>
        </w:rPr>
      </w:pPr>
      <w:r w:rsidRPr="001A7219">
        <w:rPr>
          <w:rFonts w:eastAsia="TimesNewRomanPSMT"/>
          <w:bCs/>
        </w:rPr>
        <w:t xml:space="preserve">    М.П. </w:t>
      </w:r>
    </w:p>
    <w:p w:rsidR="006E5E92" w:rsidRPr="001A7219" w:rsidRDefault="006E5E92"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6E5E92" w:rsidRPr="001A7219" w:rsidRDefault="006E5E92" w:rsidP="00897573">
      <w:pPr>
        <w:jc w:val="both"/>
        <w:rPr>
          <w:rFonts w:eastAsia="TimesNewRomanPS-BoldMT"/>
          <w:b/>
          <w:bCs/>
          <w:i/>
          <w:iCs/>
          <w:color w:val="002060"/>
        </w:rPr>
      </w:pPr>
    </w:p>
    <w:p w:rsidR="006E5E92" w:rsidRPr="001A7219" w:rsidRDefault="006E5E92" w:rsidP="00897573">
      <w:pPr>
        <w:jc w:val="both"/>
        <w:rPr>
          <w:rFonts w:eastAsia="TimesNewRomanPS-BoldMT"/>
          <w:b/>
          <w:bCs/>
          <w:i/>
          <w:iCs/>
          <w:color w:val="002060"/>
        </w:rPr>
      </w:pPr>
    </w:p>
    <w:p w:rsidR="006E5E92" w:rsidRPr="001A7219" w:rsidRDefault="006E5E92" w:rsidP="00897573">
      <w:pPr>
        <w:jc w:val="both"/>
        <w:rPr>
          <w:i/>
          <w:iCs/>
        </w:rPr>
      </w:pPr>
      <w:r w:rsidRPr="001A7219">
        <w:rPr>
          <w:b/>
          <w:bCs/>
          <w:i/>
          <w:iCs/>
          <w:u w:val="single"/>
        </w:rPr>
        <w:t>Напомене:</w:t>
      </w:r>
      <w:r w:rsidRPr="001A7219">
        <w:rPr>
          <w:b/>
          <w:bCs/>
          <w:i/>
          <w:iCs/>
        </w:rPr>
        <w:t xml:space="preserve"> </w:t>
      </w:r>
    </w:p>
    <w:p w:rsidR="006E5E92" w:rsidRPr="001A7219" w:rsidRDefault="006E5E92"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5E92" w:rsidRPr="001A7219" w:rsidRDefault="006E5E92"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6E5E92" w:rsidRDefault="006E5E92"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997215" w:rsidRDefault="00997215" w:rsidP="00897573">
      <w:pPr>
        <w:rPr>
          <w:b/>
          <w:bCs/>
          <w:i/>
          <w:iCs/>
          <w:lang w:val="sr-Cyrl-RS"/>
        </w:rPr>
      </w:pPr>
    </w:p>
    <w:p w:rsidR="007D062F" w:rsidRDefault="007D062F" w:rsidP="00897573">
      <w:pPr>
        <w:rPr>
          <w:b/>
          <w:bCs/>
          <w:i/>
          <w:iCs/>
          <w:lang w:val="sr-Cyrl-RS"/>
        </w:rPr>
      </w:pPr>
    </w:p>
    <w:p w:rsidR="006E5E92" w:rsidRDefault="006E5E92" w:rsidP="00897573">
      <w:pPr>
        <w:rPr>
          <w:b/>
          <w:bCs/>
          <w:i/>
          <w:iCs/>
          <w:lang w:val="sr-Cyrl-RS"/>
        </w:rPr>
      </w:pPr>
    </w:p>
    <w:p w:rsidR="009B0589" w:rsidRPr="001A7219" w:rsidRDefault="009B0589"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jc w:val="right"/>
        <w:rPr>
          <w:b/>
          <w:bCs/>
          <w:i/>
          <w:iCs/>
          <w:sz w:val="28"/>
          <w:szCs w:val="28"/>
          <w:lang w:val="sr-Cyrl-RS"/>
        </w:rPr>
      </w:pPr>
      <w:r w:rsidRPr="001A7219">
        <w:rPr>
          <w:b/>
          <w:bCs/>
          <w:i/>
          <w:iCs/>
          <w:sz w:val="28"/>
          <w:szCs w:val="28"/>
          <w:lang w:val="sr-Cyrl-RS"/>
        </w:rPr>
        <w:lastRenderedPageBreak/>
        <w:t xml:space="preserve"> (ОБРАЗАЦ 2)</w:t>
      </w:r>
    </w:p>
    <w:p w:rsidR="006E5E92" w:rsidRPr="001A7219" w:rsidRDefault="006E5E92" w:rsidP="00897573">
      <w:pPr>
        <w:jc w:val="right"/>
        <w:rPr>
          <w:b/>
          <w:bCs/>
          <w:i/>
          <w:iCs/>
          <w:sz w:val="28"/>
          <w:szCs w:val="28"/>
          <w:lang w:val="sr-Cyrl-RS"/>
        </w:rPr>
      </w:pPr>
    </w:p>
    <w:p w:rsidR="006E5E92" w:rsidRPr="00696D12" w:rsidRDefault="006E5E92" w:rsidP="00696D12">
      <w:pPr>
        <w:pStyle w:val="Heading2"/>
      </w:pPr>
      <w:bookmarkStart w:id="7" w:name="_Toc22649021"/>
      <w:r w:rsidRPr="00696D12">
        <w:t>ОБРАЗАЦ СТРУКТУРЕ ЦЕНЕ СА УПУТСТВОМ КАКО ДА СЕ ПОПУНИ</w:t>
      </w:r>
      <w:bookmarkEnd w:id="7"/>
    </w:p>
    <w:p w:rsidR="006E5E92" w:rsidRPr="001A7219" w:rsidRDefault="006E5E92"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276"/>
        <w:gridCol w:w="1276"/>
        <w:gridCol w:w="1435"/>
      </w:tblGrid>
      <w:tr w:rsidR="00E77AE5" w:rsidRPr="007D062F" w:rsidTr="00997215">
        <w:tc>
          <w:tcPr>
            <w:tcW w:w="2518" w:type="dxa"/>
            <w:shd w:val="clear" w:color="auto" w:fill="auto"/>
          </w:tcPr>
          <w:p w:rsidR="006E5E92" w:rsidRPr="007D062F" w:rsidRDefault="006E5E92" w:rsidP="00FD382C">
            <w:pPr>
              <w:pStyle w:val="TableContents"/>
              <w:jc w:val="center"/>
              <w:rPr>
                <w:color w:val="auto"/>
                <w:lang w:val="sr-Cyrl-CS"/>
              </w:rPr>
            </w:pPr>
            <w:r w:rsidRPr="007D062F">
              <w:rPr>
                <w:color w:val="auto"/>
              </w:rPr>
              <w:t xml:space="preserve"> </w:t>
            </w:r>
            <w:r w:rsidRPr="007D062F">
              <w:rPr>
                <w:color w:val="auto"/>
                <w:lang w:val="sr-Cyrl-CS"/>
              </w:rPr>
              <w:t>Предмет ЈН</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Количина</w:t>
            </w:r>
          </w:p>
        </w:tc>
        <w:tc>
          <w:tcPr>
            <w:tcW w:w="1417"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Јединична цена без ПДВ-а</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Јединична цена са ПДВ-ом</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 xml:space="preserve">Укупна цена  без ПДВ-а </w:t>
            </w:r>
          </w:p>
        </w:tc>
        <w:tc>
          <w:tcPr>
            <w:tcW w:w="1435"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Укупна цена са ПДВ-ом</w:t>
            </w:r>
          </w:p>
        </w:tc>
      </w:tr>
      <w:tr w:rsidR="00E77AE5" w:rsidRPr="007D062F" w:rsidTr="00997215">
        <w:trPr>
          <w:trHeight w:val="291"/>
        </w:trPr>
        <w:tc>
          <w:tcPr>
            <w:tcW w:w="2518"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1</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2</w:t>
            </w:r>
          </w:p>
        </w:tc>
        <w:tc>
          <w:tcPr>
            <w:tcW w:w="1417"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3</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4</w:t>
            </w:r>
          </w:p>
        </w:tc>
        <w:tc>
          <w:tcPr>
            <w:tcW w:w="1276" w:type="dxa"/>
            <w:shd w:val="clear" w:color="auto" w:fill="auto"/>
          </w:tcPr>
          <w:p w:rsidR="006E5E92" w:rsidRPr="007D062F" w:rsidRDefault="006E5E92" w:rsidP="00FD382C">
            <w:pPr>
              <w:pStyle w:val="TableContents"/>
              <w:jc w:val="center"/>
              <w:rPr>
                <w:color w:val="auto"/>
                <w:lang w:val="sr-Cyrl-CS"/>
              </w:rPr>
            </w:pPr>
            <w:r w:rsidRPr="007D062F">
              <w:rPr>
                <w:color w:val="auto"/>
                <w:lang w:val="sr-Cyrl-CS"/>
              </w:rPr>
              <w:t>5 (2</w:t>
            </w:r>
            <w:r w:rsidRPr="007D062F">
              <w:rPr>
                <w:color w:val="auto"/>
              </w:rPr>
              <w:t>x3</w:t>
            </w:r>
            <w:r w:rsidRPr="007D062F">
              <w:rPr>
                <w:color w:val="auto"/>
                <w:lang w:val="sr-Cyrl-RS"/>
              </w:rPr>
              <w:t>)</w:t>
            </w:r>
          </w:p>
        </w:tc>
        <w:tc>
          <w:tcPr>
            <w:tcW w:w="1435" w:type="dxa"/>
            <w:shd w:val="clear" w:color="auto" w:fill="auto"/>
          </w:tcPr>
          <w:p w:rsidR="006E5E92" w:rsidRPr="007D062F" w:rsidRDefault="006E5E92" w:rsidP="00FD382C">
            <w:pPr>
              <w:pStyle w:val="TableContents"/>
              <w:jc w:val="center"/>
              <w:rPr>
                <w:i/>
                <w:iCs/>
                <w:color w:val="auto"/>
                <w:lang w:val="sr-Cyrl-CS"/>
              </w:rPr>
            </w:pPr>
            <w:r w:rsidRPr="007D062F">
              <w:rPr>
                <w:color w:val="auto"/>
                <w:lang w:val="sr-Cyrl-CS"/>
              </w:rPr>
              <w:t>6 (2</w:t>
            </w:r>
            <w:r w:rsidRPr="007D062F">
              <w:rPr>
                <w:color w:val="auto"/>
              </w:rPr>
              <w:t>x</w:t>
            </w:r>
            <w:r w:rsidRPr="007D062F">
              <w:rPr>
                <w:color w:val="auto"/>
                <w:lang w:val="sr-Cyrl-RS"/>
              </w:rPr>
              <w:t>4)</w:t>
            </w:r>
          </w:p>
        </w:tc>
      </w:tr>
      <w:tr w:rsidR="00E77AE5" w:rsidRPr="007D062F" w:rsidTr="00997215">
        <w:trPr>
          <w:trHeight w:val="773"/>
        </w:trPr>
        <w:tc>
          <w:tcPr>
            <w:tcW w:w="2518" w:type="dxa"/>
            <w:shd w:val="clear" w:color="auto" w:fill="auto"/>
          </w:tcPr>
          <w:p w:rsidR="006E5E92" w:rsidRPr="007D062F" w:rsidRDefault="007D062F" w:rsidP="00FD382C">
            <w:pPr>
              <w:pStyle w:val="TableContents"/>
              <w:jc w:val="center"/>
              <w:rPr>
                <w:i/>
                <w:iCs/>
                <w:color w:val="auto"/>
              </w:rPr>
            </w:pPr>
            <w:r w:rsidRPr="007D062F">
              <w:rPr>
                <w:color w:val="auto"/>
              </w:rPr>
              <w:t>IBM SPSS Statistics Base (PS Imago Pro)-мрежна лиценца</w:t>
            </w:r>
          </w:p>
        </w:tc>
        <w:tc>
          <w:tcPr>
            <w:tcW w:w="1276" w:type="dxa"/>
            <w:shd w:val="clear" w:color="auto" w:fill="auto"/>
          </w:tcPr>
          <w:p w:rsidR="006E5E92" w:rsidRPr="007D062F" w:rsidRDefault="00812A0B" w:rsidP="00FD382C">
            <w:pPr>
              <w:pStyle w:val="TableContents"/>
              <w:jc w:val="center"/>
              <w:rPr>
                <w:color w:val="auto"/>
              </w:rPr>
            </w:pPr>
            <w:r w:rsidRPr="007D062F">
              <w:rPr>
                <w:i/>
                <w:iCs/>
                <w:color w:val="auto"/>
                <w:lang w:val="sr-Cyrl-CS"/>
              </w:rPr>
              <w:t>4</w:t>
            </w:r>
          </w:p>
        </w:tc>
        <w:tc>
          <w:tcPr>
            <w:tcW w:w="1417" w:type="dxa"/>
            <w:shd w:val="clear" w:color="auto" w:fill="auto"/>
          </w:tcPr>
          <w:p w:rsidR="006E5E92" w:rsidRPr="007D062F" w:rsidRDefault="006E5E92" w:rsidP="00FD382C">
            <w:pPr>
              <w:pStyle w:val="TableContents"/>
              <w:snapToGrid w:val="0"/>
              <w:jc w:val="center"/>
              <w:rPr>
                <w:color w:val="auto"/>
              </w:rPr>
            </w:pPr>
          </w:p>
        </w:tc>
        <w:tc>
          <w:tcPr>
            <w:tcW w:w="1276" w:type="dxa"/>
            <w:shd w:val="clear" w:color="auto" w:fill="auto"/>
          </w:tcPr>
          <w:p w:rsidR="006E5E92" w:rsidRPr="007D062F" w:rsidRDefault="006E5E92" w:rsidP="00FD382C">
            <w:pPr>
              <w:pStyle w:val="TableContents"/>
              <w:snapToGrid w:val="0"/>
              <w:jc w:val="center"/>
              <w:rPr>
                <w:color w:val="auto"/>
              </w:rPr>
            </w:pPr>
          </w:p>
        </w:tc>
        <w:tc>
          <w:tcPr>
            <w:tcW w:w="1276" w:type="dxa"/>
            <w:shd w:val="clear" w:color="auto" w:fill="auto"/>
          </w:tcPr>
          <w:p w:rsidR="006E5E92" w:rsidRPr="007D062F" w:rsidRDefault="006E5E92" w:rsidP="00FD382C">
            <w:pPr>
              <w:pStyle w:val="TableContents"/>
              <w:snapToGrid w:val="0"/>
              <w:jc w:val="center"/>
              <w:rPr>
                <w:color w:val="auto"/>
              </w:rPr>
            </w:pPr>
          </w:p>
        </w:tc>
        <w:tc>
          <w:tcPr>
            <w:tcW w:w="1435" w:type="dxa"/>
            <w:shd w:val="clear" w:color="auto" w:fill="auto"/>
          </w:tcPr>
          <w:p w:rsidR="006E5E92" w:rsidRPr="007D062F" w:rsidRDefault="006E5E92" w:rsidP="00FD382C">
            <w:pPr>
              <w:pStyle w:val="TableContents"/>
              <w:snapToGrid w:val="0"/>
              <w:jc w:val="center"/>
              <w:rPr>
                <w:color w:val="auto"/>
              </w:rPr>
            </w:pPr>
          </w:p>
        </w:tc>
      </w:tr>
      <w:tr w:rsidR="00E77AE5" w:rsidRPr="007D062F" w:rsidTr="00997215">
        <w:trPr>
          <w:trHeight w:val="728"/>
        </w:trPr>
        <w:tc>
          <w:tcPr>
            <w:tcW w:w="2518" w:type="dxa"/>
            <w:shd w:val="clear" w:color="auto" w:fill="auto"/>
          </w:tcPr>
          <w:p w:rsidR="006E5E92" w:rsidRPr="007D062F" w:rsidRDefault="007D062F" w:rsidP="00FD382C">
            <w:pPr>
              <w:pStyle w:val="TableContents"/>
              <w:jc w:val="center"/>
              <w:rPr>
                <w:i/>
                <w:iCs/>
                <w:color w:val="auto"/>
              </w:rPr>
            </w:pPr>
            <w:r w:rsidRPr="007D062F">
              <w:rPr>
                <w:color w:val="auto"/>
              </w:rPr>
              <w:t>IBM SPSS Statistics Custom Tables (PS Imago Pro)-мрежна лиценца</w:t>
            </w:r>
          </w:p>
        </w:tc>
        <w:tc>
          <w:tcPr>
            <w:tcW w:w="1276" w:type="dxa"/>
            <w:shd w:val="clear" w:color="auto" w:fill="auto"/>
          </w:tcPr>
          <w:p w:rsidR="006E5E92" w:rsidRPr="007D062F" w:rsidRDefault="00812A0B" w:rsidP="00FD382C">
            <w:pPr>
              <w:pStyle w:val="TableContents"/>
              <w:jc w:val="center"/>
              <w:rPr>
                <w:color w:val="auto"/>
              </w:rPr>
            </w:pPr>
            <w:r w:rsidRPr="007D062F">
              <w:rPr>
                <w:i/>
                <w:iCs/>
                <w:color w:val="auto"/>
                <w:lang w:val="sr-Cyrl-CS"/>
              </w:rPr>
              <w:t>4</w:t>
            </w:r>
          </w:p>
        </w:tc>
        <w:tc>
          <w:tcPr>
            <w:tcW w:w="1417" w:type="dxa"/>
            <w:shd w:val="clear" w:color="auto" w:fill="auto"/>
          </w:tcPr>
          <w:p w:rsidR="006E5E92" w:rsidRPr="007D062F" w:rsidRDefault="006E5E92" w:rsidP="00FD382C">
            <w:pPr>
              <w:pStyle w:val="TableContents"/>
              <w:snapToGrid w:val="0"/>
              <w:rPr>
                <w:color w:val="auto"/>
              </w:rPr>
            </w:pPr>
          </w:p>
        </w:tc>
        <w:tc>
          <w:tcPr>
            <w:tcW w:w="1276" w:type="dxa"/>
            <w:shd w:val="clear" w:color="auto" w:fill="auto"/>
          </w:tcPr>
          <w:p w:rsidR="006E5E92" w:rsidRPr="007D062F" w:rsidRDefault="006E5E92" w:rsidP="00FD382C">
            <w:pPr>
              <w:pStyle w:val="TableContents"/>
              <w:snapToGrid w:val="0"/>
              <w:rPr>
                <w:color w:val="auto"/>
              </w:rPr>
            </w:pPr>
          </w:p>
        </w:tc>
        <w:tc>
          <w:tcPr>
            <w:tcW w:w="1276" w:type="dxa"/>
            <w:shd w:val="clear" w:color="auto" w:fill="auto"/>
          </w:tcPr>
          <w:p w:rsidR="006E5E92" w:rsidRPr="007D062F" w:rsidRDefault="006E5E92" w:rsidP="00FD382C">
            <w:pPr>
              <w:pStyle w:val="TableContents"/>
              <w:snapToGrid w:val="0"/>
              <w:rPr>
                <w:color w:val="auto"/>
              </w:rPr>
            </w:pPr>
          </w:p>
        </w:tc>
        <w:tc>
          <w:tcPr>
            <w:tcW w:w="1435" w:type="dxa"/>
            <w:shd w:val="clear" w:color="auto" w:fill="auto"/>
          </w:tcPr>
          <w:p w:rsidR="006E5E92" w:rsidRPr="007D062F" w:rsidRDefault="006E5E92" w:rsidP="00FD382C">
            <w:pPr>
              <w:pStyle w:val="TableContents"/>
              <w:snapToGrid w:val="0"/>
              <w:rPr>
                <w:color w:val="auto"/>
              </w:rPr>
            </w:pPr>
          </w:p>
        </w:tc>
      </w:tr>
      <w:tr w:rsidR="00E77AE5" w:rsidRPr="007D062F" w:rsidTr="00997215">
        <w:trPr>
          <w:trHeight w:val="773"/>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Complex Samples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435" w:type="dxa"/>
            <w:shd w:val="clear" w:color="auto" w:fill="auto"/>
          </w:tcPr>
          <w:p w:rsidR="00812A0B" w:rsidRPr="007D062F" w:rsidRDefault="00812A0B" w:rsidP="00877977">
            <w:pPr>
              <w:pStyle w:val="TableContents"/>
              <w:snapToGrid w:val="0"/>
              <w:jc w:val="center"/>
              <w:rPr>
                <w:color w:val="auto"/>
              </w:rPr>
            </w:pPr>
          </w:p>
        </w:tc>
      </w:tr>
      <w:tr w:rsidR="00E77AE5" w:rsidRPr="007D062F" w:rsidTr="00997215">
        <w:trPr>
          <w:trHeight w:val="728"/>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Missing Value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435" w:type="dxa"/>
            <w:shd w:val="clear" w:color="auto" w:fill="auto"/>
          </w:tcPr>
          <w:p w:rsidR="00812A0B" w:rsidRPr="007D062F" w:rsidRDefault="00812A0B" w:rsidP="00877977">
            <w:pPr>
              <w:pStyle w:val="TableContents"/>
              <w:snapToGrid w:val="0"/>
              <w:rPr>
                <w:color w:val="auto"/>
              </w:rPr>
            </w:pPr>
          </w:p>
        </w:tc>
      </w:tr>
      <w:tr w:rsidR="00E77AE5" w:rsidRPr="007D062F" w:rsidTr="00997215">
        <w:trPr>
          <w:trHeight w:val="773"/>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Data Preparation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276" w:type="dxa"/>
            <w:shd w:val="clear" w:color="auto" w:fill="auto"/>
          </w:tcPr>
          <w:p w:rsidR="00812A0B" w:rsidRPr="007D062F" w:rsidRDefault="00812A0B" w:rsidP="00877977">
            <w:pPr>
              <w:pStyle w:val="TableContents"/>
              <w:snapToGrid w:val="0"/>
              <w:jc w:val="center"/>
              <w:rPr>
                <w:color w:val="auto"/>
              </w:rPr>
            </w:pPr>
          </w:p>
        </w:tc>
        <w:tc>
          <w:tcPr>
            <w:tcW w:w="1435" w:type="dxa"/>
            <w:shd w:val="clear" w:color="auto" w:fill="auto"/>
          </w:tcPr>
          <w:p w:rsidR="00812A0B" w:rsidRPr="007D062F" w:rsidRDefault="00812A0B" w:rsidP="00877977">
            <w:pPr>
              <w:pStyle w:val="TableContents"/>
              <w:snapToGrid w:val="0"/>
              <w:jc w:val="center"/>
              <w:rPr>
                <w:color w:val="auto"/>
              </w:rPr>
            </w:pPr>
          </w:p>
        </w:tc>
      </w:tr>
      <w:tr w:rsidR="00E77AE5" w:rsidRPr="007D062F" w:rsidTr="00997215">
        <w:trPr>
          <w:trHeight w:val="728"/>
        </w:trPr>
        <w:tc>
          <w:tcPr>
            <w:tcW w:w="2518" w:type="dxa"/>
            <w:shd w:val="clear" w:color="auto" w:fill="auto"/>
          </w:tcPr>
          <w:p w:rsidR="00812A0B" w:rsidRPr="007D062F" w:rsidRDefault="007D062F" w:rsidP="00877977">
            <w:pPr>
              <w:pStyle w:val="TableContents"/>
              <w:jc w:val="center"/>
              <w:rPr>
                <w:i/>
                <w:iCs/>
                <w:color w:val="auto"/>
              </w:rPr>
            </w:pPr>
            <w:r w:rsidRPr="007D062F">
              <w:rPr>
                <w:color w:val="auto"/>
              </w:rPr>
              <w:t>IBM SPSS Statistics додатни модул Advanced Statistics (PS Imago Pro)-мрежна лиценца</w:t>
            </w:r>
          </w:p>
        </w:tc>
        <w:tc>
          <w:tcPr>
            <w:tcW w:w="1276" w:type="dxa"/>
            <w:shd w:val="clear" w:color="auto" w:fill="auto"/>
          </w:tcPr>
          <w:p w:rsidR="00812A0B" w:rsidRPr="007D062F" w:rsidRDefault="00812A0B" w:rsidP="00877977">
            <w:pPr>
              <w:pStyle w:val="TableContents"/>
              <w:jc w:val="center"/>
              <w:rPr>
                <w:color w:val="auto"/>
              </w:rPr>
            </w:pPr>
            <w:r w:rsidRPr="007D062F">
              <w:rPr>
                <w:i/>
                <w:iCs/>
                <w:color w:val="auto"/>
              </w:rPr>
              <w:t xml:space="preserve"> </w:t>
            </w:r>
            <w:r w:rsidRPr="007D062F">
              <w:rPr>
                <w:i/>
                <w:iCs/>
                <w:color w:val="auto"/>
                <w:lang w:val="sr-Cyrl-CS"/>
              </w:rPr>
              <w:t>1</w:t>
            </w:r>
          </w:p>
        </w:tc>
        <w:tc>
          <w:tcPr>
            <w:tcW w:w="1417"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276" w:type="dxa"/>
            <w:shd w:val="clear" w:color="auto" w:fill="auto"/>
          </w:tcPr>
          <w:p w:rsidR="00812A0B" w:rsidRPr="007D062F" w:rsidRDefault="00812A0B" w:rsidP="00877977">
            <w:pPr>
              <w:pStyle w:val="TableContents"/>
              <w:snapToGrid w:val="0"/>
              <w:rPr>
                <w:color w:val="auto"/>
              </w:rPr>
            </w:pPr>
          </w:p>
        </w:tc>
        <w:tc>
          <w:tcPr>
            <w:tcW w:w="1435" w:type="dxa"/>
            <w:shd w:val="clear" w:color="auto" w:fill="auto"/>
          </w:tcPr>
          <w:p w:rsidR="00812A0B" w:rsidRPr="007D062F" w:rsidRDefault="00812A0B" w:rsidP="00877977">
            <w:pPr>
              <w:pStyle w:val="TableContents"/>
              <w:snapToGrid w:val="0"/>
              <w:rPr>
                <w:color w:val="auto"/>
              </w:rPr>
            </w:pPr>
          </w:p>
        </w:tc>
      </w:tr>
      <w:tr w:rsidR="00E77AE5" w:rsidRPr="007D062F" w:rsidTr="00812A0B">
        <w:tc>
          <w:tcPr>
            <w:tcW w:w="6487" w:type="dxa"/>
            <w:gridSpan w:val="4"/>
            <w:shd w:val="clear" w:color="auto" w:fill="auto"/>
          </w:tcPr>
          <w:p w:rsidR="006E5E92" w:rsidRPr="007D062F" w:rsidRDefault="006E5E92" w:rsidP="00FD382C">
            <w:pPr>
              <w:pStyle w:val="TableContents"/>
              <w:snapToGrid w:val="0"/>
              <w:rPr>
                <w:b/>
                <w:i/>
                <w:color w:val="auto"/>
                <w:lang w:val="sr-Cyrl-RS"/>
              </w:rPr>
            </w:pPr>
            <w:r w:rsidRPr="007D062F">
              <w:rPr>
                <w:b/>
                <w:i/>
                <w:color w:val="auto"/>
                <w:lang w:val="sr-Cyrl-RS"/>
              </w:rPr>
              <w:t>УКУПНО:</w:t>
            </w:r>
          </w:p>
        </w:tc>
        <w:tc>
          <w:tcPr>
            <w:tcW w:w="1276" w:type="dxa"/>
            <w:shd w:val="clear" w:color="auto" w:fill="C6D9F1"/>
          </w:tcPr>
          <w:p w:rsidR="006E5E92" w:rsidRPr="007D062F" w:rsidRDefault="006E5E92" w:rsidP="00FD382C">
            <w:pPr>
              <w:pStyle w:val="TableContents"/>
              <w:snapToGrid w:val="0"/>
              <w:rPr>
                <w:color w:val="auto"/>
              </w:rPr>
            </w:pPr>
          </w:p>
        </w:tc>
        <w:tc>
          <w:tcPr>
            <w:tcW w:w="1435" w:type="dxa"/>
            <w:shd w:val="clear" w:color="auto" w:fill="C6D9F1"/>
          </w:tcPr>
          <w:p w:rsidR="006E5E92" w:rsidRPr="007D062F" w:rsidRDefault="006E5E92" w:rsidP="00FD382C">
            <w:pPr>
              <w:pStyle w:val="TableContents"/>
              <w:snapToGrid w:val="0"/>
              <w:rPr>
                <w:color w:val="auto"/>
              </w:rPr>
            </w:pPr>
          </w:p>
        </w:tc>
      </w:tr>
    </w:tbl>
    <w:p w:rsidR="007D062F" w:rsidRPr="001A7219" w:rsidRDefault="007D062F" w:rsidP="00897573">
      <w:pPr>
        <w:rPr>
          <w:lang w:val="sr-Cyrl-RS"/>
        </w:rPr>
      </w:pPr>
    </w:p>
    <w:p w:rsidR="006E5E92" w:rsidRPr="001A7219" w:rsidRDefault="006E5E92" w:rsidP="00897573">
      <w:pPr>
        <w:ind w:left="360"/>
        <w:jc w:val="both"/>
        <w:rPr>
          <w:b/>
          <w:bCs/>
          <w:iCs/>
          <w:u w:val="single"/>
          <w:lang w:val="sr-Cyrl-RS"/>
        </w:rPr>
      </w:pPr>
      <w:r w:rsidRPr="001A7219">
        <w:rPr>
          <w:b/>
          <w:bCs/>
          <w:iCs/>
          <w:u w:val="single"/>
        </w:rPr>
        <w:t xml:space="preserve">Упутство за попуњавање обрасца структуре цене: </w:t>
      </w:r>
    </w:p>
    <w:p w:rsidR="006E5E92" w:rsidRPr="001A7219" w:rsidRDefault="006E5E92" w:rsidP="00897573">
      <w:pPr>
        <w:ind w:left="360"/>
        <w:jc w:val="both"/>
        <w:rPr>
          <w:bCs/>
          <w:iCs/>
          <w:color w:val="002060"/>
          <w:lang w:val="sr-Cyrl-RS"/>
        </w:rPr>
      </w:pPr>
    </w:p>
    <w:p w:rsidR="006E5E92" w:rsidRPr="001A7219" w:rsidRDefault="006E5E92"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6E5E92" w:rsidRPr="001A7219" w:rsidRDefault="006E5E92" w:rsidP="00897573">
      <w:pPr>
        <w:pStyle w:val="ListParagraph"/>
        <w:numPr>
          <w:ilvl w:val="0"/>
          <w:numId w:val="9"/>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6E5E92" w:rsidRPr="001A7219" w:rsidRDefault="006E5E92" w:rsidP="00897573">
      <w:pPr>
        <w:pStyle w:val="ListParagraph"/>
        <w:numPr>
          <w:ilvl w:val="0"/>
          <w:numId w:val="9"/>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6E5E92" w:rsidRPr="001A7219" w:rsidRDefault="006E5E92" w:rsidP="00897573">
      <w:pPr>
        <w:pStyle w:val="ListParagraph"/>
        <w:numPr>
          <w:ilvl w:val="0"/>
          <w:numId w:val="9"/>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6E5E92" w:rsidRDefault="006E5E92" w:rsidP="00997215">
      <w:pPr>
        <w:pStyle w:val="ListParagraph"/>
        <w:numPr>
          <w:ilvl w:val="0"/>
          <w:numId w:val="9"/>
        </w:numPr>
        <w:tabs>
          <w:tab w:val="left" w:pos="90"/>
        </w:tabs>
        <w:jc w:val="both"/>
        <w:rPr>
          <w:color w:val="auto"/>
        </w:rPr>
      </w:pPr>
      <w:r w:rsidRPr="001A7219">
        <w:rPr>
          <w:bCs/>
          <w:iCs/>
          <w:color w:val="auto"/>
          <w:lang w:val="sr-Cyrl-CS"/>
        </w:rPr>
        <w:lastRenderedPageBreak/>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997215" w:rsidRPr="00997215" w:rsidRDefault="00997215" w:rsidP="00997215">
      <w:pPr>
        <w:pStyle w:val="ListParagraph"/>
        <w:tabs>
          <w:tab w:val="left" w:pos="90"/>
        </w:tabs>
        <w:jc w:val="both"/>
        <w:rPr>
          <w:color w:val="auto"/>
        </w:rPr>
      </w:pPr>
    </w:p>
    <w:tbl>
      <w:tblPr>
        <w:tblW w:w="0" w:type="auto"/>
        <w:tblLayout w:type="fixed"/>
        <w:tblLook w:val="0000" w:firstRow="0" w:lastRow="0" w:firstColumn="0" w:lastColumn="0" w:noHBand="0" w:noVBand="0"/>
      </w:tblPr>
      <w:tblGrid>
        <w:gridCol w:w="3080"/>
        <w:gridCol w:w="3068"/>
        <w:gridCol w:w="3094"/>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8"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4"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8" w:type="dxa"/>
            <w:shd w:val="clear" w:color="auto" w:fill="auto"/>
          </w:tcPr>
          <w:p w:rsidR="006E5E92" w:rsidRPr="001A7219" w:rsidRDefault="006E5E92" w:rsidP="00FD382C">
            <w:pPr>
              <w:pStyle w:val="BodyText2"/>
              <w:snapToGrid w:val="0"/>
              <w:spacing w:line="100" w:lineRule="atLeast"/>
              <w:jc w:val="both"/>
            </w:pPr>
          </w:p>
        </w:tc>
        <w:tc>
          <w:tcPr>
            <w:tcW w:w="3094"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Default="006E5E92"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Default="007D062F" w:rsidP="00897573">
      <w:pPr>
        <w:rPr>
          <w:b/>
          <w:bCs/>
          <w:i/>
          <w:iCs/>
          <w:lang w:val="sr-Cyrl-RS"/>
        </w:rPr>
      </w:pPr>
    </w:p>
    <w:p w:rsidR="007D062F" w:rsidRPr="001A7219" w:rsidRDefault="007D062F" w:rsidP="00897573">
      <w:pPr>
        <w:rPr>
          <w:b/>
          <w:bCs/>
          <w:i/>
          <w:iCs/>
          <w:lang w:val="sr-Cyrl-RS"/>
        </w:rPr>
      </w:pPr>
    </w:p>
    <w:p w:rsidR="006E5E92" w:rsidRPr="001A7219" w:rsidRDefault="006E5E9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6E5E92" w:rsidRPr="001A7219" w:rsidRDefault="006E5E92"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6E5E92" w:rsidRPr="001A7219" w:rsidRDefault="006E5E92" w:rsidP="00696D12">
      <w:pPr>
        <w:pStyle w:val="Heading2"/>
        <w:rPr>
          <w:noProof/>
          <w:lang w:val="sr-Latn-RS" w:eastAsia="en-US"/>
        </w:rPr>
      </w:pPr>
      <w:r w:rsidRPr="001A7219">
        <w:rPr>
          <w:noProof/>
          <w:lang w:val="sr-Latn-RS" w:eastAsia="en-US"/>
        </w:rPr>
        <w:t xml:space="preserve"> </w:t>
      </w:r>
      <w:bookmarkStart w:id="8" w:name="_Toc22649022"/>
      <w:r w:rsidRPr="001A7219">
        <w:rPr>
          <w:noProof/>
          <w:lang w:val="sr-Cyrl-RS" w:eastAsia="en-US"/>
        </w:rPr>
        <w:t>ОБРАЗАЦ ТРОШКОВА ПРИПРЕМЕ ПОНУДЕ</w:t>
      </w:r>
      <w:bookmarkEnd w:id="8"/>
    </w:p>
    <w:p w:rsidR="006E5E92" w:rsidRPr="001A7219" w:rsidRDefault="006E5E92" w:rsidP="00897573">
      <w:pPr>
        <w:rPr>
          <w:b/>
          <w:bCs/>
          <w:i/>
          <w:iCs/>
          <w:sz w:val="28"/>
          <w:szCs w:val="28"/>
          <w:lang w:val="sr-Cyrl-RS"/>
        </w:rPr>
      </w:pPr>
    </w:p>
    <w:p w:rsidR="006E5E92" w:rsidRPr="001A7219" w:rsidRDefault="006E5E92" w:rsidP="00897573">
      <w:pPr>
        <w:rPr>
          <w:b/>
          <w:bCs/>
          <w:i/>
          <w:iCs/>
          <w:sz w:val="28"/>
          <w:szCs w:val="28"/>
          <w:lang w:val="sr-Cyrl-RS"/>
        </w:rPr>
      </w:pPr>
    </w:p>
    <w:p w:rsidR="006E5E92" w:rsidRPr="001A7219" w:rsidRDefault="006E5E92"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jc w:val="center"/>
            </w:pPr>
            <w:r w:rsidRPr="001A7219">
              <w:rPr>
                <w:b/>
                <w:i/>
              </w:rPr>
              <w:t>ИЗНОС ТРОШКА У РСД</w:t>
            </w: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right"/>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jc w:val="right"/>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pPr>
          </w:p>
        </w:tc>
      </w:tr>
      <w:tr w:rsidR="006E5E92" w:rsidRPr="001A7219" w:rsidTr="00FD382C">
        <w:tc>
          <w:tcPr>
            <w:tcW w:w="5565" w:type="dxa"/>
            <w:tcBorders>
              <w:top w:val="single" w:sz="4" w:space="0" w:color="000000"/>
              <w:left w:val="single" w:sz="4" w:space="0" w:color="000000"/>
              <w:bottom w:val="single" w:sz="4" w:space="0" w:color="000000"/>
            </w:tcBorders>
            <w:shd w:val="clear" w:color="auto" w:fill="auto"/>
          </w:tcPr>
          <w:p w:rsidR="006E5E92" w:rsidRPr="001A7219" w:rsidRDefault="006E5E92" w:rsidP="00FD382C">
            <w:pPr>
              <w:snapToGrid w:val="0"/>
              <w:jc w:val="both"/>
              <w:rPr>
                <w:i/>
              </w:rPr>
            </w:pPr>
          </w:p>
          <w:p w:rsidR="006E5E92" w:rsidRPr="001A7219" w:rsidRDefault="006E5E92"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E5E92" w:rsidRPr="001A7219" w:rsidRDefault="006E5E92" w:rsidP="00FD382C">
            <w:pPr>
              <w:snapToGrid w:val="0"/>
              <w:rPr>
                <w:lang w:val="ru-RU"/>
              </w:rPr>
            </w:pPr>
          </w:p>
        </w:tc>
      </w:tr>
    </w:tbl>
    <w:p w:rsidR="006E5E92" w:rsidRPr="001A7219" w:rsidRDefault="006E5E92" w:rsidP="00897573">
      <w:pPr>
        <w:jc w:val="both"/>
      </w:pPr>
    </w:p>
    <w:p w:rsidR="006E5E92" w:rsidRPr="001A7219" w:rsidRDefault="006E5E92"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6E5E92" w:rsidRPr="001A7219" w:rsidRDefault="006E5E92"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E5E92" w:rsidRPr="001A7219" w:rsidRDefault="006E5E92" w:rsidP="00897573">
      <w:pPr>
        <w:spacing w:after="120"/>
        <w:ind w:firstLine="426"/>
        <w:jc w:val="both"/>
        <w:rPr>
          <w:b/>
          <w:bCs/>
          <w:i/>
        </w:rPr>
      </w:pPr>
    </w:p>
    <w:p w:rsidR="006E5E92" w:rsidRPr="001A7219" w:rsidRDefault="006E5E92"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6E5E92" w:rsidRPr="001A7219" w:rsidRDefault="006E5E92" w:rsidP="00897573">
      <w:pPr>
        <w:spacing w:after="120"/>
        <w:jc w:val="both"/>
        <w:rPr>
          <w:bCs/>
          <w:color w:val="auto"/>
          <w:lang w:val="sr-Cyrl-RS"/>
        </w:rPr>
      </w:pPr>
    </w:p>
    <w:p w:rsidR="006E5E92" w:rsidRPr="001A7219" w:rsidRDefault="006E5E92"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8"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4"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8" w:type="dxa"/>
            <w:shd w:val="clear" w:color="auto" w:fill="auto"/>
          </w:tcPr>
          <w:p w:rsidR="006E5E92" w:rsidRPr="001A7219" w:rsidRDefault="006E5E92" w:rsidP="00FD382C">
            <w:pPr>
              <w:pStyle w:val="BodyText2"/>
              <w:snapToGrid w:val="0"/>
              <w:spacing w:line="100" w:lineRule="atLeast"/>
              <w:jc w:val="both"/>
            </w:pPr>
          </w:p>
        </w:tc>
        <w:tc>
          <w:tcPr>
            <w:tcW w:w="3094"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Pr="001A7219" w:rsidRDefault="006E5E92" w:rsidP="00897573"/>
    <w:p w:rsidR="006E5E92" w:rsidRPr="001A7219" w:rsidRDefault="006E5E92" w:rsidP="00897573">
      <w:pPr>
        <w:rPr>
          <w:b/>
          <w:bCs/>
          <w:i/>
          <w:iC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lang w:val="sr-Cyrl-RS"/>
        </w:rPr>
      </w:pPr>
    </w:p>
    <w:p w:rsidR="006E5E92" w:rsidRPr="001A7219" w:rsidRDefault="006E5E92" w:rsidP="00897573">
      <w:pPr>
        <w:rPr>
          <w:b/>
          <w:bCs/>
          <w:i/>
          <w:iCs/>
          <w:sz w:val="28"/>
          <w:szCs w:val="28"/>
          <w:lang w:val="sr-Cyrl-RS"/>
        </w:rPr>
      </w:pPr>
    </w:p>
    <w:p w:rsidR="006E5E92" w:rsidRPr="001A7219" w:rsidRDefault="006E5E92"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6E5E92" w:rsidRPr="001A7219" w:rsidRDefault="006E5E92" w:rsidP="00897573">
      <w:pPr>
        <w:pStyle w:val="BodyText3"/>
        <w:spacing w:after="0"/>
        <w:jc w:val="right"/>
        <w:rPr>
          <w:b/>
          <w:bCs/>
          <w:sz w:val="28"/>
          <w:szCs w:val="28"/>
          <w:lang w:val="sr-Cyrl-RS"/>
        </w:rPr>
      </w:pPr>
    </w:p>
    <w:p w:rsidR="006E5E92" w:rsidRPr="001A7219" w:rsidRDefault="006E5E92" w:rsidP="00696D12">
      <w:pPr>
        <w:pStyle w:val="Heading2"/>
        <w:rPr>
          <w:lang w:val="sr-Cyrl-RS"/>
        </w:rPr>
      </w:pPr>
      <w:bookmarkStart w:id="9" w:name="_Toc22649023"/>
      <w:r w:rsidRPr="001A7219">
        <w:rPr>
          <w:lang w:val="sr-Cyrl-RS"/>
        </w:rPr>
        <w:t>ОБРАЗАЦ ИЗЈАВЕ О НЕЗАВИСНОЈ ПОНУДИ</w:t>
      </w:r>
      <w:bookmarkEnd w:id="9"/>
    </w:p>
    <w:p w:rsidR="006E5E92" w:rsidRPr="001A7219" w:rsidRDefault="006E5E92" w:rsidP="00897573">
      <w:pPr>
        <w:pStyle w:val="BodyText3"/>
        <w:spacing w:after="0"/>
        <w:jc w:val="center"/>
        <w:rPr>
          <w:b/>
          <w:bCs/>
          <w:sz w:val="28"/>
          <w:szCs w:val="28"/>
          <w:lang w:val="sr-Cyrl-RS"/>
        </w:rPr>
      </w:pPr>
    </w:p>
    <w:p w:rsidR="006E5E92" w:rsidRPr="001A7219" w:rsidRDefault="006E5E92" w:rsidP="00897573">
      <w:pPr>
        <w:pStyle w:val="BodyText3"/>
        <w:spacing w:after="0"/>
        <w:jc w:val="center"/>
        <w:rPr>
          <w:bCs/>
          <w:sz w:val="24"/>
          <w:szCs w:val="24"/>
          <w:lang w:val="sr-Cyrl-RS"/>
        </w:rPr>
      </w:pPr>
    </w:p>
    <w:p w:rsidR="006E5E92" w:rsidRPr="001A7219" w:rsidRDefault="006E5E92"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6E5E92" w:rsidRPr="001A7219" w:rsidRDefault="006E5E92"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6E5E92" w:rsidRPr="001A7219" w:rsidRDefault="006E5E92" w:rsidP="00897573">
      <w:pPr>
        <w:pStyle w:val="BodyText3"/>
        <w:spacing w:after="0"/>
        <w:jc w:val="both"/>
        <w:rPr>
          <w:w w:val="200"/>
          <w:sz w:val="24"/>
          <w:szCs w:val="24"/>
        </w:rPr>
      </w:pPr>
      <w:r w:rsidRPr="001A7219">
        <w:rPr>
          <w:sz w:val="24"/>
          <w:szCs w:val="24"/>
        </w:rPr>
        <w:t xml:space="preserve">даје: </w:t>
      </w:r>
    </w:p>
    <w:p w:rsidR="006E5E92" w:rsidRPr="001A7219" w:rsidRDefault="006E5E92" w:rsidP="00897573">
      <w:pPr>
        <w:pStyle w:val="BodyText3"/>
        <w:spacing w:before="360" w:after="360"/>
        <w:ind w:firstLine="227"/>
        <w:jc w:val="both"/>
        <w:rPr>
          <w:w w:val="200"/>
          <w:sz w:val="24"/>
          <w:szCs w:val="24"/>
        </w:rPr>
      </w:pPr>
    </w:p>
    <w:p w:rsidR="006E5E92" w:rsidRPr="001A7219" w:rsidRDefault="006E5E92"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6E5E92" w:rsidRPr="001A7219" w:rsidRDefault="006E5E92"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6E5E92" w:rsidRPr="001A7219" w:rsidRDefault="006E5E92" w:rsidP="00897573">
      <w:pPr>
        <w:pStyle w:val="BodyText3"/>
        <w:spacing w:after="0"/>
        <w:jc w:val="both"/>
        <w:rPr>
          <w:bCs/>
          <w:sz w:val="24"/>
          <w:szCs w:val="24"/>
        </w:rPr>
      </w:pPr>
    </w:p>
    <w:p w:rsidR="006E5E92" w:rsidRPr="001A7219" w:rsidRDefault="006E5E92" w:rsidP="00897573">
      <w:pPr>
        <w:pStyle w:val="BodyText3"/>
        <w:spacing w:after="0"/>
        <w:jc w:val="both"/>
        <w:rPr>
          <w:bCs/>
          <w:sz w:val="24"/>
          <w:szCs w:val="24"/>
        </w:rPr>
      </w:pPr>
    </w:p>
    <w:p w:rsidR="006E5E92" w:rsidRPr="001A7219" w:rsidRDefault="006E5E92" w:rsidP="00897573">
      <w:pPr>
        <w:jc w:val="both"/>
      </w:pPr>
      <w:r w:rsidRPr="001A7219">
        <w:tab/>
      </w:r>
      <w:r w:rsidRPr="001A7219">
        <w:tab/>
      </w:r>
      <w:r w:rsidRPr="001A7219">
        <w:tab/>
      </w:r>
      <w:r w:rsidRPr="001A7219">
        <w:rPr>
          <w:bCs/>
        </w:rPr>
        <w:t xml:space="preserve"> </w:t>
      </w:r>
    </w:p>
    <w:p w:rsidR="006E5E92" w:rsidRPr="001A7219" w:rsidRDefault="006E5E92"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набавке</w:t>
      </w:r>
      <w:r>
        <w:rPr>
          <w:bCs/>
          <w:lang w:val="sr-Cyrl-RS"/>
        </w:rPr>
        <w:t xml:space="preserve"> </w:t>
      </w:r>
      <w:r w:rsidRPr="00997215">
        <w:rPr>
          <w:noProof/>
          <w:color w:val="auto"/>
        </w:rPr>
        <w:t>добара</w:t>
      </w:r>
      <w:r w:rsidRPr="00997215">
        <w:rPr>
          <w:i/>
          <w:iCs/>
          <w:color w:val="auto"/>
        </w:rPr>
        <w:t>,</w:t>
      </w:r>
      <w:r w:rsidRPr="00997215">
        <w:rPr>
          <w:color w:val="auto"/>
        </w:rPr>
        <w:t xml:space="preserve"> бр </w:t>
      </w:r>
      <w:r w:rsidRPr="00997215">
        <w:rPr>
          <w:noProof/>
          <w:color w:val="auto"/>
        </w:rPr>
        <w:t>012/2019</w:t>
      </w:r>
      <w:r w:rsidRPr="00997215">
        <w:rPr>
          <w:color w:val="auto"/>
        </w:rPr>
        <w:t xml:space="preserve">, </w:t>
      </w:r>
      <w:r w:rsidRPr="00997215">
        <w:rPr>
          <w:bCs/>
          <w:color w:val="auto"/>
        </w:rPr>
        <w:t>поднео</w:t>
      </w:r>
      <w:r w:rsidRPr="001A7219">
        <w:rPr>
          <w:bCs/>
        </w:rPr>
        <w:t xml:space="preserve"> независно, без договора са другим понуђачима или заинтересованим лицима.</w:t>
      </w:r>
    </w:p>
    <w:p w:rsidR="006E5E92" w:rsidRPr="001A7219" w:rsidRDefault="006E5E92" w:rsidP="00897573">
      <w:pPr>
        <w:jc w:val="both"/>
        <w:rPr>
          <w:bCs/>
          <w:lang w:val="sr-Cyrl-RS"/>
        </w:rPr>
      </w:pPr>
    </w:p>
    <w:p w:rsidR="006E5E92" w:rsidRPr="001A7219" w:rsidRDefault="006E5E92" w:rsidP="00897573">
      <w:pPr>
        <w:jc w:val="both"/>
        <w:rPr>
          <w:bCs/>
          <w:lang w:val="sr-Cyrl-RS"/>
        </w:rPr>
      </w:pPr>
    </w:p>
    <w:p w:rsidR="006E5E92" w:rsidRPr="001A7219" w:rsidRDefault="006E5E92"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E5E92" w:rsidRPr="001A7219" w:rsidTr="00FD382C">
        <w:tc>
          <w:tcPr>
            <w:tcW w:w="3080" w:type="dxa"/>
            <w:shd w:val="clear" w:color="auto" w:fill="auto"/>
            <w:vAlign w:val="center"/>
          </w:tcPr>
          <w:p w:rsidR="006E5E92" w:rsidRPr="001A7219" w:rsidRDefault="006E5E92" w:rsidP="00FD382C">
            <w:pPr>
              <w:pStyle w:val="BodyText2"/>
              <w:spacing w:line="100" w:lineRule="atLeast"/>
              <w:jc w:val="center"/>
            </w:pPr>
            <w:r w:rsidRPr="001A7219">
              <w:t>Датум:</w:t>
            </w:r>
          </w:p>
        </w:tc>
        <w:tc>
          <w:tcPr>
            <w:tcW w:w="3065" w:type="dxa"/>
            <w:shd w:val="clear" w:color="auto" w:fill="auto"/>
            <w:vAlign w:val="center"/>
          </w:tcPr>
          <w:p w:rsidR="006E5E92" w:rsidRPr="001A7219" w:rsidRDefault="006E5E92" w:rsidP="00FD382C">
            <w:pPr>
              <w:pStyle w:val="BodyText2"/>
              <w:spacing w:line="100" w:lineRule="atLeast"/>
              <w:jc w:val="center"/>
            </w:pPr>
            <w:r w:rsidRPr="001A7219">
              <w:t>М.П.</w:t>
            </w:r>
          </w:p>
        </w:tc>
        <w:tc>
          <w:tcPr>
            <w:tcW w:w="3097" w:type="dxa"/>
            <w:shd w:val="clear" w:color="auto" w:fill="auto"/>
            <w:vAlign w:val="center"/>
          </w:tcPr>
          <w:p w:rsidR="006E5E92" w:rsidRPr="001A7219" w:rsidRDefault="006E5E92" w:rsidP="00FD382C">
            <w:pPr>
              <w:pStyle w:val="BodyText2"/>
              <w:spacing w:line="100" w:lineRule="atLeast"/>
              <w:jc w:val="center"/>
            </w:pPr>
            <w:r w:rsidRPr="001A7219">
              <w:t>Потпис понуђача</w:t>
            </w:r>
          </w:p>
        </w:tc>
      </w:tr>
      <w:tr w:rsidR="006E5E92" w:rsidRPr="001A7219" w:rsidTr="00FD382C">
        <w:tc>
          <w:tcPr>
            <w:tcW w:w="3080"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c>
          <w:tcPr>
            <w:tcW w:w="3065" w:type="dxa"/>
            <w:shd w:val="clear" w:color="auto" w:fill="auto"/>
          </w:tcPr>
          <w:p w:rsidR="006E5E92" w:rsidRPr="001A7219" w:rsidRDefault="006E5E92" w:rsidP="00FD382C">
            <w:pPr>
              <w:pStyle w:val="BodyText2"/>
              <w:snapToGrid w:val="0"/>
              <w:spacing w:line="100" w:lineRule="atLeast"/>
              <w:jc w:val="both"/>
            </w:pPr>
          </w:p>
        </w:tc>
        <w:tc>
          <w:tcPr>
            <w:tcW w:w="3097" w:type="dxa"/>
            <w:tcBorders>
              <w:bottom w:val="single" w:sz="4" w:space="0" w:color="000000"/>
            </w:tcBorders>
            <w:shd w:val="clear" w:color="auto" w:fill="auto"/>
          </w:tcPr>
          <w:p w:rsidR="006E5E92" w:rsidRPr="001A7219" w:rsidRDefault="006E5E92" w:rsidP="00FD382C">
            <w:pPr>
              <w:pStyle w:val="BodyText2"/>
              <w:snapToGrid w:val="0"/>
              <w:spacing w:line="100" w:lineRule="atLeast"/>
              <w:jc w:val="both"/>
            </w:pPr>
          </w:p>
        </w:tc>
      </w:tr>
    </w:tbl>
    <w:p w:rsidR="006E5E92" w:rsidRPr="001A7219" w:rsidRDefault="006E5E92" w:rsidP="00897573">
      <w:pPr>
        <w:pStyle w:val="BodyText3"/>
        <w:spacing w:after="0"/>
        <w:ind w:firstLine="227"/>
        <w:jc w:val="both"/>
      </w:pPr>
    </w:p>
    <w:p w:rsidR="006E5E92" w:rsidRPr="001A7219" w:rsidRDefault="006E5E92" w:rsidP="00897573">
      <w:pPr>
        <w:tabs>
          <w:tab w:val="left" w:pos="6028"/>
        </w:tabs>
        <w:autoSpaceDE w:val="0"/>
        <w:spacing w:line="240" w:lineRule="auto"/>
        <w:rPr>
          <w:lang w:val="sr-Cyrl-RS"/>
        </w:rPr>
      </w:pPr>
    </w:p>
    <w:p w:rsidR="006E5E92" w:rsidRPr="001A7219" w:rsidRDefault="006E5E92"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6E5E92" w:rsidRPr="001A7219" w:rsidRDefault="006E5E92"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6E5E92" w:rsidRPr="001A7219" w:rsidRDefault="006E5E92" w:rsidP="00897573">
      <w:pPr>
        <w:tabs>
          <w:tab w:val="left" w:pos="6028"/>
        </w:tabs>
        <w:autoSpaceDE w:val="0"/>
        <w:spacing w:line="240" w:lineRule="auto"/>
        <w:jc w:val="both"/>
        <w:rPr>
          <w:bCs/>
          <w:i/>
          <w:iCs/>
          <w:color w:val="auto"/>
        </w:rPr>
      </w:pPr>
    </w:p>
    <w:p w:rsidR="006E5E92" w:rsidRPr="001A7219"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Default="006E5E92" w:rsidP="00897573">
      <w:pPr>
        <w:pStyle w:val="BodyText3"/>
        <w:spacing w:after="0"/>
        <w:jc w:val="center"/>
        <w:rPr>
          <w:rFonts w:eastAsia="Arial Unicode MS"/>
          <w:i/>
          <w:color w:val="auto"/>
          <w:sz w:val="24"/>
          <w:szCs w:val="24"/>
          <w:lang w:val="sr-Cyrl-RS"/>
        </w:rPr>
      </w:pPr>
    </w:p>
    <w:p w:rsidR="006E5E92" w:rsidRPr="001A7219" w:rsidRDefault="006E5E92" w:rsidP="00897573">
      <w:pPr>
        <w:pStyle w:val="BodyText3"/>
        <w:spacing w:after="0"/>
        <w:jc w:val="center"/>
        <w:rPr>
          <w:rFonts w:eastAsia="Arial Unicode MS"/>
          <w:i/>
          <w:color w:val="auto"/>
          <w:sz w:val="24"/>
          <w:szCs w:val="24"/>
          <w:lang w:val="sr-Cyrl-RS"/>
        </w:rPr>
      </w:pPr>
    </w:p>
    <w:p w:rsidR="006E5E92" w:rsidRPr="001A7219" w:rsidRDefault="006E5E92" w:rsidP="00897573">
      <w:pPr>
        <w:pStyle w:val="BodyText3"/>
        <w:spacing w:after="0"/>
        <w:jc w:val="center"/>
        <w:rPr>
          <w:lang w:val="sr-Cyrl-RS"/>
        </w:rPr>
      </w:pPr>
    </w:p>
    <w:p w:rsidR="006E5E92" w:rsidRPr="001A7219" w:rsidRDefault="006E5E92" w:rsidP="00897573">
      <w:pPr>
        <w:pStyle w:val="BodyText3"/>
        <w:spacing w:after="0"/>
        <w:jc w:val="center"/>
      </w:pPr>
    </w:p>
    <w:p w:rsidR="006E5E92" w:rsidRPr="001A7219" w:rsidRDefault="006E5E92" w:rsidP="00897573">
      <w:pPr>
        <w:rPr>
          <w:b/>
          <w:bCs/>
          <w:i/>
          <w:iCs/>
          <w:lang w:val="sr-Cyrl-RS"/>
        </w:rPr>
      </w:pPr>
    </w:p>
    <w:p w:rsidR="006E5E92" w:rsidRPr="001A7219" w:rsidRDefault="006E5E92" w:rsidP="00897573">
      <w:pPr>
        <w:pStyle w:val="BodyText3"/>
        <w:spacing w:after="0"/>
        <w:jc w:val="center"/>
        <w:rPr>
          <w:sz w:val="24"/>
          <w:szCs w:val="24"/>
          <w:lang w:val="sr-Cyrl-RS"/>
        </w:rPr>
      </w:pPr>
    </w:p>
    <w:p w:rsidR="006E5E92" w:rsidRPr="001A7219" w:rsidRDefault="006E5E92" w:rsidP="00897573">
      <w:pPr>
        <w:jc w:val="right"/>
        <w:rPr>
          <w:b/>
          <w:bCs/>
          <w:sz w:val="28"/>
          <w:szCs w:val="28"/>
          <w:lang w:val="sr-Cyrl-RS"/>
        </w:rPr>
      </w:pPr>
      <w:r w:rsidRPr="001A7219">
        <w:rPr>
          <w:b/>
          <w:bCs/>
          <w:sz w:val="28"/>
          <w:szCs w:val="28"/>
          <w:lang w:val="sr-Cyrl-RS"/>
        </w:rPr>
        <w:t>(ОБРАЗАЦ 5)</w:t>
      </w:r>
    </w:p>
    <w:p w:rsidR="006E5E92" w:rsidRPr="001A7219" w:rsidRDefault="006E5E92" w:rsidP="00897573">
      <w:pPr>
        <w:jc w:val="right"/>
        <w:rPr>
          <w:b/>
          <w:bCs/>
          <w:sz w:val="28"/>
          <w:szCs w:val="28"/>
          <w:lang w:val="sr-Cyrl-RS"/>
        </w:rPr>
      </w:pPr>
    </w:p>
    <w:p w:rsidR="006E5E92" w:rsidRPr="00A96426" w:rsidRDefault="006E5E92" w:rsidP="00696D12">
      <w:pPr>
        <w:pStyle w:val="Heading2"/>
        <w:ind w:left="90" w:firstLine="0"/>
      </w:pPr>
      <w:bookmarkStart w:id="10" w:name="_Toc22649024"/>
      <w:r w:rsidRPr="00A96426">
        <w:t>ОБРАЗАЦ ИЗЈАВЕ ПОНУЂАЧА О ИСПУЊЕНОСТИ ОБАВЕЗНИХ УСЛОВА ЗА УЧЕШЋЕ У ПОСТУПКУ ЈАВНЕ НАБАВКЕ- ЧЛАН 75. ЗЈН</w:t>
      </w:r>
      <w:bookmarkEnd w:id="10"/>
    </w:p>
    <w:p w:rsidR="006E5E92" w:rsidRPr="001A7219" w:rsidRDefault="006E5E92" w:rsidP="00897573">
      <w:pPr>
        <w:jc w:val="center"/>
        <w:rPr>
          <w:b/>
          <w:bCs/>
          <w:lang w:val="sr-Cyrl-RS"/>
        </w:rPr>
      </w:pPr>
    </w:p>
    <w:p w:rsidR="006E5E92" w:rsidRPr="001A7219" w:rsidRDefault="006E5E92"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6E5E92" w:rsidRPr="001A7219" w:rsidRDefault="006E5E92" w:rsidP="00897573">
      <w:pPr>
        <w:jc w:val="both"/>
      </w:pPr>
    </w:p>
    <w:p w:rsidR="006E5E92" w:rsidRPr="001A7219" w:rsidRDefault="006E5E92" w:rsidP="00897573">
      <w:pPr>
        <w:jc w:val="center"/>
        <w:rPr>
          <w:b/>
        </w:rPr>
      </w:pPr>
      <w:r w:rsidRPr="001A7219">
        <w:rPr>
          <w:b/>
        </w:rPr>
        <w:t>И З Ј А В У</w:t>
      </w:r>
    </w:p>
    <w:p w:rsidR="006E5E92" w:rsidRPr="001A7219" w:rsidRDefault="006E5E92" w:rsidP="00897573">
      <w:pPr>
        <w:jc w:val="center"/>
      </w:pPr>
    </w:p>
    <w:p w:rsidR="006E5E92" w:rsidRPr="001A7219" w:rsidRDefault="006E5E92" w:rsidP="00897573">
      <w:pPr>
        <w:jc w:val="both"/>
        <w:rPr>
          <w:lang w:val="sr-Cyrl-CS"/>
        </w:rPr>
      </w:pPr>
    </w:p>
    <w:p w:rsidR="006E5E92" w:rsidRPr="001A7219" w:rsidRDefault="006E5E92"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997215">
        <w:rPr>
          <w:color w:val="auto"/>
        </w:rPr>
        <w:t>набавке</w:t>
      </w:r>
      <w:r w:rsidRPr="00997215">
        <w:rPr>
          <w:color w:val="auto"/>
          <w:lang w:val="sr-Cyrl-RS"/>
        </w:rPr>
        <w:t xml:space="preserve"> </w:t>
      </w:r>
      <w:r w:rsidRPr="00997215">
        <w:rPr>
          <w:noProof/>
          <w:color w:val="auto"/>
        </w:rPr>
        <w:t>добара</w:t>
      </w:r>
      <w:r w:rsidRPr="00997215">
        <w:rPr>
          <w:i/>
          <w:color w:val="auto"/>
          <w:lang w:val="sr-Cyrl-CS"/>
        </w:rPr>
        <w:t xml:space="preserve"> </w:t>
      </w:r>
      <w:r w:rsidRPr="00997215">
        <w:rPr>
          <w:color w:val="auto"/>
          <w:lang w:val="sr-Cyrl-CS"/>
        </w:rPr>
        <w:t>б</w:t>
      </w:r>
      <w:r w:rsidRPr="00997215">
        <w:rPr>
          <w:color w:val="auto"/>
        </w:rPr>
        <w:t>р</w:t>
      </w:r>
      <w:r w:rsidRPr="00997215">
        <w:rPr>
          <w:color w:val="auto"/>
          <w:lang w:val="sr-Cyrl-RS"/>
        </w:rPr>
        <w:t>ој</w:t>
      </w:r>
      <w:r w:rsidRPr="00997215">
        <w:rPr>
          <w:color w:val="auto"/>
        </w:rPr>
        <w:t xml:space="preserve"> </w:t>
      </w:r>
      <w:r w:rsidRPr="00997215">
        <w:rPr>
          <w:noProof/>
          <w:color w:val="auto"/>
        </w:rPr>
        <w:t>012/2019</w:t>
      </w:r>
      <w:r w:rsidRPr="00997215">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6E5E92" w:rsidRPr="001A7219" w:rsidRDefault="006E5E92" w:rsidP="00897573">
      <w:pPr>
        <w:jc w:val="both"/>
        <w:rPr>
          <w:iCs/>
          <w:lang w:val="sr-Cyrl-RS"/>
        </w:rPr>
      </w:pPr>
    </w:p>
    <w:p w:rsidR="006E5E92" w:rsidRPr="001A7219" w:rsidRDefault="006E5E92" w:rsidP="00897573">
      <w:pPr>
        <w:pStyle w:val="ListParagraph"/>
        <w:numPr>
          <w:ilvl w:val="0"/>
          <w:numId w:val="2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6E5E92" w:rsidRPr="001A7219" w:rsidRDefault="006E5E92" w:rsidP="00897573">
      <w:pPr>
        <w:pStyle w:val="ListParagraph"/>
        <w:numPr>
          <w:ilvl w:val="0"/>
          <w:numId w:val="2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6E5E92" w:rsidRPr="001A7219" w:rsidRDefault="006E5E92" w:rsidP="00897573">
      <w:pPr>
        <w:pStyle w:val="ListParagraph"/>
        <w:numPr>
          <w:ilvl w:val="0"/>
          <w:numId w:val="2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6E5E92" w:rsidRPr="001A7219" w:rsidRDefault="006E5E92" w:rsidP="00386E5E">
      <w:pPr>
        <w:pStyle w:val="ListParagraph"/>
        <w:numPr>
          <w:ilvl w:val="0"/>
          <w:numId w:val="26"/>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E5E92" w:rsidRPr="001A7219" w:rsidRDefault="006E5E92" w:rsidP="00897573">
      <w:pPr>
        <w:pStyle w:val="ListParagraph"/>
        <w:jc w:val="both"/>
        <w:rPr>
          <w:iCs/>
          <w:lang w:val="sr-Latn-RS"/>
        </w:rPr>
      </w:pPr>
    </w:p>
    <w:p w:rsidR="006E5E92" w:rsidRPr="001A7219" w:rsidRDefault="006E5E92" w:rsidP="00897573">
      <w:pPr>
        <w:pStyle w:val="ListParagraph"/>
        <w:ind w:left="1710"/>
        <w:jc w:val="both"/>
        <w:rPr>
          <w:b/>
          <w:i/>
          <w:iCs/>
          <w:color w:val="auto"/>
        </w:rPr>
      </w:pPr>
    </w:p>
    <w:p w:rsidR="006E5E92" w:rsidRPr="001A7219" w:rsidRDefault="006E5E92" w:rsidP="00897573">
      <w:pPr>
        <w:jc w:val="both"/>
        <w:rPr>
          <w:i/>
          <w:lang w:val="sr-Cyrl-CS"/>
        </w:rPr>
      </w:pPr>
    </w:p>
    <w:p w:rsidR="006E5E92" w:rsidRPr="001A7219" w:rsidRDefault="006E5E92" w:rsidP="00897573">
      <w:pPr>
        <w:rPr>
          <w:lang w:val="sr-Cyrl-RS"/>
        </w:rPr>
      </w:pPr>
      <w:r w:rsidRPr="001A7219">
        <w:t>Место:_____________                                                            Понуђач</w:t>
      </w:r>
      <w:r w:rsidRPr="001A7219">
        <w:rPr>
          <w:lang w:val="sr-Cyrl-RS"/>
        </w:rPr>
        <w:t>:</w:t>
      </w:r>
    </w:p>
    <w:p w:rsidR="006E5E92" w:rsidRPr="001A7219" w:rsidRDefault="006E5E92" w:rsidP="00897573">
      <w:pPr>
        <w:rPr>
          <w:b/>
          <w:bCs/>
          <w:i/>
          <w:color w:val="auto"/>
          <w:lang w:val="sr-Cyrl-RS"/>
        </w:rPr>
      </w:pPr>
      <w:r w:rsidRPr="001A7219">
        <w:t xml:space="preserve">Датум:_____________                         М.П.                     _____________________                                                        </w:t>
      </w:r>
    </w:p>
    <w:p w:rsidR="006E5E92" w:rsidRPr="001A7219" w:rsidRDefault="006E5E92" w:rsidP="00897573">
      <w:pPr>
        <w:pStyle w:val="BodyText2"/>
        <w:spacing w:line="100" w:lineRule="atLeast"/>
        <w:jc w:val="both"/>
        <w:rPr>
          <w:b/>
          <w:bCs/>
          <w:i/>
          <w:color w:val="auto"/>
          <w:lang w:val="sr-Cyrl-RS"/>
        </w:rPr>
      </w:pPr>
    </w:p>
    <w:p w:rsidR="006E5E92" w:rsidRPr="001A7219" w:rsidRDefault="006E5E92"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Default="006E5E92" w:rsidP="00897573">
      <w:pPr>
        <w:pStyle w:val="ListParagraph"/>
        <w:ind w:left="0"/>
        <w:jc w:val="both"/>
        <w:rPr>
          <w:bCs/>
          <w:i/>
          <w:iCs/>
          <w:color w:val="FF0000"/>
          <w:sz w:val="22"/>
          <w:szCs w:val="22"/>
          <w:lang w:val="sr-Cyrl-RS"/>
        </w:rPr>
      </w:pPr>
    </w:p>
    <w:p w:rsidR="006E5E92" w:rsidRPr="001A7219" w:rsidRDefault="006E5E92" w:rsidP="00897573">
      <w:pPr>
        <w:pStyle w:val="ListParagraph"/>
        <w:ind w:left="0"/>
        <w:jc w:val="both"/>
        <w:rPr>
          <w:bCs/>
          <w:i/>
          <w:iCs/>
          <w:color w:val="FF0000"/>
          <w:sz w:val="22"/>
          <w:szCs w:val="22"/>
          <w:lang w:val="sr-Cyrl-RS"/>
        </w:rPr>
      </w:pPr>
    </w:p>
    <w:p w:rsidR="006E5E92" w:rsidRPr="001A7219" w:rsidRDefault="006E5E92" w:rsidP="00897573">
      <w:pPr>
        <w:tabs>
          <w:tab w:val="left" w:pos="6028"/>
        </w:tabs>
        <w:autoSpaceDE w:val="0"/>
        <w:spacing w:line="240" w:lineRule="auto"/>
        <w:ind w:left="360"/>
        <w:rPr>
          <w:bCs/>
          <w:iCs/>
          <w:lang w:val="ru-RU"/>
        </w:rPr>
      </w:pPr>
    </w:p>
    <w:p w:rsidR="006E5E92" w:rsidRPr="001A7219" w:rsidRDefault="006E5E92" w:rsidP="00897573">
      <w:pPr>
        <w:jc w:val="right"/>
        <w:rPr>
          <w:b/>
          <w:bCs/>
          <w:sz w:val="28"/>
          <w:szCs w:val="28"/>
          <w:lang w:val="sr-Cyrl-RS"/>
        </w:rPr>
      </w:pPr>
      <w:r w:rsidRPr="001A7219">
        <w:rPr>
          <w:b/>
          <w:bCs/>
          <w:sz w:val="28"/>
          <w:szCs w:val="28"/>
          <w:lang w:val="sr-Cyrl-RS"/>
        </w:rPr>
        <w:t>(ОБРАЗАЦ 6)</w:t>
      </w:r>
    </w:p>
    <w:p w:rsidR="006E5E92" w:rsidRPr="001A7219" w:rsidRDefault="006E5E92" w:rsidP="00696D12">
      <w:pPr>
        <w:pStyle w:val="Heading2"/>
        <w:rPr>
          <w:lang w:val="sr-Cyrl-RS"/>
        </w:rPr>
      </w:pPr>
    </w:p>
    <w:p w:rsidR="006E5E92" w:rsidRPr="001A7219" w:rsidRDefault="006E5E92" w:rsidP="00696D12">
      <w:pPr>
        <w:jc w:val="right"/>
        <w:rPr>
          <w:b/>
          <w:bCs/>
          <w:sz w:val="28"/>
          <w:szCs w:val="28"/>
          <w:lang w:val="sr-Cyrl-RS"/>
        </w:rPr>
      </w:pPr>
    </w:p>
    <w:p w:rsidR="006E5E92" w:rsidRPr="001A7219" w:rsidRDefault="006E5E92" w:rsidP="00696D12">
      <w:pPr>
        <w:pStyle w:val="Heading2"/>
        <w:ind w:left="0" w:firstLine="0"/>
        <w:rPr>
          <w:lang w:val="sr-Cyrl-RS"/>
        </w:rPr>
      </w:pPr>
      <w:bookmarkStart w:id="11" w:name="_Toc22649025"/>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6E5E92" w:rsidRPr="001A7219" w:rsidRDefault="006E5E92" w:rsidP="00897573">
      <w:pPr>
        <w:jc w:val="both"/>
      </w:pPr>
      <w:r w:rsidRPr="001A7219">
        <w:tab/>
      </w:r>
      <w:r w:rsidRPr="001A7219">
        <w:tab/>
      </w:r>
      <w:r w:rsidRPr="001A7219">
        <w:tab/>
      </w:r>
      <w:r w:rsidRPr="001A7219">
        <w:tab/>
      </w:r>
    </w:p>
    <w:p w:rsidR="006E5E92" w:rsidRPr="001A7219" w:rsidRDefault="006E5E92" w:rsidP="00897573">
      <w:pPr>
        <w:jc w:val="center"/>
        <w:rPr>
          <w:b/>
          <w:bCs/>
          <w:lang w:val="sr-Cyrl-RS"/>
        </w:rPr>
      </w:pPr>
    </w:p>
    <w:p w:rsidR="006E5E92" w:rsidRPr="001A7219" w:rsidRDefault="006E5E92" w:rsidP="00897573">
      <w:pPr>
        <w:jc w:val="center"/>
        <w:rPr>
          <w:b/>
          <w:bCs/>
          <w:lang w:val="sr-Cyrl-RS"/>
        </w:rPr>
      </w:pPr>
    </w:p>
    <w:p w:rsidR="006E5E92" w:rsidRPr="001A7219" w:rsidRDefault="006E5E92"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6E5E92" w:rsidRPr="001A7219" w:rsidRDefault="006E5E92" w:rsidP="00897573">
      <w:pPr>
        <w:jc w:val="both"/>
      </w:pPr>
    </w:p>
    <w:p w:rsidR="006E5E92" w:rsidRPr="001A7219" w:rsidRDefault="006E5E92" w:rsidP="00897573">
      <w:pPr>
        <w:jc w:val="center"/>
        <w:rPr>
          <w:b/>
        </w:rPr>
      </w:pPr>
      <w:r w:rsidRPr="001A7219">
        <w:rPr>
          <w:b/>
        </w:rPr>
        <w:t>И З Ј А В У</w:t>
      </w:r>
    </w:p>
    <w:p w:rsidR="006E5E92" w:rsidRPr="001A7219" w:rsidRDefault="006E5E92" w:rsidP="00897573">
      <w:pPr>
        <w:jc w:val="center"/>
      </w:pPr>
    </w:p>
    <w:p w:rsidR="006E5E92" w:rsidRPr="001A7219" w:rsidRDefault="006E5E92" w:rsidP="00897573">
      <w:pPr>
        <w:jc w:val="both"/>
        <w:rPr>
          <w:lang w:val="sr-Cyrl-CS"/>
        </w:rPr>
      </w:pPr>
    </w:p>
    <w:p w:rsidR="006E5E92" w:rsidRPr="001A7219" w:rsidRDefault="006E5E92"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6A6C60">
        <w:rPr>
          <w:color w:val="auto"/>
        </w:rPr>
        <w:t>набавке</w:t>
      </w:r>
      <w:r w:rsidRPr="006A6C60">
        <w:rPr>
          <w:color w:val="auto"/>
          <w:lang w:val="sr-Cyrl-RS"/>
        </w:rPr>
        <w:t xml:space="preserve"> </w:t>
      </w:r>
      <w:r w:rsidRPr="006A6C60">
        <w:rPr>
          <w:noProof/>
          <w:color w:val="auto"/>
        </w:rPr>
        <w:t>добара</w:t>
      </w:r>
      <w:r w:rsidRPr="006A6C60">
        <w:rPr>
          <w:i/>
          <w:color w:val="auto"/>
          <w:lang w:val="sr-Cyrl-CS"/>
        </w:rPr>
        <w:t xml:space="preserve"> </w:t>
      </w:r>
      <w:r w:rsidRPr="006A6C60">
        <w:rPr>
          <w:color w:val="auto"/>
          <w:lang w:val="sr-Cyrl-CS"/>
        </w:rPr>
        <w:t>б</w:t>
      </w:r>
      <w:r w:rsidRPr="006A6C60">
        <w:rPr>
          <w:color w:val="auto"/>
        </w:rPr>
        <w:t>р</w:t>
      </w:r>
      <w:r w:rsidRPr="006A6C60">
        <w:rPr>
          <w:color w:val="auto"/>
          <w:lang w:val="sr-Cyrl-RS"/>
        </w:rPr>
        <w:t>ој</w:t>
      </w:r>
      <w:r w:rsidRPr="006A6C60">
        <w:rPr>
          <w:color w:val="auto"/>
        </w:rPr>
        <w:t xml:space="preserve"> </w:t>
      </w:r>
      <w:r w:rsidRPr="006A6C60">
        <w:rPr>
          <w:noProof/>
          <w:color w:val="auto"/>
        </w:rPr>
        <w:t>012/2019</w:t>
      </w:r>
      <w:r w:rsidRPr="006A6C60">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6E5E92" w:rsidRPr="001A7219" w:rsidRDefault="006E5E92" w:rsidP="00897573">
      <w:pPr>
        <w:jc w:val="both"/>
        <w:rPr>
          <w:iCs/>
          <w:lang w:val="sr-Cyrl-RS"/>
        </w:rPr>
      </w:pPr>
    </w:p>
    <w:p w:rsidR="006E5E92" w:rsidRPr="001A7219" w:rsidRDefault="006E5E92" w:rsidP="00447B01">
      <w:pPr>
        <w:pStyle w:val="ListParagraph"/>
        <w:numPr>
          <w:ilvl w:val="0"/>
          <w:numId w:val="38"/>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6E5E92" w:rsidRPr="001A7219" w:rsidRDefault="006E5E92" w:rsidP="00447B01">
      <w:pPr>
        <w:pStyle w:val="ListParagraph"/>
        <w:numPr>
          <w:ilvl w:val="0"/>
          <w:numId w:val="38"/>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6E5E92" w:rsidRPr="001A7219" w:rsidRDefault="006E5E92" w:rsidP="00447B01">
      <w:pPr>
        <w:pStyle w:val="ListParagraph"/>
        <w:numPr>
          <w:ilvl w:val="0"/>
          <w:numId w:val="38"/>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6E5E92" w:rsidRPr="001A7219" w:rsidRDefault="006E5E92" w:rsidP="00447B01">
      <w:pPr>
        <w:pStyle w:val="ListParagraph"/>
        <w:numPr>
          <w:ilvl w:val="0"/>
          <w:numId w:val="38"/>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E5E92" w:rsidRPr="001A7219" w:rsidRDefault="006E5E92" w:rsidP="00897573">
      <w:pPr>
        <w:pStyle w:val="ListParagraph"/>
        <w:ind w:left="1080"/>
        <w:jc w:val="both"/>
        <w:rPr>
          <w:iCs/>
          <w:lang w:val="sr-Cyrl-CS"/>
        </w:rPr>
      </w:pPr>
    </w:p>
    <w:p w:rsidR="006E5E92" w:rsidRPr="001A7219" w:rsidRDefault="006E5E92" w:rsidP="00897573">
      <w:pPr>
        <w:pStyle w:val="ListParagraph"/>
        <w:jc w:val="both"/>
        <w:rPr>
          <w:iCs/>
          <w:lang w:val="sr-Latn-RS"/>
        </w:rPr>
      </w:pPr>
    </w:p>
    <w:p w:rsidR="006E5E92" w:rsidRPr="001A7219" w:rsidRDefault="006E5E92" w:rsidP="00897573">
      <w:pPr>
        <w:jc w:val="both"/>
        <w:rPr>
          <w:i/>
          <w:lang w:val="sr-Cyrl-CS"/>
        </w:rPr>
      </w:pPr>
    </w:p>
    <w:p w:rsidR="006E5E92" w:rsidRPr="001A7219" w:rsidRDefault="006E5E92" w:rsidP="00897573">
      <w:pPr>
        <w:rPr>
          <w:lang w:val="sr-Cyrl-RS"/>
        </w:rPr>
      </w:pPr>
      <w:r w:rsidRPr="001A7219">
        <w:t>Место:_____________                                                            П</w:t>
      </w:r>
      <w:r w:rsidRPr="001A7219">
        <w:rPr>
          <w:lang w:val="sr-Cyrl-RS"/>
        </w:rPr>
        <w:t>одизвођач:</w:t>
      </w:r>
    </w:p>
    <w:p w:rsidR="006E5E92" w:rsidRPr="001A7219" w:rsidRDefault="006E5E92" w:rsidP="00897573">
      <w:pPr>
        <w:rPr>
          <w:b/>
          <w:bCs/>
          <w:i/>
          <w:color w:val="auto"/>
          <w:lang w:val="sr-Cyrl-RS"/>
        </w:rPr>
      </w:pPr>
      <w:r w:rsidRPr="001A7219">
        <w:t xml:space="preserve">Датум:_____________                         М.П.                     _____________________                                                        </w:t>
      </w:r>
    </w:p>
    <w:p w:rsidR="006E5E92" w:rsidRPr="001A7219" w:rsidRDefault="006E5E92" w:rsidP="00897573">
      <w:pPr>
        <w:pStyle w:val="BodyText2"/>
        <w:spacing w:line="100" w:lineRule="atLeast"/>
        <w:jc w:val="both"/>
        <w:rPr>
          <w:b/>
          <w:bCs/>
          <w:i/>
          <w:color w:val="auto"/>
          <w:lang w:val="sr-Cyrl-RS"/>
        </w:rPr>
      </w:pPr>
    </w:p>
    <w:p w:rsidR="006E5E92" w:rsidRDefault="006E5E92" w:rsidP="00897573">
      <w:pPr>
        <w:pStyle w:val="ListParagraph"/>
        <w:ind w:left="0"/>
        <w:jc w:val="both"/>
        <w:rPr>
          <w:bCs/>
          <w:i/>
          <w:iCs/>
          <w:color w:val="auto"/>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E77AE5" w:rsidRDefault="00E77AE5" w:rsidP="00897573">
      <w:pPr>
        <w:pStyle w:val="ListParagraph"/>
        <w:ind w:left="0"/>
        <w:jc w:val="both"/>
        <w:rPr>
          <w:bCs/>
          <w:i/>
          <w:iCs/>
          <w:color w:val="auto"/>
        </w:rPr>
      </w:pPr>
    </w:p>
    <w:p w:rsidR="00E77AE5" w:rsidRDefault="00E77AE5" w:rsidP="00897573">
      <w:pPr>
        <w:pStyle w:val="ListParagraph"/>
        <w:ind w:left="0"/>
        <w:jc w:val="both"/>
        <w:rPr>
          <w:bCs/>
          <w:i/>
          <w:iCs/>
          <w:color w:val="auto"/>
        </w:rPr>
      </w:pPr>
    </w:p>
    <w:p w:rsidR="00E77AE5" w:rsidRPr="001A7219" w:rsidRDefault="00E77AE5" w:rsidP="00897573">
      <w:pPr>
        <w:pStyle w:val="ListParagraph"/>
        <w:ind w:left="0"/>
        <w:jc w:val="both"/>
        <w:rPr>
          <w:bCs/>
          <w:i/>
          <w:iCs/>
          <w:color w:val="auto"/>
          <w:sz w:val="22"/>
          <w:szCs w:val="22"/>
          <w:lang w:val="sr-Cyrl-RS"/>
        </w:rPr>
      </w:pPr>
    </w:p>
    <w:p w:rsidR="006E5E92" w:rsidRPr="001A7219" w:rsidRDefault="006E5E92" w:rsidP="00897573">
      <w:pPr>
        <w:pStyle w:val="BodyText2"/>
        <w:spacing w:line="100" w:lineRule="atLeast"/>
        <w:jc w:val="both"/>
        <w:rPr>
          <w:b/>
          <w:bCs/>
          <w:i/>
          <w:color w:val="auto"/>
          <w:lang w:val="sr-Cyrl-RS"/>
        </w:rPr>
      </w:pPr>
    </w:p>
    <w:p w:rsidR="006E5E92" w:rsidRPr="00696D12" w:rsidRDefault="006E5E92" w:rsidP="005B44CF">
      <w:pPr>
        <w:pStyle w:val="Heading1"/>
        <w:shd w:val="clear" w:color="auto" w:fill="B8CCE4"/>
      </w:pPr>
      <w:bookmarkStart w:id="12" w:name="_Toc22649026"/>
      <w:r w:rsidRPr="00696D12">
        <w:lastRenderedPageBreak/>
        <w:t>VI МОДЕЛ УГОВОРА</w:t>
      </w:r>
      <w:bookmarkEnd w:id="12"/>
    </w:p>
    <w:p w:rsidR="006E5E92" w:rsidRPr="001A7219" w:rsidRDefault="006E5E92" w:rsidP="00BD5C71">
      <w:pPr>
        <w:jc w:val="center"/>
        <w:rPr>
          <w:b/>
          <w:bCs/>
          <w:i/>
          <w:iCs/>
          <w:lang w:val="sr-Cyrl-RS"/>
        </w:rPr>
      </w:pPr>
    </w:p>
    <w:p w:rsidR="006A6C60" w:rsidRPr="000C3090" w:rsidRDefault="006A6C60" w:rsidP="006A6C60">
      <w:pPr>
        <w:jc w:val="both"/>
        <w:rPr>
          <w:color w:val="auto"/>
          <w:lang w:val="sr-Cyrl-CS"/>
        </w:rPr>
      </w:pPr>
      <w:r w:rsidRPr="000C3090">
        <w:rPr>
          <w:color w:val="auto"/>
          <w:lang w:val="sr-Cyrl-CS"/>
        </w:rPr>
        <w:t>Понуђач попуњава све податке у Моделу у складу са својом понудом.</w:t>
      </w:r>
    </w:p>
    <w:p w:rsidR="006A6C60" w:rsidRPr="000C3090" w:rsidRDefault="006A6C60" w:rsidP="006A6C60">
      <w:pPr>
        <w:ind w:right="-64"/>
        <w:jc w:val="both"/>
        <w:rPr>
          <w:color w:val="auto"/>
          <w:lang w:val="sr-Cyrl-CS"/>
        </w:rPr>
      </w:pPr>
      <w:r w:rsidRPr="000C3090">
        <w:rPr>
          <w:color w:val="auto"/>
          <w:lang w:val="ru-RU"/>
        </w:rPr>
        <w:tab/>
      </w:r>
      <w:r w:rsidRPr="000C3090">
        <w:rPr>
          <w:color w:val="auto"/>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6A6C60" w:rsidRPr="000C3090" w:rsidRDefault="006A6C60" w:rsidP="006A6C60">
      <w:pPr>
        <w:ind w:right="-64"/>
        <w:jc w:val="both"/>
        <w:rPr>
          <w:color w:val="auto"/>
          <w:lang w:val="sr-Cyrl-CS"/>
        </w:rPr>
      </w:pPr>
      <w:r w:rsidRPr="000C3090">
        <w:rPr>
          <w:color w:val="auto"/>
          <w:lang w:val="sr-Cyrl-CS"/>
        </w:rPr>
        <w:tab/>
        <w:t>Понуђач је дужан да попуни модел уговора, парафира и овери сваку страну, чиме потврђује сагласност са истим.</w:t>
      </w:r>
    </w:p>
    <w:p w:rsidR="006A6C60" w:rsidRPr="000C3090" w:rsidRDefault="006A6C60" w:rsidP="006A6C60">
      <w:pPr>
        <w:shd w:val="clear" w:color="auto" w:fill="FFE599"/>
        <w:ind w:right="-64"/>
        <w:jc w:val="both"/>
        <w:rPr>
          <w:color w:val="auto"/>
          <w:lang w:val="ru-RU"/>
        </w:rPr>
      </w:pPr>
      <w:r w:rsidRPr="000C3090">
        <w:rPr>
          <w:color w:val="auto"/>
          <w:lang w:val="sr-Cyrl-CS"/>
        </w:rPr>
        <w:tab/>
        <w:t>Напомена: Понуђач попуњава само жуто обележени део у Моделу уговора.</w:t>
      </w:r>
      <w:r w:rsidRPr="000C3090">
        <w:rPr>
          <w:color w:val="auto"/>
          <w:lang w:val="ru-RU"/>
        </w:rPr>
        <w:tab/>
      </w:r>
    </w:p>
    <w:p w:rsidR="006A6C60" w:rsidRPr="000C3090" w:rsidRDefault="006A6C60" w:rsidP="006A6C60">
      <w:pPr>
        <w:jc w:val="both"/>
        <w:rPr>
          <w:color w:val="auto"/>
          <w:lang w:val="sr-Cyrl-CS"/>
        </w:rPr>
      </w:pPr>
    </w:p>
    <w:p w:rsidR="006A6C60" w:rsidRPr="000C3090" w:rsidRDefault="006A6C60" w:rsidP="006A6C60">
      <w:pPr>
        <w:shd w:val="clear" w:color="auto" w:fill="FFFFFF"/>
        <w:jc w:val="both"/>
        <w:rPr>
          <w:color w:val="auto"/>
          <w:lang w:val="sr-Cyrl-RS"/>
        </w:rPr>
      </w:pPr>
    </w:p>
    <w:p w:rsidR="006A6C60" w:rsidRDefault="006A6C60" w:rsidP="006A6C60">
      <w:pPr>
        <w:jc w:val="center"/>
        <w:rPr>
          <w:b/>
          <w:bCs/>
          <w:iCs/>
          <w:color w:val="auto"/>
          <w:lang w:val="sr-Cyrl-CS"/>
        </w:rPr>
      </w:pPr>
      <w:r w:rsidRPr="000C3090">
        <w:rPr>
          <w:b/>
          <w:bCs/>
          <w:iCs/>
          <w:color w:val="auto"/>
        </w:rPr>
        <w:t xml:space="preserve">УГОВОР О </w:t>
      </w:r>
      <w:r>
        <w:rPr>
          <w:b/>
          <w:bCs/>
          <w:iCs/>
          <w:color w:val="auto"/>
          <w:lang w:val="sr-Cyrl-CS"/>
        </w:rPr>
        <w:t>ЈАВНОЈ НАБАВЦИ ДОБАРА</w:t>
      </w:r>
    </w:p>
    <w:p w:rsidR="006A6C60" w:rsidRDefault="006A6C60" w:rsidP="006A6C60">
      <w:pPr>
        <w:jc w:val="center"/>
        <w:rPr>
          <w:b/>
          <w:bCs/>
          <w:iCs/>
          <w:color w:val="auto"/>
          <w:lang w:val="sr-Cyrl-RS"/>
        </w:rPr>
      </w:pPr>
      <w:r>
        <w:rPr>
          <w:b/>
          <w:bCs/>
          <w:iCs/>
          <w:color w:val="auto"/>
          <w:lang w:val="sr-Cyrl-CS"/>
        </w:rPr>
        <w:t xml:space="preserve">Набавка лиценци за статистички софтвер </w:t>
      </w:r>
      <w:r w:rsidRPr="006A6C60">
        <w:rPr>
          <w:b/>
        </w:rPr>
        <w:t>IBM SPSS</w:t>
      </w:r>
    </w:p>
    <w:p w:rsidR="006A6C60" w:rsidRPr="000C3090" w:rsidRDefault="006A6C60" w:rsidP="006A6C60">
      <w:pPr>
        <w:ind w:right="-424"/>
        <w:rPr>
          <w:b/>
          <w:bCs/>
          <w:iCs/>
          <w:color w:val="auto"/>
          <w:lang w:val="sr-Cyrl-CS"/>
        </w:rPr>
      </w:pPr>
    </w:p>
    <w:p w:rsidR="006A6C60" w:rsidRPr="000C3090" w:rsidRDefault="006A6C60" w:rsidP="006A6C60">
      <w:pPr>
        <w:rPr>
          <w:b/>
          <w:iCs/>
          <w:color w:val="auto"/>
          <w:lang w:val="sr-Cyrl-CS"/>
        </w:rPr>
      </w:pPr>
      <w:r w:rsidRPr="000C3090">
        <w:rPr>
          <w:b/>
          <w:iCs/>
          <w:color w:val="auto"/>
        </w:rPr>
        <w:t>Закључен између:</w:t>
      </w:r>
    </w:p>
    <w:p w:rsidR="006A6C60" w:rsidRPr="000C3090" w:rsidRDefault="006A6C60" w:rsidP="006A6C60">
      <w:pPr>
        <w:rPr>
          <w:iCs/>
          <w:color w:val="auto"/>
          <w:lang w:val="sr-Cyrl-CS"/>
        </w:rPr>
      </w:pPr>
    </w:p>
    <w:p w:rsidR="006A6C60" w:rsidRPr="000C3090" w:rsidRDefault="006A6C60" w:rsidP="006A6C60">
      <w:pPr>
        <w:jc w:val="both"/>
        <w:rPr>
          <w:color w:val="auto"/>
          <w:lang w:val="sr-Cyrl-RS"/>
        </w:rPr>
      </w:pPr>
      <w:r w:rsidRPr="000C3090">
        <w:rPr>
          <w:b/>
          <w:iCs/>
          <w:color w:val="auto"/>
          <w:lang w:val="sr-Cyrl-CS"/>
        </w:rPr>
        <w:t xml:space="preserve">РЕПУБЛИЧКОГ ЗАВОДА ЗА СТАТИСТИКУ </w:t>
      </w:r>
      <w:r w:rsidRPr="000C3090">
        <w:rPr>
          <w:iCs/>
          <w:color w:val="auto"/>
        </w:rPr>
        <w:t>са седиштем у</w:t>
      </w:r>
      <w:r w:rsidRPr="000C3090">
        <w:rPr>
          <w:iCs/>
          <w:color w:val="auto"/>
          <w:lang w:val="sr-Cyrl-CS"/>
        </w:rPr>
        <w:t xml:space="preserve"> Београду,</w:t>
      </w:r>
      <w:r w:rsidRPr="000C3090">
        <w:rPr>
          <w:iCs/>
          <w:color w:val="auto"/>
        </w:rPr>
        <w:t xml:space="preserve"> </w:t>
      </w:r>
      <w:r w:rsidRPr="000C3090">
        <w:rPr>
          <w:iCs/>
          <w:color w:val="auto"/>
          <w:lang w:val="sr-Cyrl-CS"/>
        </w:rPr>
        <w:t>Милана Ракића 5</w:t>
      </w:r>
      <w:r w:rsidRPr="000C3090">
        <w:rPr>
          <w:iCs/>
          <w:color w:val="auto"/>
        </w:rPr>
        <w:t>,</w:t>
      </w:r>
      <w:r w:rsidRPr="000C3090">
        <w:rPr>
          <w:iCs/>
          <w:color w:val="auto"/>
          <w:lang w:val="sr-Cyrl-CS"/>
        </w:rPr>
        <w:t xml:space="preserve"> </w:t>
      </w:r>
      <w:r w:rsidRPr="000C3090">
        <w:rPr>
          <w:color w:val="auto"/>
        </w:rPr>
        <w:t>матични број</w:t>
      </w:r>
      <w:r w:rsidRPr="000C3090">
        <w:rPr>
          <w:color w:val="auto"/>
          <w:lang w:val="sr-Cyrl-RS"/>
        </w:rPr>
        <w:t xml:space="preserve">: </w:t>
      </w:r>
      <w:r w:rsidRPr="000C3090">
        <w:rPr>
          <w:rStyle w:val="bold"/>
          <w:color w:val="auto"/>
          <w:lang w:val="sr-Cyrl-RS"/>
        </w:rPr>
        <w:t xml:space="preserve">07004630, </w:t>
      </w:r>
      <w:r w:rsidRPr="000C3090">
        <w:rPr>
          <w:color w:val="auto"/>
          <w:lang w:val="sr-Cyrl-RS"/>
        </w:rPr>
        <w:t xml:space="preserve">ПИБ: </w:t>
      </w:r>
      <w:r w:rsidRPr="000C3090">
        <w:rPr>
          <w:rStyle w:val="bold"/>
          <w:color w:val="auto"/>
          <w:lang w:val="sr-Cyrl-RS"/>
        </w:rPr>
        <w:t>102187054</w:t>
      </w:r>
      <w:r w:rsidRPr="000C3090">
        <w:rPr>
          <w:color w:val="auto"/>
          <w:lang w:val="sr-Cyrl-RS"/>
        </w:rPr>
        <w:t xml:space="preserve">, </w:t>
      </w:r>
      <w:r w:rsidRPr="000C3090">
        <w:rPr>
          <w:iCs/>
          <w:color w:val="auto"/>
        </w:rPr>
        <w:t>ко</w:t>
      </w:r>
      <w:r w:rsidRPr="000C3090">
        <w:rPr>
          <w:iCs/>
          <w:color w:val="auto"/>
          <w:lang w:val="sr-Cyrl-CS"/>
        </w:rPr>
        <w:t>ји</w:t>
      </w:r>
      <w:r w:rsidRPr="000C3090">
        <w:rPr>
          <w:iCs/>
          <w:color w:val="auto"/>
        </w:rPr>
        <w:t xml:space="preserve"> заступа</w:t>
      </w:r>
      <w:r w:rsidRPr="000C3090">
        <w:rPr>
          <w:iCs/>
          <w:color w:val="auto"/>
          <w:lang w:val="sr-Cyrl-CS"/>
        </w:rPr>
        <w:t xml:space="preserve"> директор Миладин Ковачевић</w:t>
      </w:r>
      <w:r w:rsidRPr="000C3090">
        <w:rPr>
          <w:iCs/>
          <w:color w:val="auto"/>
        </w:rPr>
        <w:t xml:space="preserve"> (у даљем тексту: </w:t>
      </w:r>
      <w:r w:rsidRPr="000C3090">
        <w:rPr>
          <w:bCs/>
          <w:iCs/>
          <w:color w:val="auto"/>
          <w:lang w:val="sr-Cyrl-CS"/>
        </w:rPr>
        <w:t>наручилац)</w:t>
      </w:r>
    </w:p>
    <w:p w:rsidR="006A6C60" w:rsidRPr="000C3090" w:rsidRDefault="006A6C60" w:rsidP="006A6C60">
      <w:pPr>
        <w:rPr>
          <w:iCs/>
          <w:color w:val="auto"/>
          <w:lang w:val="sr-Cyrl-RS"/>
        </w:rPr>
      </w:pPr>
    </w:p>
    <w:p w:rsidR="006A6C60" w:rsidRPr="000C3090" w:rsidRDefault="006A6C60" w:rsidP="006A6C60">
      <w:pPr>
        <w:rPr>
          <w:iCs/>
          <w:color w:val="auto"/>
          <w:lang w:val="sr-Cyrl-RS"/>
        </w:rPr>
      </w:pPr>
      <w:r w:rsidRPr="000C3090">
        <w:rPr>
          <w:iCs/>
          <w:color w:val="auto"/>
          <w:lang w:val="sr-Cyrl-RS"/>
        </w:rPr>
        <w:t>и</w:t>
      </w:r>
    </w:p>
    <w:p w:rsidR="006A6C60" w:rsidRPr="000C3090" w:rsidRDefault="006A6C60" w:rsidP="006A6C60">
      <w:pPr>
        <w:shd w:val="clear" w:color="auto" w:fill="FFE599"/>
        <w:rPr>
          <w:iCs/>
          <w:color w:val="auto"/>
        </w:rPr>
      </w:pPr>
      <w:r w:rsidRPr="000C3090">
        <w:rPr>
          <w:iCs/>
          <w:color w:val="auto"/>
        </w:rPr>
        <w:t>..............................................................................................</w:t>
      </w:r>
    </w:p>
    <w:p w:rsidR="006A6C60" w:rsidRPr="000C3090" w:rsidRDefault="006A6C60" w:rsidP="006A6C60">
      <w:pPr>
        <w:shd w:val="clear" w:color="auto" w:fill="FFE599"/>
        <w:rPr>
          <w:iCs/>
          <w:color w:val="auto"/>
        </w:rPr>
      </w:pPr>
      <w:r w:rsidRPr="000C3090">
        <w:rPr>
          <w:iCs/>
          <w:color w:val="auto"/>
        </w:rPr>
        <w:t>са седиштем у ............................................, улица .........................................., ПИБ:.......................... Матични број: ........................................</w:t>
      </w:r>
    </w:p>
    <w:p w:rsidR="006A6C60" w:rsidRPr="000C3090" w:rsidRDefault="006A6C60" w:rsidP="006A6C60">
      <w:pPr>
        <w:shd w:val="clear" w:color="auto" w:fill="FFE599"/>
        <w:rPr>
          <w:iCs/>
          <w:color w:val="auto"/>
        </w:rPr>
      </w:pPr>
      <w:r w:rsidRPr="000C3090">
        <w:rPr>
          <w:iCs/>
          <w:color w:val="auto"/>
        </w:rPr>
        <w:t xml:space="preserve">кога заступа................................................................... </w:t>
      </w:r>
    </w:p>
    <w:p w:rsidR="006A6C60" w:rsidRPr="000C3090" w:rsidRDefault="006A6C60" w:rsidP="006A6C60">
      <w:pPr>
        <w:rPr>
          <w:iCs/>
          <w:color w:val="auto"/>
        </w:rPr>
      </w:pPr>
      <w:r w:rsidRPr="000C3090">
        <w:rPr>
          <w:iCs/>
          <w:color w:val="auto"/>
        </w:rPr>
        <w:t>(у</w:t>
      </w:r>
      <w:r w:rsidRPr="000C3090">
        <w:rPr>
          <w:iCs/>
          <w:color w:val="auto"/>
          <w:lang w:val="sr-Cyrl-CS"/>
        </w:rPr>
        <w:t xml:space="preserve"> </w:t>
      </w:r>
      <w:r w:rsidRPr="000C3090">
        <w:rPr>
          <w:iCs/>
          <w:color w:val="auto"/>
        </w:rPr>
        <w:t xml:space="preserve">даљем тексту: </w:t>
      </w:r>
      <w:r w:rsidRPr="000C3090">
        <w:rPr>
          <w:bCs/>
          <w:iCs/>
          <w:color w:val="auto"/>
          <w:lang w:val="sr-Cyrl-CS"/>
        </w:rPr>
        <w:t>добављач</w:t>
      </w:r>
      <w:r w:rsidRPr="000C3090">
        <w:rPr>
          <w:iCs/>
          <w:color w:val="auto"/>
        </w:rPr>
        <w:t>),</w:t>
      </w:r>
    </w:p>
    <w:p w:rsidR="006A6C60" w:rsidRPr="00835F7B" w:rsidRDefault="006A6C60" w:rsidP="006A6C60">
      <w:pPr>
        <w:rPr>
          <w:iCs/>
          <w:color w:val="FF0000"/>
        </w:rPr>
      </w:pPr>
    </w:p>
    <w:p w:rsidR="006A6C60" w:rsidRPr="000C3090" w:rsidRDefault="006A6C60" w:rsidP="006A6C60">
      <w:pPr>
        <w:rPr>
          <w:iCs/>
          <w:color w:val="auto"/>
        </w:rPr>
      </w:pPr>
      <w:r w:rsidRPr="000C3090">
        <w:rPr>
          <w:iCs/>
          <w:color w:val="auto"/>
        </w:rPr>
        <w:t>Основ уговора:</w:t>
      </w:r>
    </w:p>
    <w:p w:rsidR="006A6C60" w:rsidRPr="000C3090" w:rsidRDefault="006A6C60" w:rsidP="006A6C60">
      <w:pPr>
        <w:rPr>
          <w:iCs/>
          <w:color w:val="auto"/>
          <w:lang w:val="sr-Cyrl-CS"/>
        </w:rPr>
      </w:pPr>
      <w:r w:rsidRPr="000C3090">
        <w:rPr>
          <w:iCs/>
          <w:color w:val="auto"/>
        </w:rPr>
        <w:t>ЈН Број:</w:t>
      </w:r>
      <w:r w:rsidRPr="000C3090">
        <w:rPr>
          <w:iCs/>
          <w:color w:val="auto"/>
          <w:lang w:val="sr-Cyrl-RS"/>
        </w:rPr>
        <w:t xml:space="preserve"> </w:t>
      </w:r>
      <w:r>
        <w:rPr>
          <w:iCs/>
          <w:color w:val="auto"/>
          <w:lang w:val="sr-Cyrl-CS"/>
        </w:rPr>
        <w:t>012</w:t>
      </w:r>
      <w:r w:rsidRPr="000C3090">
        <w:rPr>
          <w:iCs/>
          <w:color w:val="auto"/>
          <w:lang w:val="sr-Cyrl-CS"/>
        </w:rPr>
        <w:t>/</w:t>
      </w:r>
      <w:r>
        <w:rPr>
          <w:iCs/>
          <w:color w:val="auto"/>
          <w:lang w:val="sr-Cyrl-CS"/>
        </w:rPr>
        <w:t>20</w:t>
      </w:r>
      <w:r w:rsidRPr="000C3090">
        <w:rPr>
          <w:iCs/>
          <w:color w:val="auto"/>
          <w:lang w:val="sr-Cyrl-CS"/>
        </w:rPr>
        <w:t>19</w:t>
      </w:r>
    </w:p>
    <w:p w:rsidR="006A6C60" w:rsidRPr="000C3090" w:rsidRDefault="006A6C60" w:rsidP="006A6C60">
      <w:pPr>
        <w:rPr>
          <w:i/>
          <w:iCs/>
          <w:color w:val="auto"/>
          <w:lang w:val="sr-Cyrl-CS"/>
        </w:rPr>
      </w:pPr>
      <w:r w:rsidRPr="000C3090">
        <w:rPr>
          <w:iCs/>
          <w:color w:val="auto"/>
        </w:rPr>
        <w:t xml:space="preserve">Број и датум одлуке о </w:t>
      </w:r>
      <w:r w:rsidRPr="000C3090">
        <w:rPr>
          <w:iCs/>
          <w:color w:val="auto"/>
          <w:lang w:val="sr-Cyrl-CS"/>
        </w:rPr>
        <w:t>додели уговора</w:t>
      </w:r>
      <w:r w:rsidRPr="000C3090">
        <w:rPr>
          <w:iCs/>
          <w:color w:val="auto"/>
        </w:rPr>
        <w:t>:.....................</w:t>
      </w:r>
      <w:r w:rsidRPr="000C3090">
        <w:rPr>
          <w:iCs/>
          <w:color w:val="auto"/>
          <w:lang w:val="sr-Cyrl-CS"/>
        </w:rPr>
        <w:t xml:space="preserve"> </w:t>
      </w:r>
      <w:r w:rsidRPr="000C3090">
        <w:rPr>
          <w:i/>
          <w:iCs/>
          <w:color w:val="auto"/>
          <w:lang w:val="sr-Cyrl-CS"/>
        </w:rPr>
        <w:t>(попуњава се по доношењу Одлуке)</w:t>
      </w:r>
    </w:p>
    <w:p w:rsidR="006A6C60" w:rsidRPr="000C3090" w:rsidRDefault="006A6C60" w:rsidP="006A6C60">
      <w:pPr>
        <w:rPr>
          <w:i/>
          <w:iCs/>
          <w:color w:val="auto"/>
          <w:lang w:val="sr-Cyrl-CS"/>
        </w:rPr>
      </w:pPr>
      <w:r w:rsidRPr="000C3090">
        <w:rPr>
          <w:iCs/>
          <w:color w:val="auto"/>
        </w:rPr>
        <w:t>Понуда изабраног понуђача бр. ...............</w:t>
      </w:r>
      <w:r w:rsidRPr="000C3090">
        <w:rPr>
          <w:iCs/>
          <w:color w:val="auto"/>
          <w:lang w:val="sr-Cyrl-RS"/>
        </w:rPr>
        <w:t xml:space="preserve"> </w:t>
      </w:r>
      <w:r w:rsidRPr="000C3090">
        <w:rPr>
          <w:iCs/>
          <w:color w:val="auto"/>
        </w:rPr>
        <w:t>од</w:t>
      </w:r>
      <w:r w:rsidRPr="000C3090">
        <w:rPr>
          <w:iCs/>
          <w:color w:val="auto"/>
          <w:lang w:val="sr-Cyrl-RS"/>
        </w:rPr>
        <w:t xml:space="preserve"> </w:t>
      </w:r>
      <w:r w:rsidRPr="000C3090">
        <w:rPr>
          <w:iCs/>
          <w:color w:val="auto"/>
        </w:rPr>
        <w:t>...............................</w:t>
      </w:r>
      <w:r w:rsidRPr="000C3090">
        <w:rPr>
          <w:iCs/>
          <w:color w:val="auto"/>
          <w:lang w:val="sr-Cyrl-CS"/>
        </w:rPr>
        <w:t xml:space="preserve"> 2019. године </w:t>
      </w:r>
      <w:r w:rsidRPr="000C3090">
        <w:rPr>
          <w:i/>
          <w:iCs/>
          <w:color w:val="auto"/>
          <w:lang w:val="sr-Cyrl-CS"/>
        </w:rPr>
        <w:t>(попуњава Наручилац)</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Члан 1.</w:t>
      </w:r>
    </w:p>
    <w:p w:rsidR="006A6C60" w:rsidRDefault="006A6C60" w:rsidP="006A6C60">
      <w:pPr>
        <w:ind w:firstLine="708"/>
        <w:jc w:val="both"/>
        <w:rPr>
          <w:color w:val="auto"/>
          <w:lang w:val="sr-Cyrl-RS"/>
        </w:rPr>
      </w:pPr>
      <w:r w:rsidRPr="00D541A4">
        <w:rPr>
          <w:color w:val="auto"/>
        </w:rPr>
        <w:t xml:space="preserve">Предмет овог Уговора је </w:t>
      </w:r>
      <w:r>
        <w:rPr>
          <w:color w:val="auto"/>
          <w:lang w:val="sr-Cyrl-RS"/>
        </w:rPr>
        <w:t xml:space="preserve">набавка мрежне и трајне лиценце </w:t>
      </w:r>
      <w:r w:rsidRPr="006A6C60">
        <w:rPr>
          <w:color w:val="auto"/>
        </w:rPr>
        <w:t>за</w:t>
      </w:r>
      <w:r>
        <w:rPr>
          <w:color w:val="auto"/>
          <w:lang w:val="sr-Cyrl-RS"/>
        </w:rPr>
        <w:t>:</w:t>
      </w:r>
    </w:p>
    <w:p w:rsidR="006A6C60" w:rsidRPr="006A6C60" w:rsidRDefault="006A6C60" w:rsidP="006A6C60">
      <w:pPr>
        <w:numPr>
          <w:ilvl w:val="0"/>
          <w:numId w:val="41"/>
        </w:numPr>
        <w:jc w:val="both"/>
        <w:rPr>
          <w:color w:val="auto"/>
        </w:rPr>
      </w:pPr>
      <w:r w:rsidRPr="006A6C60">
        <w:rPr>
          <w:color w:val="auto"/>
        </w:rPr>
        <w:t>IBM SPSS</w:t>
      </w:r>
      <w:r>
        <w:rPr>
          <w:color w:val="auto"/>
          <w:lang w:val="sr-Cyrl-RS"/>
        </w:rPr>
        <w:t xml:space="preserve"> </w:t>
      </w:r>
      <w:r>
        <w:t>Statistics Base</w:t>
      </w:r>
      <w:r>
        <w:rPr>
          <w:lang w:val="sr-Cyrl-RS"/>
        </w:rPr>
        <w:t xml:space="preserve"> за 4 истовремена корисника;</w:t>
      </w:r>
    </w:p>
    <w:p w:rsidR="006A6C60" w:rsidRPr="006A6C60" w:rsidRDefault="006A6C60" w:rsidP="006A6C60">
      <w:pPr>
        <w:numPr>
          <w:ilvl w:val="0"/>
          <w:numId w:val="41"/>
        </w:numPr>
        <w:jc w:val="both"/>
        <w:rPr>
          <w:color w:val="auto"/>
        </w:rPr>
      </w:pPr>
      <w:r w:rsidRPr="006A6C60">
        <w:rPr>
          <w:color w:val="auto"/>
        </w:rPr>
        <w:t>IBM SPSS</w:t>
      </w:r>
      <w:r>
        <w:rPr>
          <w:color w:val="auto"/>
          <w:lang w:val="sr-Cyrl-RS"/>
        </w:rPr>
        <w:t xml:space="preserve"> </w:t>
      </w:r>
      <w:r w:rsidRPr="006A6C60">
        <w:t>Statistics Custom Tables</w:t>
      </w:r>
      <w:r>
        <w:rPr>
          <w:lang w:val="sr-Cyrl-RS"/>
        </w:rPr>
        <w:t xml:space="preserve"> за 4 истовремена корисника;</w:t>
      </w:r>
    </w:p>
    <w:p w:rsidR="006A6C60" w:rsidRPr="006A6C60" w:rsidRDefault="006A6C60" w:rsidP="006A6C60">
      <w:pPr>
        <w:numPr>
          <w:ilvl w:val="0"/>
          <w:numId w:val="41"/>
        </w:numPr>
        <w:jc w:val="both"/>
        <w:rPr>
          <w:color w:val="auto"/>
        </w:rPr>
      </w:pPr>
      <w:r w:rsidRPr="006A6C60">
        <w:rPr>
          <w:color w:val="auto"/>
          <w:lang w:val="sr-Cyrl-RS"/>
        </w:rPr>
        <w:t xml:space="preserve">IBM SPSS Statistics </w:t>
      </w:r>
      <w:r>
        <w:rPr>
          <w:color w:val="auto"/>
          <w:lang w:val="sr-Cyrl-RS"/>
        </w:rPr>
        <w:t>четири додатна</w:t>
      </w:r>
      <w:r w:rsidRPr="006A6C60">
        <w:rPr>
          <w:color w:val="auto"/>
          <w:lang w:val="sr-Cyrl-RS"/>
        </w:rPr>
        <w:t xml:space="preserve"> модул</w:t>
      </w:r>
      <w:r>
        <w:rPr>
          <w:color w:val="auto"/>
          <w:lang w:val="sr-Cyrl-RS"/>
        </w:rPr>
        <w:t>а за 1 истовременог корисника</w:t>
      </w:r>
    </w:p>
    <w:p w:rsidR="006A6C60" w:rsidRDefault="006A6C60" w:rsidP="006A6C60">
      <w:pPr>
        <w:jc w:val="both"/>
        <w:rPr>
          <w:color w:val="auto"/>
        </w:rPr>
      </w:pPr>
      <w:r>
        <w:rPr>
          <w:color w:val="auto"/>
          <w:lang w:val="sr-Cyrl-RS"/>
        </w:rPr>
        <w:t xml:space="preserve">а </w:t>
      </w:r>
      <w:r>
        <w:rPr>
          <w:color w:val="auto"/>
        </w:rPr>
        <w:t>у складу са Понудом број</w:t>
      </w:r>
      <w:r w:rsidRPr="00D541A4">
        <w:rPr>
          <w:color w:val="auto"/>
        </w:rPr>
        <w:t xml:space="preserve"> ____________ од ____________ године, Обрасцем структуре цене и Техничком спецификацијом конкурсне документације за јавну набавку број </w:t>
      </w:r>
      <w:r>
        <w:rPr>
          <w:color w:val="auto"/>
          <w:lang w:val="sr-Cyrl-RS"/>
        </w:rPr>
        <w:t>012</w:t>
      </w:r>
      <w:r>
        <w:rPr>
          <w:color w:val="auto"/>
        </w:rPr>
        <w:t>/2019</w:t>
      </w:r>
      <w:r w:rsidRPr="00D541A4">
        <w:rPr>
          <w:color w:val="auto"/>
        </w:rPr>
        <w:t>, које су саставни део овог уговора.</w:t>
      </w:r>
    </w:p>
    <w:p w:rsidR="006A6C60" w:rsidRPr="00D541A4" w:rsidRDefault="006A6C60" w:rsidP="006A6C60">
      <w:pPr>
        <w:jc w:val="both"/>
        <w:rPr>
          <w:b/>
          <w:color w:val="auto"/>
        </w:rPr>
      </w:pPr>
    </w:p>
    <w:p w:rsidR="006A6C60" w:rsidRPr="00D541A4" w:rsidRDefault="006A6C60" w:rsidP="006A6C60">
      <w:pPr>
        <w:jc w:val="center"/>
        <w:rPr>
          <w:b/>
          <w:color w:val="auto"/>
        </w:rPr>
      </w:pPr>
      <w:r w:rsidRPr="00D541A4">
        <w:rPr>
          <w:b/>
          <w:color w:val="auto"/>
        </w:rPr>
        <w:t>Члан 2.</w:t>
      </w:r>
    </w:p>
    <w:p w:rsidR="006A6C60" w:rsidRPr="00D541A4" w:rsidRDefault="006A6C60" w:rsidP="006A6C60">
      <w:pPr>
        <w:ind w:firstLine="708"/>
        <w:jc w:val="both"/>
        <w:rPr>
          <w:color w:val="auto"/>
        </w:rPr>
      </w:pPr>
      <w:r w:rsidRPr="00D541A4">
        <w:rPr>
          <w:color w:val="auto"/>
        </w:rPr>
        <w:t xml:space="preserve">Укупна вредност Уговора износи </w:t>
      </w:r>
      <w:r w:rsidRPr="006A6C60">
        <w:rPr>
          <w:color w:val="auto"/>
          <w:shd w:val="clear" w:color="auto" w:fill="FFE599"/>
        </w:rPr>
        <w:t>_________________</w:t>
      </w:r>
      <w:r w:rsidRPr="00D541A4">
        <w:rPr>
          <w:color w:val="auto"/>
        </w:rPr>
        <w:t xml:space="preserve"> динара (словима: </w:t>
      </w:r>
      <w:r w:rsidRPr="006A6C60">
        <w:rPr>
          <w:color w:val="auto"/>
          <w:shd w:val="clear" w:color="auto" w:fill="FFE599"/>
        </w:rPr>
        <w:t>________________________________</w:t>
      </w:r>
      <w:r w:rsidRPr="00D541A4">
        <w:rPr>
          <w:color w:val="auto"/>
        </w:rPr>
        <w:t xml:space="preserve">) без ПДВ-а, односно </w:t>
      </w:r>
      <w:r w:rsidRPr="006A6C60">
        <w:rPr>
          <w:color w:val="auto"/>
          <w:shd w:val="clear" w:color="auto" w:fill="FFE599"/>
        </w:rPr>
        <w:t>_________________</w:t>
      </w:r>
      <w:r w:rsidRPr="00D541A4">
        <w:rPr>
          <w:color w:val="auto"/>
        </w:rPr>
        <w:t xml:space="preserve"> динара (словима: </w:t>
      </w:r>
      <w:r w:rsidRPr="006A6C60">
        <w:rPr>
          <w:color w:val="auto"/>
          <w:shd w:val="clear" w:color="auto" w:fill="FFE599"/>
        </w:rPr>
        <w:t>________________________________</w:t>
      </w:r>
      <w:r w:rsidRPr="00D541A4">
        <w:rPr>
          <w:color w:val="auto"/>
        </w:rPr>
        <w:t>) са ПДВ-ом.</w:t>
      </w:r>
    </w:p>
    <w:p w:rsidR="006A6C60" w:rsidRPr="00D541A4" w:rsidRDefault="006A6C60" w:rsidP="006A6C60">
      <w:pPr>
        <w:ind w:firstLine="708"/>
        <w:jc w:val="both"/>
        <w:rPr>
          <w:color w:val="auto"/>
        </w:rPr>
      </w:pPr>
      <w:r w:rsidRPr="00D541A4">
        <w:rPr>
          <w:color w:val="auto"/>
        </w:rPr>
        <w:t>У цену су урачунати сви трошкови који се односе на предмет јавне набавке и који су одређени Конкурсном документацијом.</w:t>
      </w:r>
    </w:p>
    <w:p w:rsidR="006A6C60" w:rsidRPr="00D541A4" w:rsidRDefault="006A6C60" w:rsidP="006A6C60">
      <w:pPr>
        <w:ind w:firstLine="708"/>
        <w:jc w:val="both"/>
        <w:rPr>
          <w:color w:val="auto"/>
        </w:rPr>
      </w:pPr>
      <w:r w:rsidRPr="00D541A4">
        <w:rPr>
          <w:color w:val="auto"/>
        </w:rPr>
        <w:t>Цена је фиксна односно не може се мењати за све време трајања овог Уговора.</w:t>
      </w: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lastRenderedPageBreak/>
        <w:t>Члан 3.</w:t>
      </w:r>
    </w:p>
    <w:p w:rsidR="006A6C60" w:rsidRPr="00D541A4" w:rsidRDefault="006A6C60" w:rsidP="006A6C60">
      <w:pPr>
        <w:ind w:firstLine="708"/>
        <w:jc w:val="both"/>
        <w:rPr>
          <w:color w:val="auto"/>
        </w:rPr>
      </w:pPr>
      <w:r w:rsidRPr="00D541A4">
        <w:rPr>
          <w:color w:val="auto"/>
        </w:rPr>
        <w:t xml:space="preserve">Плаћање извршених услуга извршиће се у року до 45 (четрдесетпет) дана од дана пријема исправног рачуна уплатом на рачун </w:t>
      </w:r>
      <w:r>
        <w:rPr>
          <w:color w:val="auto"/>
          <w:lang w:val="sr-Cyrl-RS"/>
        </w:rPr>
        <w:t>Добављача</w:t>
      </w:r>
      <w:r w:rsidRPr="00D541A4">
        <w:rPr>
          <w:color w:val="auto"/>
        </w:rPr>
        <w:t xml:space="preserve"> број </w:t>
      </w:r>
      <w:r w:rsidRPr="006A6C60">
        <w:rPr>
          <w:color w:val="auto"/>
          <w:shd w:val="clear" w:color="auto" w:fill="FFE599"/>
        </w:rPr>
        <w:t xml:space="preserve">______________________ </w:t>
      </w:r>
      <w:r w:rsidRPr="00D541A4">
        <w:rPr>
          <w:color w:val="auto"/>
        </w:rPr>
        <w:t xml:space="preserve">отворен код </w:t>
      </w:r>
      <w:r w:rsidRPr="006A6C60">
        <w:rPr>
          <w:color w:val="auto"/>
          <w:shd w:val="clear" w:color="auto" w:fill="FFE599"/>
        </w:rPr>
        <w:t xml:space="preserve">____________________ </w:t>
      </w:r>
      <w:r>
        <w:rPr>
          <w:color w:val="auto"/>
        </w:rPr>
        <w:t xml:space="preserve">банке. </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4</w:t>
      </w:r>
      <w:r w:rsidRPr="00D541A4">
        <w:rPr>
          <w:b/>
          <w:color w:val="auto"/>
        </w:rPr>
        <w:t>.</w:t>
      </w:r>
    </w:p>
    <w:p w:rsidR="006A6C60" w:rsidRPr="00D541A4" w:rsidRDefault="006A6C60" w:rsidP="006A6C60">
      <w:pPr>
        <w:ind w:firstLine="708"/>
        <w:jc w:val="both"/>
        <w:rPr>
          <w:color w:val="auto"/>
        </w:rPr>
      </w:pPr>
      <w:r w:rsidRPr="00D541A4">
        <w:rPr>
          <w:color w:val="auto"/>
        </w:rPr>
        <w:t>Уговор се сматра закљученим након потписивања од стране овлашћених заступника страна из Уговора.</w:t>
      </w:r>
    </w:p>
    <w:p w:rsidR="006A6C60" w:rsidRPr="00D541A4" w:rsidRDefault="006A6C60" w:rsidP="006A6C60">
      <w:pPr>
        <w:jc w:val="both"/>
        <w:rPr>
          <w:color w:val="auto"/>
        </w:rPr>
      </w:pP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5</w:t>
      </w:r>
      <w:r w:rsidRPr="00D541A4">
        <w:rPr>
          <w:b/>
          <w:color w:val="auto"/>
        </w:rPr>
        <w:t>.</w:t>
      </w:r>
    </w:p>
    <w:p w:rsidR="006A6C60" w:rsidRPr="005E4BB3" w:rsidRDefault="006A6C60" w:rsidP="006A6C60">
      <w:pPr>
        <w:ind w:firstLine="708"/>
        <w:jc w:val="both"/>
        <w:rPr>
          <w:color w:val="auto"/>
        </w:rPr>
      </w:pPr>
      <w:r w:rsidRPr="005E4BB3">
        <w:rPr>
          <w:color w:val="auto"/>
        </w:rPr>
        <w:t xml:space="preserve">У случају неизвршења уговорних обавеза Добављача Наручилац може једнострано раскинути овај уговор. </w:t>
      </w:r>
    </w:p>
    <w:p w:rsidR="006A6C60" w:rsidRPr="00D541A4" w:rsidRDefault="006A6C60" w:rsidP="006A6C60">
      <w:pPr>
        <w:ind w:firstLine="708"/>
        <w:jc w:val="both"/>
        <w:rPr>
          <w:color w:val="auto"/>
        </w:rPr>
      </w:pPr>
      <w:r w:rsidRPr="005E4BB3">
        <w:rPr>
          <w:color w:val="auto"/>
        </w:rPr>
        <w:t xml:space="preserve">У случају раскида уговора због неиспуњења обавеза Добављача, </w:t>
      </w:r>
      <w:r>
        <w:rPr>
          <w:color w:val="auto"/>
          <w:lang w:val="sr-Cyrl-RS"/>
        </w:rPr>
        <w:t>Д</w:t>
      </w:r>
      <w:r w:rsidRPr="005E4BB3">
        <w:rPr>
          <w:color w:val="auto"/>
        </w:rPr>
        <w:t>обављач се обавезује да наручиоцу надокнади штету у висини 10% од укупне вредности овог уговора.</w:t>
      </w:r>
    </w:p>
    <w:p w:rsidR="006A6C60" w:rsidRPr="00D541A4" w:rsidRDefault="006A6C60" w:rsidP="006A6C60">
      <w:pPr>
        <w:jc w:val="cente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6</w:t>
      </w:r>
      <w:r w:rsidRPr="00D541A4">
        <w:rPr>
          <w:b/>
          <w:color w:val="auto"/>
        </w:rPr>
        <w:t>.</w:t>
      </w:r>
    </w:p>
    <w:p w:rsidR="006A6C60" w:rsidRPr="00D541A4" w:rsidRDefault="006A6C60" w:rsidP="006A6C60">
      <w:pPr>
        <w:ind w:firstLine="708"/>
        <w:jc w:val="both"/>
        <w:rPr>
          <w:color w:val="auto"/>
        </w:rPr>
      </w:pPr>
      <w:r w:rsidRPr="00D541A4">
        <w:rPr>
          <w:color w:val="auto"/>
        </w:rPr>
        <w:t xml:space="preserve">После закључења уговора </w:t>
      </w:r>
      <w:r>
        <w:rPr>
          <w:color w:val="auto"/>
        </w:rPr>
        <w:t>Наручилац</w:t>
      </w:r>
      <w:r>
        <w:rPr>
          <w:color w:val="auto"/>
          <w:lang w:val="sr-Cyrl-RS"/>
        </w:rPr>
        <w:t xml:space="preserve"> </w:t>
      </w:r>
      <w:r w:rsidRPr="00D541A4">
        <w:rPr>
          <w:color w:val="auto"/>
        </w:rPr>
        <w:t>може да дозволи промену других битних елемената уговора из објективних разлога приликом реализације Уговора.</w:t>
      </w:r>
    </w:p>
    <w:p w:rsidR="006A6C60" w:rsidRPr="00D541A4" w:rsidRDefault="006A6C60" w:rsidP="006A6C60">
      <w:pPr>
        <w:ind w:firstLine="708"/>
        <w:jc w:val="both"/>
        <w:rPr>
          <w:color w:val="auto"/>
        </w:rPr>
      </w:pPr>
      <w:r w:rsidRPr="00D541A4">
        <w:rPr>
          <w:color w:val="auto"/>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rsidR="006A6C60" w:rsidRPr="00D541A4" w:rsidRDefault="006A6C60" w:rsidP="006A6C60">
      <w:pPr>
        <w:ind w:firstLine="708"/>
        <w:jc w:val="both"/>
        <w:rPr>
          <w:color w:val="auto"/>
        </w:rPr>
      </w:pPr>
      <w:r w:rsidRPr="005E4BB3">
        <w:rPr>
          <w:color w:val="auto"/>
        </w:rPr>
        <w:t>Наручилац</w:t>
      </w:r>
      <w:r w:rsidRPr="005E4BB3">
        <w:rPr>
          <w:color w:val="auto"/>
          <w:lang w:val="sr-Cyrl-RS"/>
        </w:rPr>
        <w:t xml:space="preserve"> </w:t>
      </w:r>
      <w:r w:rsidRPr="005E4BB3">
        <w:rPr>
          <w:color w:val="auto"/>
        </w:rPr>
        <w:t>може након закључења овог Уговора, без спровођења поступка јавне набавке да продужи период реализације уговора из објективних разлога продужења реализације активности и/или ванредних догађаја, који онемогућавају реализацију уговора и захтевају додатно време за извршење, у складу са чланом 115. став 2. Закона,</w:t>
      </w:r>
      <w:r w:rsidRPr="00D541A4">
        <w:rPr>
          <w:color w:val="auto"/>
        </w:rPr>
        <w:t xml:space="preserve"> а што ће бити регулисано анексом Уговора.</w:t>
      </w:r>
    </w:p>
    <w:p w:rsidR="006A6C60" w:rsidRPr="00D541A4" w:rsidRDefault="006A6C60" w:rsidP="006A6C60">
      <w:pPr>
        <w:ind w:firstLine="708"/>
        <w:jc w:val="both"/>
        <w:rPr>
          <w:color w:val="auto"/>
        </w:rPr>
      </w:pPr>
      <w:r w:rsidRPr="00D541A4">
        <w:rPr>
          <w:color w:val="auto"/>
        </w:rPr>
        <w:t xml:space="preserve">У свим наведеним случајевима </w:t>
      </w:r>
      <w:r>
        <w:rPr>
          <w:color w:val="auto"/>
        </w:rPr>
        <w:t>Наручилац</w:t>
      </w:r>
      <w:r>
        <w:rPr>
          <w:color w:val="auto"/>
          <w:lang w:val="sr-Cyrl-RS"/>
        </w:rPr>
        <w:t xml:space="preserve"> </w:t>
      </w:r>
      <w:r w:rsidRPr="00D541A4">
        <w:rPr>
          <w:color w:val="auto"/>
        </w:rPr>
        <w:t>је обавезан да донесе одлуку о измени уговора која садржи податке у складу са Прилогом 3Л и да у року од три дана од дана д</w:t>
      </w:r>
      <w:r>
        <w:rPr>
          <w:color w:val="auto"/>
        </w:rPr>
        <w:t>оношења исту објави на Порталу ј</w:t>
      </w:r>
      <w:r w:rsidRPr="00D541A4">
        <w:rPr>
          <w:color w:val="auto"/>
        </w:rPr>
        <w:t>авних набавки, као и извештај достави Управи за јавне набавке и Државној ревизорској институцији, према члану 115. став 5. Закона.</w:t>
      </w:r>
    </w:p>
    <w:p w:rsidR="006A6C60" w:rsidRPr="00D541A4" w:rsidRDefault="006A6C60" w:rsidP="006A6C60">
      <w:pPr>
        <w:rPr>
          <w:b/>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7</w:t>
      </w:r>
      <w:r w:rsidRPr="00D541A4">
        <w:rPr>
          <w:b/>
          <w:color w:val="auto"/>
        </w:rPr>
        <w:t>.</w:t>
      </w:r>
    </w:p>
    <w:p w:rsidR="006A6C60" w:rsidRPr="00D541A4" w:rsidRDefault="006A6C60" w:rsidP="006A6C60">
      <w:pPr>
        <w:ind w:firstLine="708"/>
        <w:jc w:val="both"/>
        <w:rPr>
          <w:color w:val="auto"/>
        </w:rPr>
      </w:pPr>
      <w:r>
        <w:rPr>
          <w:color w:val="auto"/>
        </w:rPr>
        <w:t>Добављач</w:t>
      </w:r>
      <w:r w:rsidRPr="00D541A4">
        <w:rPr>
          <w:color w:val="auto"/>
        </w:rPr>
        <w:t xml:space="preserve"> је обавезан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Pr>
          <w:color w:val="auto"/>
          <w:lang w:val="sr-Cyrl-RS"/>
        </w:rPr>
        <w:t>Наручиоца</w:t>
      </w:r>
      <w:r w:rsidRPr="00D541A4">
        <w:rPr>
          <w:color w:val="auto"/>
        </w:rPr>
        <w:t xml:space="preserve"> и да је документује на прописан начин.</w:t>
      </w:r>
    </w:p>
    <w:p w:rsidR="006A6C60" w:rsidRDefault="006A6C60" w:rsidP="006A6C60">
      <w:pPr>
        <w:ind w:firstLine="708"/>
        <w:jc w:val="both"/>
        <w:rPr>
          <w:color w:val="auto"/>
        </w:rPr>
      </w:pPr>
      <w:r w:rsidRPr="00D541A4">
        <w:rPr>
          <w:color w:val="auto"/>
        </w:rPr>
        <w:t>Уговорне стране су обавезне да једна другу без одлагања обавесте о свим променама које могу утицати на реализацију овог Уговора.</w:t>
      </w:r>
    </w:p>
    <w:p w:rsidR="006A6C60" w:rsidRPr="00D541A4" w:rsidRDefault="006A6C60" w:rsidP="006A6C60">
      <w:pPr>
        <w:ind w:firstLine="708"/>
        <w:jc w:val="both"/>
        <w:rPr>
          <w:color w:val="auto"/>
        </w:rPr>
      </w:pPr>
    </w:p>
    <w:p w:rsidR="006A6C60" w:rsidRPr="00D541A4" w:rsidRDefault="006A6C60" w:rsidP="006A6C60">
      <w:pPr>
        <w:jc w:val="both"/>
        <w:rPr>
          <w:color w:val="auto"/>
        </w:rPr>
      </w:pPr>
    </w:p>
    <w:p w:rsidR="006A6C60" w:rsidRPr="00D541A4" w:rsidRDefault="006A6C60" w:rsidP="006A6C60">
      <w:pPr>
        <w:jc w:val="center"/>
        <w:rPr>
          <w:b/>
          <w:color w:val="auto"/>
        </w:rPr>
      </w:pPr>
      <w:r w:rsidRPr="00D541A4">
        <w:rPr>
          <w:b/>
          <w:color w:val="auto"/>
        </w:rPr>
        <w:t xml:space="preserve">Члан </w:t>
      </w:r>
      <w:r>
        <w:rPr>
          <w:b/>
          <w:color w:val="auto"/>
          <w:lang w:val="sr-Cyrl-RS"/>
        </w:rPr>
        <w:t>8</w:t>
      </w:r>
      <w:r w:rsidRPr="00D541A4">
        <w:rPr>
          <w:b/>
          <w:color w:val="auto"/>
        </w:rPr>
        <w:t>.</w:t>
      </w:r>
    </w:p>
    <w:p w:rsidR="006A6C60" w:rsidRPr="00D541A4" w:rsidRDefault="006A6C60" w:rsidP="006A6C60">
      <w:pPr>
        <w:ind w:firstLine="708"/>
        <w:jc w:val="both"/>
        <w:rPr>
          <w:color w:val="auto"/>
        </w:rPr>
      </w:pPr>
      <w:r>
        <w:rPr>
          <w:color w:val="auto"/>
        </w:rPr>
        <w:t>Добављач</w:t>
      </w:r>
      <w:r w:rsidRPr="00D541A4">
        <w:rPr>
          <w:color w:val="auto"/>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p>
    <w:p w:rsidR="006A6C60" w:rsidRPr="00D541A4" w:rsidRDefault="006A6C60" w:rsidP="006A6C60">
      <w:pPr>
        <w:ind w:firstLine="708"/>
        <w:jc w:val="both"/>
        <w:rPr>
          <w:color w:val="auto"/>
        </w:rPr>
      </w:pPr>
      <w:r w:rsidRPr="00D541A4">
        <w:rPr>
          <w:color w:val="auto"/>
        </w:rPr>
        <w:t xml:space="preserve">Информације, подаци и документација које је </w:t>
      </w:r>
      <w:r>
        <w:rPr>
          <w:color w:val="auto"/>
        </w:rPr>
        <w:t>Наручилац</w:t>
      </w:r>
      <w:r>
        <w:rPr>
          <w:color w:val="auto"/>
          <w:lang w:val="sr-Cyrl-RS"/>
        </w:rPr>
        <w:t xml:space="preserve"> </w:t>
      </w:r>
      <w:r w:rsidRPr="00D541A4">
        <w:rPr>
          <w:color w:val="auto"/>
        </w:rPr>
        <w:t xml:space="preserve">доставио </w:t>
      </w:r>
      <w:r>
        <w:rPr>
          <w:color w:val="auto"/>
          <w:lang w:val="sr-Cyrl-RS"/>
        </w:rPr>
        <w:t>Добављачу</w:t>
      </w:r>
      <w:r w:rsidRPr="00D541A4">
        <w:rPr>
          <w:color w:val="auto"/>
        </w:rPr>
        <w:t xml:space="preserve"> у извршавању предмета овог Уговора, </w:t>
      </w:r>
      <w:r>
        <w:rPr>
          <w:color w:val="auto"/>
        </w:rPr>
        <w:t>Добављач</w:t>
      </w:r>
      <w:r w:rsidRPr="00D541A4">
        <w:rPr>
          <w:color w:val="auto"/>
        </w:rPr>
        <w:t xml:space="preserve"> не може стављати на располагање трећим лицима без претходне писане сагласности </w:t>
      </w:r>
      <w:r>
        <w:rPr>
          <w:color w:val="auto"/>
          <w:lang w:val="sr-Cyrl-RS"/>
        </w:rPr>
        <w:t>Наручиоца</w:t>
      </w:r>
      <w:r w:rsidRPr="00D541A4">
        <w:rPr>
          <w:color w:val="auto"/>
        </w:rPr>
        <w:t>.</w:t>
      </w:r>
    </w:p>
    <w:p w:rsidR="006A6C60" w:rsidRPr="007B2521" w:rsidRDefault="00D237B7" w:rsidP="00D237B7">
      <w:pPr>
        <w:ind w:firstLine="708"/>
        <w:jc w:val="center"/>
        <w:rPr>
          <w:b/>
          <w:color w:val="FF0000"/>
          <w:lang w:val="sr-Cyrl-RS"/>
        </w:rPr>
      </w:pPr>
      <w:r w:rsidRPr="007B2521">
        <w:rPr>
          <w:b/>
          <w:color w:val="FF0000"/>
          <w:lang w:val="sr-Cyrl-RS"/>
        </w:rPr>
        <w:lastRenderedPageBreak/>
        <w:t>Члан 8 А</w:t>
      </w:r>
    </w:p>
    <w:p w:rsidR="00C60E8E" w:rsidRPr="007B2521" w:rsidRDefault="00C60E8E" w:rsidP="007B2521">
      <w:pPr>
        <w:jc w:val="both"/>
        <w:rPr>
          <w:b/>
          <w:color w:val="FF0000"/>
          <w:lang w:val="sr-Cyrl-RS"/>
        </w:rPr>
      </w:pPr>
      <w:r w:rsidRPr="007B2521">
        <w:rPr>
          <w:b/>
          <w:color w:val="FF0000"/>
          <w:lang w:val="sr-Cyrl-RS"/>
        </w:rPr>
        <w:t>У складу са законом о посебним овлашћењима а у циљу ефикасне заштите интелектуалне својине, Министарство надлежно за финансије, преко пореске инспекције и полиције је једино надлежно да утврђује да ли приликом коришћења софтвера</w:t>
      </w:r>
      <w:r w:rsidR="007B2521" w:rsidRPr="007B2521">
        <w:t xml:space="preserve"> </w:t>
      </w:r>
      <w:r w:rsidR="007B2521" w:rsidRPr="007B2521">
        <w:rPr>
          <w:b/>
          <w:color w:val="FF0000"/>
          <w:lang w:val="sr-Cyrl-RS"/>
        </w:rPr>
        <w:tab/>
        <w:t>IBM SPSS</w:t>
      </w:r>
      <w:r w:rsidRPr="007B2521">
        <w:rPr>
          <w:b/>
          <w:color w:val="FF0000"/>
          <w:lang w:val="sr-Cyrl-RS"/>
        </w:rPr>
        <w:t xml:space="preserve"> постоји повреда права интелектуалне својине на софтвер</w:t>
      </w:r>
      <w:r w:rsidR="000434DC">
        <w:rPr>
          <w:b/>
          <w:color w:val="FF0000"/>
          <w:lang w:val="sr-Cyrl-RS"/>
        </w:rPr>
        <w:t xml:space="preserve">у </w:t>
      </w:r>
      <w:r w:rsidRPr="007B2521">
        <w:rPr>
          <w:b/>
          <w:color w:val="FF0000"/>
          <w:lang w:val="sr-Cyrl-RS"/>
        </w:rPr>
        <w:t xml:space="preserve"> који се прибавља.</w:t>
      </w:r>
    </w:p>
    <w:p w:rsidR="00C60E8E" w:rsidRDefault="00C60E8E" w:rsidP="007B2521">
      <w:pPr>
        <w:jc w:val="both"/>
        <w:rPr>
          <w:b/>
          <w:color w:val="auto"/>
          <w:lang w:val="sr-Cyrl-RS"/>
        </w:rPr>
      </w:pPr>
    </w:p>
    <w:p w:rsidR="00C60E8E" w:rsidRPr="00D237B7" w:rsidRDefault="00C60E8E" w:rsidP="00C60E8E">
      <w:pPr>
        <w:rPr>
          <w:b/>
          <w:color w:val="auto"/>
          <w:lang w:val="sr-Cyrl-RS"/>
        </w:rPr>
      </w:pPr>
    </w:p>
    <w:p w:rsidR="00D237B7" w:rsidRPr="00D237B7" w:rsidRDefault="00D237B7" w:rsidP="00D237B7">
      <w:pPr>
        <w:ind w:firstLine="708"/>
        <w:jc w:val="center"/>
        <w:rPr>
          <w:color w:val="auto"/>
          <w:lang w:val="sr-Cyrl-RS"/>
        </w:rPr>
      </w:pPr>
    </w:p>
    <w:p w:rsidR="006A6C60" w:rsidRPr="00D541A4" w:rsidRDefault="006A6C60" w:rsidP="006A6C60">
      <w:pPr>
        <w:jc w:val="center"/>
        <w:rPr>
          <w:b/>
          <w:color w:val="auto"/>
        </w:rPr>
      </w:pPr>
      <w:r w:rsidRPr="00D541A4">
        <w:rPr>
          <w:b/>
          <w:color w:val="auto"/>
        </w:rPr>
        <w:t xml:space="preserve">Члан </w:t>
      </w:r>
      <w:r>
        <w:rPr>
          <w:b/>
          <w:color w:val="auto"/>
          <w:lang w:val="sr-Cyrl-RS"/>
        </w:rPr>
        <w:t>9</w:t>
      </w:r>
      <w:r w:rsidRPr="00D541A4">
        <w:rPr>
          <w:b/>
          <w:color w:val="auto"/>
        </w:rPr>
        <w:t>.</w:t>
      </w:r>
    </w:p>
    <w:p w:rsidR="006A6C60" w:rsidRPr="00D541A4" w:rsidRDefault="006A6C60" w:rsidP="006A6C60">
      <w:pPr>
        <w:ind w:firstLine="708"/>
        <w:jc w:val="both"/>
        <w:rPr>
          <w:color w:val="auto"/>
        </w:rPr>
      </w:pPr>
      <w:r w:rsidRPr="00D541A4">
        <w:rPr>
          <w:color w:val="auto"/>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6A6C60" w:rsidRPr="00D541A4" w:rsidRDefault="006A6C60" w:rsidP="006A6C60">
      <w:pPr>
        <w:jc w:val="both"/>
        <w:rPr>
          <w:color w:val="auto"/>
        </w:rPr>
      </w:pPr>
    </w:p>
    <w:p w:rsidR="006A6C60" w:rsidRPr="00D541A4" w:rsidRDefault="006A6C60" w:rsidP="006A6C60">
      <w:pPr>
        <w:jc w:val="center"/>
        <w:rPr>
          <w:b/>
          <w:color w:val="auto"/>
        </w:rPr>
      </w:pPr>
      <w:r w:rsidRPr="00D541A4">
        <w:rPr>
          <w:b/>
          <w:color w:val="auto"/>
        </w:rPr>
        <w:t>Члан 1</w:t>
      </w:r>
      <w:r>
        <w:rPr>
          <w:b/>
          <w:color w:val="auto"/>
          <w:lang w:val="sr-Cyrl-RS"/>
        </w:rPr>
        <w:t>0</w:t>
      </w:r>
      <w:r w:rsidRPr="00D541A4">
        <w:rPr>
          <w:b/>
          <w:color w:val="auto"/>
        </w:rPr>
        <w:t>.</w:t>
      </w:r>
    </w:p>
    <w:p w:rsidR="006A6C60" w:rsidRPr="00D541A4" w:rsidRDefault="006A6C60" w:rsidP="006A6C60">
      <w:pPr>
        <w:ind w:firstLine="708"/>
        <w:jc w:val="both"/>
        <w:rPr>
          <w:color w:val="auto"/>
        </w:rPr>
      </w:pPr>
      <w:r w:rsidRPr="00D541A4">
        <w:rPr>
          <w:color w:val="auto"/>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A6C60" w:rsidRPr="00D541A4" w:rsidRDefault="006A6C60" w:rsidP="006A6C60">
      <w:pPr>
        <w:ind w:firstLine="708"/>
        <w:jc w:val="both"/>
        <w:rPr>
          <w:color w:val="auto"/>
        </w:rPr>
      </w:pPr>
      <w:r w:rsidRPr="00D541A4">
        <w:rPr>
          <w:color w:val="auto"/>
        </w:rPr>
        <w:t>У случају спора примењује се материјално и процесно право Републике Србије, а поступак се води на српском језику.</w:t>
      </w:r>
    </w:p>
    <w:p w:rsidR="006A6C60" w:rsidRPr="00D541A4" w:rsidRDefault="006A6C60" w:rsidP="006A6C60">
      <w:pPr>
        <w:ind w:firstLine="708"/>
        <w:jc w:val="both"/>
        <w:rPr>
          <w:color w:val="auto"/>
        </w:rPr>
      </w:pPr>
    </w:p>
    <w:p w:rsidR="006A6C60" w:rsidRPr="00D541A4" w:rsidRDefault="006A6C60" w:rsidP="006A6C60">
      <w:pPr>
        <w:jc w:val="center"/>
        <w:rPr>
          <w:b/>
          <w:color w:val="auto"/>
        </w:rPr>
      </w:pPr>
      <w:r w:rsidRPr="00D541A4">
        <w:rPr>
          <w:b/>
          <w:color w:val="auto"/>
        </w:rPr>
        <w:t>Члан 1</w:t>
      </w:r>
      <w:r>
        <w:rPr>
          <w:b/>
          <w:color w:val="auto"/>
          <w:lang w:val="sr-Cyrl-RS"/>
        </w:rPr>
        <w:t>1</w:t>
      </w:r>
      <w:r w:rsidRPr="00D541A4">
        <w:rPr>
          <w:b/>
          <w:color w:val="auto"/>
        </w:rPr>
        <w:t>.</w:t>
      </w:r>
    </w:p>
    <w:p w:rsidR="006A6C60" w:rsidRPr="00D541A4" w:rsidRDefault="006A6C60" w:rsidP="006A6C60">
      <w:pPr>
        <w:ind w:firstLine="708"/>
        <w:jc w:val="both"/>
        <w:rPr>
          <w:color w:val="auto"/>
        </w:rPr>
      </w:pPr>
      <w:r w:rsidRPr="00D541A4">
        <w:rPr>
          <w:color w:val="auto"/>
        </w:rPr>
        <w:t>Овај Уговор сачињен је у 4 (четири) истоветн</w:t>
      </w:r>
      <w:r>
        <w:rPr>
          <w:color w:val="auto"/>
        </w:rPr>
        <w:t>а</w:t>
      </w:r>
      <w:r w:rsidRPr="00D541A4">
        <w:rPr>
          <w:color w:val="auto"/>
        </w:rPr>
        <w:t xml:space="preserve"> примерка, за сваку уговорну страну по 2 (два) примерка.</w:t>
      </w:r>
    </w:p>
    <w:p w:rsidR="006A6C60" w:rsidRDefault="006A6C60" w:rsidP="006A6C60">
      <w:pPr>
        <w:jc w:val="center"/>
        <w:rPr>
          <w:iCs/>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890"/>
        <w:gridCol w:w="3621"/>
      </w:tblGrid>
      <w:tr w:rsidR="006A6C60" w:rsidRPr="00D541A4" w:rsidTr="00877977">
        <w:tc>
          <w:tcPr>
            <w:tcW w:w="3505" w:type="dxa"/>
          </w:tcPr>
          <w:p w:rsidR="006A6C60" w:rsidRPr="00D541A4" w:rsidRDefault="006A6C60" w:rsidP="00877977">
            <w:pPr>
              <w:jc w:val="center"/>
              <w:rPr>
                <w:color w:val="auto"/>
                <w:lang w:val="sr-Cyrl-RS"/>
              </w:rPr>
            </w:pPr>
            <w:r>
              <w:rPr>
                <w:color w:val="auto"/>
                <w:lang w:val="sr-Cyrl-RS"/>
              </w:rPr>
              <w:t>ДОБАВЉАЧ</w:t>
            </w: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Pr>
                <w:color w:val="auto"/>
                <w:lang w:val="sr-Cyrl-RS"/>
              </w:rPr>
              <w:t>НАРУЧИЛАЦ</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Републички завод за статистику</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r w:rsidRPr="00D541A4">
              <w:rPr>
                <w:color w:val="auto"/>
                <w:lang w:val="sr-Cyrl-RS"/>
              </w:rPr>
              <w:t>_______________________</w:t>
            </w: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_______________________</w:t>
            </w:r>
          </w:p>
        </w:tc>
      </w:tr>
      <w:tr w:rsidR="006A6C60" w:rsidRPr="00D541A4" w:rsidTr="006A6C60">
        <w:tc>
          <w:tcPr>
            <w:tcW w:w="3505" w:type="dxa"/>
            <w:shd w:val="clear" w:color="auto" w:fill="FFD966"/>
          </w:tcPr>
          <w:p w:rsidR="006A6C60" w:rsidRPr="00D541A4" w:rsidRDefault="006A6C60" w:rsidP="00877977">
            <w:pPr>
              <w:jc w:val="center"/>
              <w:rPr>
                <w:color w:val="auto"/>
                <w:lang w:val="sr-Cyrl-RS"/>
              </w:rPr>
            </w:pPr>
          </w:p>
        </w:tc>
        <w:tc>
          <w:tcPr>
            <w:tcW w:w="1890" w:type="dxa"/>
          </w:tcPr>
          <w:p w:rsidR="006A6C60" w:rsidRPr="00D541A4" w:rsidRDefault="006A6C60" w:rsidP="00877977">
            <w:pPr>
              <w:jc w:val="both"/>
              <w:rPr>
                <w:color w:val="auto"/>
                <w:lang w:val="sr-Cyrl-RS"/>
              </w:rPr>
            </w:pPr>
          </w:p>
        </w:tc>
        <w:tc>
          <w:tcPr>
            <w:tcW w:w="3621" w:type="dxa"/>
          </w:tcPr>
          <w:p w:rsidR="006A6C60" w:rsidRPr="00D541A4" w:rsidRDefault="006A6C60" w:rsidP="00877977">
            <w:pPr>
              <w:jc w:val="center"/>
              <w:rPr>
                <w:color w:val="auto"/>
                <w:lang w:val="sr-Cyrl-RS"/>
              </w:rPr>
            </w:pPr>
            <w:r w:rsidRPr="00D541A4">
              <w:rPr>
                <w:color w:val="auto"/>
                <w:lang w:val="sr-Cyrl-RS"/>
              </w:rPr>
              <w:t>Др Миладин Ковачевић</w:t>
            </w:r>
          </w:p>
        </w:tc>
      </w:tr>
    </w:tbl>
    <w:p w:rsidR="006A6C60" w:rsidRPr="00593362" w:rsidRDefault="006A6C60" w:rsidP="006A6C60">
      <w:pPr>
        <w:jc w:val="both"/>
        <w:rPr>
          <w:color w:val="auto"/>
          <w:lang w:val="sr-Cyrl-CS"/>
        </w:rPr>
      </w:pPr>
    </w:p>
    <w:p w:rsidR="006E5E92" w:rsidRPr="00282B72" w:rsidRDefault="006E5E92" w:rsidP="00BD5C71">
      <w:pPr>
        <w:shd w:val="clear" w:color="auto" w:fill="FFFFFF"/>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282B72" w:rsidRDefault="006E5E92" w:rsidP="0015104E">
      <w:pPr>
        <w:pStyle w:val="ListParagraph"/>
        <w:ind w:left="0"/>
        <w:jc w:val="both"/>
        <w:rPr>
          <w:color w:val="FF0000"/>
          <w:lang w:val="sr-Cyrl-RS"/>
        </w:rPr>
      </w:pPr>
    </w:p>
    <w:p w:rsidR="006E5E92" w:rsidRPr="00696D12" w:rsidRDefault="006E5E92" w:rsidP="006A6C60">
      <w:pPr>
        <w:pStyle w:val="Heading1"/>
        <w:shd w:val="clear" w:color="auto" w:fill="B8CCE4"/>
      </w:pPr>
      <w:bookmarkStart w:id="13" w:name="_Toc22649027"/>
      <w:r w:rsidRPr="00696D12">
        <w:t>VII УПУТСТВО ПОНУЂАЧИМА КАКО ДА САЧИНЕ ПОНУДУ</w:t>
      </w:r>
      <w:bookmarkEnd w:id="13"/>
    </w:p>
    <w:p w:rsidR="006E5E92" w:rsidRPr="001A7219" w:rsidRDefault="006E5E92" w:rsidP="00BD5C71">
      <w:pPr>
        <w:jc w:val="both"/>
        <w:rPr>
          <w:b/>
          <w:bCs/>
          <w:i/>
          <w:iCs/>
          <w:sz w:val="28"/>
          <w:szCs w:val="28"/>
        </w:rPr>
      </w:pPr>
    </w:p>
    <w:p w:rsidR="006E5E92" w:rsidRPr="001A7219" w:rsidRDefault="006E5E92" w:rsidP="00BD5C71">
      <w:pPr>
        <w:jc w:val="both"/>
        <w:rPr>
          <w:b/>
          <w:bCs/>
          <w:i/>
          <w:iCs/>
        </w:rPr>
      </w:pPr>
      <w:r w:rsidRPr="001A7219">
        <w:rPr>
          <w:b/>
          <w:bCs/>
          <w:i/>
          <w:iCs/>
        </w:rPr>
        <w:t>1. ПОДАЦИ О ЈЕЗИКУ НА КОЈЕМ ПОНУДА МОРА ДА БУДЕ САСТАВЉЕНА</w:t>
      </w:r>
    </w:p>
    <w:p w:rsidR="006E5E92" w:rsidRPr="001A7219" w:rsidRDefault="006E5E92" w:rsidP="00BD5C71">
      <w:pPr>
        <w:jc w:val="both"/>
        <w:rPr>
          <w:b/>
          <w:bCs/>
          <w:i/>
          <w:iCs/>
        </w:rPr>
      </w:pPr>
    </w:p>
    <w:p w:rsidR="006E5E92" w:rsidRPr="001A7219" w:rsidRDefault="006E5E92" w:rsidP="00BD5C71">
      <w:pPr>
        <w:jc w:val="both"/>
        <w:rPr>
          <w:b/>
          <w:bCs/>
          <w:i/>
          <w:iCs/>
          <w:lang w:val="sr-Cyrl-RS"/>
        </w:rPr>
      </w:pPr>
      <w:r w:rsidRPr="001A7219">
        <w:t>Понуђач подноси понуду на српском језику.</w:t>
      </w:r>
    </w:p>
    <w:p w:rsidR="006E5E92" w:rsidRPr="001A7219" w:rsidRDefault="006E5E92" w:rsidP="00BD5C71">
      <w:pPr>
        <w:jc w:val="both"/>
      </w:pPr>
    </w:p>
    <w:p w:rsidR="006E5E92" w:rsidRPr="001A7219" w:rsidRDefault="006E5E92"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6E5E92" w:rsidRPr="001A7219" w:rsidRDefault="006E5E92" w:rsidP="00BD5C71">
      <w:pPr>
        <w:jc w:val="both"/>
        <w:rPr>
          <w:rFonts w:eastAsia="TimesNewRomanPSMT"/>
          <w:bCs/>
        </w:rPr>
      </w:pPr>
    </w:p>
    <w:p w:rsidR="006E5E92" w:rsidRPr="001A7219" w:rsidRDefault="006E5E92"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E5E92" w:rsidRPr="001A7219" w:rsidRDefault="006E5E92"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6E5E92" w:rsidRPr="001A7219" w:rsidRDefault="006E5E92"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E92" w:rsidRPr="007D062F" w:rsidRDefault="006E5E92"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,,Понуда за јавну набавку</w:t>
      </w:r>
      <w:r w:rsidRPr="001A7219">
        <w:t xml:space="preserve"> </w:t>
      </w:r>
      <w:r w:rsidRPr="006A6C60">
        <w:rPr>
          <w:b/>
          <w:noProof/>
          <w:color w:val="auto"/>
        </w:rPr>
        <w:t>добара</w:t>
      </w:r>
      <w:r w:rsidRPr="006A6C60">
        <w:rPr>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1A7219">
        <w:rPr>
          <w:rFonts w:eastAsia="TimesNewRomanPS-BoldMT"/>
          <w:b/>
          <w:bCs/>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7D062F">
        <w:rPr>
          <w:color w:val="auto"/>
        </w:rPr>
        <w:t xml:space="preserve">наручиоца до </w:t>
      </w:r>
      <w:r w:rsidR="000434DC" w:rsidRPr="000434DC">
        <w:rPr>
          <w:b/>
          <w:noProof/>
          <w:color w:val="FF0000"/>
          <w:lang w:val="sr-Cyrl-RS"/>
        </w:rPr>
        <w:t>08</w:t>
      </w:r>
      <w:r w:rsidR="000434DC" w:rsidRPr="000434DC">
        <w:rPr>
          <w:b/>
          <w:noProof/>
          <w:color w:val="FF0000"/>
        </w:rPr>
        <w:t>.1</w:t>
      </w:r>
      <w:r w:rsidR="000434DC" w:rsidRPr="000434DC">
        <w:rPr>
          <w:b/>
          <w:noProof/>
          <w:color w:val="FF0000"/>
          <w:lang w:val="sr-Cyrl-RS"/>
        </w:rPr>
        <w:t>1</w:t>
      </w:r>
      <w:r w:rsidR="00137027" w:rsidRPr="000434DC">
        <w:rPr>
          <w:b/>
          <w:noProof/>
          <w:color w:val="FF0000"/>
        </w:rPr>
        <w:t>.2019.</w:t>
      </w:r>
      <w:r w:rsidRPr="000434DC">
        <w:rPr>
          <w:b/>
          <w:noProof/>
          <w:color w:val="FF0000"/>
        </w:rPr>
        <w:t xml:space="preserve"> године </w:t>
      </w:r>
      <w:r w:rsidRPr="007D062F">
        <w:rPr>
          <w:b/>
          <w:noProof/>
          <w:color w:val="auto"/>
        </w:rPr>
        <w:t>до 09:00 часова</w:t>
      </w:r>
      <w:r w:rsidRPr="007D062F">
        <w:rPr>
          <w:i/>
          <w:iCs/>
          <w:color w:val="auto"/>
          <w:lang w:val="sr-Cyrl-RS"/>
        </w:rPr>
        <w:t xml:space="preserve">. </w:t>
      </w:r>
    </w:p>
    <w:p w:rsidR="006E5E92" w:rsidRPr="001A7219" w:rsidRDefault="006E5E92"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6E5E92" w:rsidRPr="001A7219" w:rsidRDefault="006E5E92"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6E5E92" w:rsidRPr="001A7219" w:rsidRDefault="006E5E92"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E5E92" w:rsidRPr="001A7219" w:rsidRDefault="006E5E92"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6E5E92" w:rsidRPr="001A7219" w:rsidRDefault="006E5E92" w:rsidP="00BD5C71">
      <w:pPr>
        <w:numPr>
          <w:ilvl w:val="0"/>
          <w:numId w:val="19"/>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6E5E92" w:rsidRPr="001A7219" w:rsidRDefault="006E5E92" w:rsidP="000F1F99">
      <w:pPr>
        <w:numPr>
          <w:ilvl w:val="0"/>
          <w:numId w:val="19"/>
        </w:numPr>
        <w:autoSpaceDE w:val="0"/>
        <w:autoSpaceDN w:val="0"/>
        <w:adjustRightInd w:val="0"/>
        <w:spacing w:line="240" w:lineRule="auto"/>
        <w:jc w:val="both"/>
        <w:rPr>
          <w:color w:val="auto"/>
          <w:lang w:val="sr-Cyrl-RS"/>
        </w:rPr>
      </w:pPr>
      <w:r w:rsidRPr="001A7219">
        <w:rPr>
          <w:color w:val="auto"/>
          <w:lang w:val="sr-Cyrl-RS"/>
        </w:rPr>
        <w:t>Модел уговора;</w:t>
      </w:r>
    </w:p>
    <w:p w:rsidR="006E5E92" w:rsidRPr="00282B72" w:rsidRDefault="006E5E92" w:rsidP="00BD5C71">
      <w:pPr>
        <w:jc w:val="both"/>
        <w:rPr>
          <w:rFonts w:eastAsia="TimesNewRomanPSMT"/>
          <w:bCs/>
          <w:color w:val="FF0000"/>
          <w:lang w:val="sr-Cyrl-RS"/>
        </w:rPr>
      </w:pPr>
      <w:r w:rsidRPr="001A7219">
        <w:rPr>
          <w:b/>
          <w:color w:val="FF0000"/>
        </w:rPr>
        <w:t xml:space="preserve">  </w:t>
      </w:r>
    </w:p>
    <w:p w:rsidR="006E5E92" w:rsidRPr="001A7219" w:rsidRDefault="006E5E92" w:rsidP="00BD5C71">
      <w:pPr>
        <w:jc w:val="both"/>
      </w:pPr>
      <w:r w:rsidRPr="001A7219">
        <w:rPr>
          <w:b/>
          <w:i/>
          <w:iCs/>
        </w:rPr>
        <w:t>3.</w:t>
      </w:r>
      <w:r w:rsidRPr="001A7219">
        <w:rPr>
          <w:b/>
          <w:bCs/>
          <w:i/>
          <w:iCs/>
        </w:rPr>
        <w:t xml:space="preserve"> ПАРТИЈЕ</w:t>
      </w:r>
    </w:p>
    <w:p w:rsidR="006E5E92" w:rsidRPr="001A7219" w:rsidRDefault="006E5E92" w:rsidP="00BD5C71">
      <w:pPr>
        <w:jc w:val="both"/>
      </w:pPr>
    </w:p>
    <w:p w:rsidR="006E5E92" w:rsidRDefault="006E5E92" w:rsidP="00BD5C71">
      <w:pPr>
        <w:jc w:val="both"/>
        <w:rPr>
          <w:lang w:val="sr-Cyrl-RS"/>
        </w:rPr>
      </w:pPr>
      <w:r>
        <w:rPr>
          <w:lang w:val="sr-Cyrl-RS"/>
        </w:rPr>
        <w:t>Предметна јавна набавка није обликована по партијама</w:t>
      </w:r>
    </w:p>
    <w:p w:rsidR="006E5E92" w:rsidRPr="00282B72" w:rsidRDefault="006E5E92" w:rsidP="00BD5C71">
      <w:pPr>
        <w:jc w:val="both"/>
        <w:rPr>
          <w:lang w:val="sr-Cyrl-RS"/>
        </w:rPr>
      </w:pPr>
    </w:p>
    <w:p w:rsidR="006E5E92" w:rsidRPr="001A7219" w:rsidRDefault="006E5E92" w:rsidP="00BD5C71">
      <w:pPr>
        <w:jc w:val="both"/>
        <w:rPr>
          <w:bCs/>
          <w:iCs/>
        </w:rPr>
      </w:pPr>
      <w:r w:rsidRPr="001A7219">
        <w:rPr>
          <w:b/>
          <w:i/>
          <w:iCs/>
        </w:rPr>
        <w:t>4.</w:t>
      </w:r>
      <w:r w:rsidRPr="001A7219">
        <w:rPr>
          <w:b/>
          <w:bCs/>
          <w:i/>
          <w:iCs/>
        </w:rPr>
        <w:t xml:space="preserve">  ПОНУДА СА ВАРИЈАНТАМА</w:t>
      </w:r>
    </w:p>
    <w:p w:rsidR="006E5E92" w:rsidRPr="001A7219" w:rsidRDefault="006E5E92" w:rsidP="00BD5C71">
      <w:pPr>
        <w:jc w:val="both"/>
        <w:rPr>
          <w:bCs/>
          <w:iCs/>
        </w:rPr>
      </w:pPr>
    </w:p>
    <w:p w:rsidR="006E5E92" w:rsidRPr="001A7219" w:rsidRDefault="006E5E92" w:rsidP="00BD5C71">
      <w:pPr>
        <w:jc w:val="both"/>
        <w:rPr>
          <w:b/>
          <w:bCs/>
          <w:i/>
          <w:iCs/>
          <w:lang w:val="sr-Cyrl-RS"/>
        </w:rPr>
      </w:pPr>
      <w:r w:rsidRPr="001A7219">
        <w:rPr>
          <w:bCs/>
          <w:iCs/>
        </w:rPr>
        <w:t>Подношење понуде са варијантама није дозвољено.</w:t>
      </w:r>
    </w:p>
    <w:p w:rsidR="006E5E92" w:rsidRPr="00282B72" w:rsidRDefault="006E5E92" w:rsidP="00BD5C71">
      <w:pPr>
        <w:jc w:val="both"/>
        <w:rPr>
          <w:lang w:val="sr-Cyrl-RS"/>
        </w:rPr>
      </w:pPr>
    </w:p>
    <w:p w:rsidR="006E5E92" w:rsidRPr="001A7219" w:rsidRDefault="006E5E92" w:rsidP="00BD5C71">
      <w:pPr>
        <w:jc w:val="both"/>
      </w:pPr>
      <w:r w:rsidRPr="001A7219">
        <w:rPr>
          <w:b/>
          <w:bCs/>
          <w:i/>
          <w:iCs/>
        </w:rPr>
        <w:t xml:space="preserve">5. </w:t>
      </w:r>
      <w:r w:rsidRPr="001A7219">
        <w:rPr>
          <w:b/>
          <w:i/>
          <w:iCs/>
        </w:rPr>
        <w:t>НАЧИН ИЗМЕНЕ, ДОПУНЕ И ОПОЗИВА ПОНУДЕ</w:t>
      </w:r>
    </w:p>
    <w:p w:rsidR="006E5E92" w:rsidRPr="001A7219" w:rsidRDefault="006E5E92" w:rsidP="00BD5C71">
      <w:pPr>
        <w:jc w:val="both"/>
      </w:pPr>
    </w:p>
    <w:p w:rsidR="006E5E92" w:rsidRPr="001A7219" w:rsidRDefault="006E5E92"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6E5E92" w:rsidRPr="001A7219" w:rsidRDefault="006E5E92"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6E5E92" w:rsidRPr="001A7219" w:rsidRDefault="006E5E92"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6E5E92" w:rsidRPr="006A6C60" w:rsidRDefault="006E5E92" w:rsidP="00BD5C71">
      <w:pPr>
        <w:jc w:val="both"/>
        <w:rPr>
          <w:rFonts w:eastAsia="TimesNewRomanPSMT"/>
          <w:bCs/>
          <w:iCs/>
          <w:color w:val="auto"/>
        </w:rPr>
      </w:pPr>
      <w:r w:rsidRPr="001A7219">
        <w:rPr>
          <w:rFonts w:eastAsia="TimesNewRomanPSMT"/>
          <w:bCs/>
          <w:iCs/>
        </w:rPr>
        <w:t>„</w:t>
      </w:r>
      <w:r w:rsidRPr="001A7219">
        <w:rPr>
          <w:rFonts w:eastAsia="TimesNewRomanPSMT"/>
          <w:b/>
          <w:bCs/>
          <w:iCs/>
        </w:rPr>
        <w:t>Измена понуде</w:t>
      </w:r>
      <w:r w:rsidRPr="001A7219">
        <w:rPr>
          <w:rFonts w:eastAsia="TimesNewRomanPS-BoldMT"/>
          <w:b/>
          <w:bCs/>
        </w:rPr>
        <w:t xml:space="preserve"> за јавну </w:t>
      </w:r>
      <w:r w:rsidRPr="006A6C60">
        <w:rPr>
          <w:rFonts w:eastAsia="TimesNewRomanPS-BoldMT"/>
          <w:b/>
          <w:bCs/>
          <w:color w:val="auto"/>
        </w:rPr>
        <w:t>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r w:rsidRPr="006A6C60">
        <w:rPr>
          <w:rFonts w:eastAsia="TimesNewRomanPSMT"/>
          <w:bCs/>
          <w:iCs/>
          <w:color w:val="auto"/>
        </w:rPr>
        <w:t xml:space="preserve"> или</w:t>
      </w:r>
    </w:p>
    <w:p w:rsidR="006E5E92" w:rsidRPr="006A6C60" w:rsidRDefault="006E5E92" w:rsidP="00BD5C71">
      <w:pPr>
        <w:jc w:val="both"/>
        <w:rPr>
          <w:rFonts w:eastAsia="TimesNewRomanPSMT"/>
          <w:bCs/>
          <w:iCs/>
          <w:color w:val="auto"/>
        </w:rPr>
      </w:pPr>
      <w:r w:rsidRPr="006A6C60">
        <w:rPr>
          <w:rFonts w:eastAsia="TimesNewRomanPSMT"/>
          <w:bCs/>
          <w:iCs/>
          <w:color w:val="auto"/>
        </w:rPr>
        <w:t>„</w:t>
      </w:r>
      <w:r w:rsidRPr="006A6C60">
        <w:rPr>
          <w:rFonts w:eastAsia="TimesNewRomanPSMT"/>
          <w:b/>
          <w:bCs/>
          <w:iCs/>
          <w:color w:val="auto"/>
        </w:rPr>
        <w:t>Допуна понуде</w:t>
      </w:r>
      <w:r w:rsidRPr="006A6C60">
        <w:rPr>
          <w:rFonts w:eastAsia="TimesNewRomanPSMT"/>
          <w:bCs/>
          <w:iCs/>
          <w:color w:val="auto"/>
        </w:rPr>
        <w:t xml:space="preserve"> </w:t>
      </w:r>
      <w:r w:rsidRPr="006A6C60">
        <w:rPr>
          <w:rFonts w:eastAsia="TimesNewRomanPS-BoldMT"/>
          <w:b/>
          <w:bCs/>
          <w:color w:val="auto"/>
        </w:rPr>
        <w:t>за јавну 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r w:rsidRPr="006A6C60">
        <w:rPr>
          <w:rFonts w:eastAsia="TimesNewRomanPSMT"/>
          <w:bCs/>
          <w:iCs/>
          <w:color w:val="auto"/>
        </w:rPr>
        <w:t xml:space="preserve"> или</w:t>
      </w:r>
    </w:p>
    <w:p w:rsidR="006E5E92" w:rsidRPr="006A6C60" w:rsidRDefault="006E5E92" w:rsidP="00BD5C71">
      <w:pPr>
        <w:jc w:val="both"/>
        <w:rPr>
          <w:rFonts w:eastAsia="TimesNewRomanPSMT"/>
          <w:bCs/>
          <w:iCs/>
          <w:color w:val="auto"/>
        </w:rPr>
      </w:pPr>
      <w:r w:rsidRPr="006A6C60">
        <w:rPr>
          <w:rFonts w:eastAsia="TimesNewRomanPSMT"/>
          <w:bCs/>
          <w:iCs/>
          <w:color w:val="auto"/>
        </w:rPr>
        <w:t>„</w:t>
      </w:r>
      <w:r w:rsidRPr="006A6C60">
        <w:rPr>
          <w:rFonts w:eastAsia="TimesNewRomanPSMT"/>
          <w:b/>
          <w:bCs/>
          <w:iCs/>
          <w:color w:val="auto"/>
        </w:rPr>
        <w:t>Опозив понуде</w:t>
      </w:r>
      <w:r w:rsidRPr="006A6C60">
        <w:rPr>
          <w:rFonts w:eastAsia="TimesNewRomanPSMT"/>
          <w:bCs/>
          <w:iCs/>
          <w:color w:val="auto"/>
        </w:rPr>
        <w:t xml:space="preserve"> </w:t>
      </w:r>
      <w:r w:rsidRPr="006A6C60">
        <w:rPr>
          <w:rFonts w:eastAsia="TimesNewRomanPS-BoldMT"/>
          <w:b/>
          <w:bCs/>
          <w:color w:val="auto"/>
        </w:rPr>
        <w:t>за јавну набавку</w:t>
      </w:r>
      <w:r w:rsidRPr="006A6C60">
        <w:rPr>
          <w:color w:val="auto"/>
        </w:rPr>
        <w:t xml:space="preserve"> </w:t>
      </w:r>
      <w:r w:rsidRPr="006A6C60">
        <w:rPr>
          <w:b/>
          <w:noProof/>
          <w:color w:val="auto"/>
        </w:rPr>
        <w:t>добара</w:t>
      </w:r>
      <w:r w:rsidRPr="006A6C60">
        <w:rPr>
          <w:b/>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 xml:space="preserve">НЕ ОТВАРАТИ” </w:t>
      </w:r>
      <w:r w:rsidRPr="006A6C60">
        <w:rPr>
          <w:rFonts w:eastAsia="TimesNewRomanPS-BoldMT"/>
          <w:bCs/>
          <w:color w:val="auto"/>
        </w:rPr>
        <w:t xml:space="preserve"> или</w:t>
      </w:r>
    </w:p>
    <w:p w:rsidR="006E5E92" w:rsidRPr="006A6C60" w:rsidRDefault="006E5E92" w:rsidP="00BD5C71">
      <w:pPr>
        <w:jc w:val="both"/>
        <w:rPr>
          <w:rFonts w:eastAsia="TimesNewRomanPSMT"/>
          <w:bCs/>
          <w:color w:val="auto"/>
        </w:rPr>
      </w:pPr>
      <w:r w:rsidRPr="006A6C60">
        <w:rPr>
          <w:rFonts w:eastAsia="TimesNewRomanPSMT"/>
          <w:bCs/>
          <w:iCs/>
          <w:color w:val="auto"/>
        </w:rPr>
        <w:t>„</w:t>
      </w:r>
      <w:r w:rsidRPr="006A6C60">
        <w:rPr>
          <w:rFonts w:eastAsia="TimesNewRomanPSMT"/>
          <w:b/>
          <w:bCs/>
          <w:iCs/>
          <w:color w:val="auto"/>
        </w:rPr>
        <w:t>Измена и допуна понуде</w:t>
      </w:r>
      <w:r w:rsidRPr="006A6C60">
        <w:rPr>
          <w:rFonts w:eastAsia="TimesNewRomanPS-BoldMT"/>
          <w:b/>
          <w:bCs/>
          <w:color w:val="auto"/>
        </w:rPr>
        <w:t xml:space="preserve"> за јавну набавку</w:t>
      </w:r>
      <w:r w:rsidRPr="006A6C60">
        <w:rPr>
          <w:color w:val="auto"/>
        </w:rPr>
        <w:t xml:space="preserve"> </w:t>
      </w:r>
      <w:r w:rsidRPr="006A6C60">
        <w:rPr>
          <w:b/>
          <w:noProof/>
          <w:color w:val="auto"/>
        </w:rPr>
        <w:t>добара</w:t>
      </w:r>
      <w:r w:rsidRPr="006A6C60">
        <w:rPr>
          <w:color w:val="auto"/>
        </w:rPr>
        <w:t>,</w:t>
      </w:r>
      <w:r w:rsidRPr="006A6C60">
        <w:rPr>
          <w:rFonts w:eastAsia="TimesNewRomanPS-BoldMT"/>
          <w:b/>
          <w:bCs/>
          <w:color w:val="auto"/>
        </w:rPr>
        <w:t xml:space="preserve"> ЈН бр</w:t>
      </w:r>
      <w:r w:rsidRPr="006A6C60">
        <w:rPr>
          <w:rFonts w:eastAsia="TimesNewRomanPS-BoldMT"/>
          <w:b/>
          <w:bCs/>
          <w:color w:val="auto"/>
          <w:lang w:val="sr-Cyrl-RS"/>
        </w:rPr>
        <w:t xml:space="preserve">. </w:t>
      </w:r>
      <w:r w:rsidRPr="006A6C60">
        <w:rPr>
          <w:rFonts w:eastAsia="TimesNewRomanPS-BoldMT"/>
          <w:b/>
          <w:bCs/>
          <w:noProof/>
          <w:color w:val="auto"/>
        </w:rPr>
        <w:t>012/2019</w:t>
      </w:r>
      <w:r w:rsidRPr="006A6C60">
        <w:rPr>
          <w:rFonts w:eastAsia="TimesNewRomanPS-BoldMT"/>
          <w:b/>
          <w:bCs/>
          <w:color w:val="auto"/>
        </w:rPr>
        <w:t xml:space="preserve"> </w:t>
      </w:r>
      <w:r w:rsidRPr="006A6C60">
        <w:rPr>
          <w:rFonts w:eastAsia="TimesNewRomanPSMT"/>
          <w:b/>
          <w:bCs/>
          <w:color w:val="auto"/>
        </w:rPr>
        <w:t xml:space="preserve">- </w:t>
      </w:r>
      <w:r w:rsidRPr="006A6C60">
        <w:rPr>
          <w:rFonts w:eastAsia="TimesNewRomanPS-BoldMT"/>
          <w:b/>
          <w:bCs/>
          <w:color w:val="auto"/>
        </w:rPr>
        <w:t>НЕ ОТВАРАТИ”.</w:t>
      </w:r>
    </w:p>
    <w:p w:rsidR="006E5E92" w:rsidRPr="001A7219" w:rsidRDefault="006E5E92"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E92" w:rsidRPr="001A7219" w:rsidRDefault="006E5E92" w:rsidP="00BD5C71">
      <w:pPr>
        <w:jc w:val="both"/>
        <w:rPr>
          <w:b/>
          <w:i/>
          <w:iCs/>
        </w:rPr>
      </w:pPr>
      <w:r w:rsidRPr="001A7219">
        <w:t>По истеку рока за подношење понуда понуђач не може да повуче нити да мења своју понуду.</w:t>
      </w:r>
    </w:p>
    <w:p w:rsidR="006E5E92" w:rsidRPr="001A7219" w:rsidRDefault="006E5E92" w:rsidP="00BD5C71">
      <w:pPr>
        <w:jc w:val="both"/>
        <w:rPr>
          <w:b/>
          <w:i/>
          <w:iCs/>
        </w:rPr>
      </w:pPr>
    </w:p>
    <w:p w:rsidR="006E5E92" w:rsidRPr="001A7219" w:rsidRDefault="006E5E92" w:rsidP="00BD5C71">
      <w:pPr>
        <w:jc w:val="both"/>
      </w:pPr>
      <w:r w:rsidRPr="001A7219">
        <w:rPr>
          <w:b/>
          <w:bCs/>
          <w:i/>
          <w:iCs/>
        </w:rPr>
        <w:t xml:space="preserve">6. УЧЕСТВОВАЊЕ У ЗАЈЕДНИЧКОЈ ПОНУДИ ИЛИ КАО ПОДИЗВОЂАЧ </w:t>
      </w:r>
    </w:p>
    <w:p w:rsidR="006E5E92" w:rsidRPr="001A7219" w:rsidRDefault="006E5E92" w:rsidP="00BD5C71">
      <w:pPr>
        <w:jc w:val="both"/>
      </w:pPr>
    </w:p>
    <w:p w:rsidR="006E5E92" w:rsidRPr="001A7219" w:rsidRDefault="006E5E92" w:rsidP="00BD5C71">
      <w:pPr>
        <w:jc w:val="both"/>
        <w:rPr>
          <w:iCs/>
        </w:rPr>
      </w:pPr>
      <w:r w:rsidRPr="001A7219">
        <w:rPr>
          <w:bCs/>
          <w:iCs/>
        </w:rPr>
        <w:t>Понуђач може да поднесе само једну понуду.</w:t>
      </w:r>
      <w:r w:rsidRPr="001A7219">
        <w:rPr>
          <w:i/>
          <w:iCs/>
        </w:rPr>
        <w:t xml:space="preserve"> </w:t>
      </w:r>
    </w:p>
    <w:p w:rsidR="006E5E92" w:rsidRPr="001A7219" w:rsidRDefault="006E5E92"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E5E92" w:rsidRPr="001A7219" w:rsidRDefault="006E5E92"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E5E92" w:rsidRPr="001A7219" w:rsidRDefault="006E5E92" w:rsidP="00BD5C71">
      <w:pPr>
        <w:jc w:val="both"/>
        <w:rPr>
          <w:i/>
          <w:iCs/>
          <w:color w:val="FF0000"/>
        </w:rPr>
      </w:pPr>
    </w:p>
    <w:p w:rsidR="006E5E92" w:rsidRPr="001A7219" w:rsidRDefault="006E5E92" w:rsidP="00BD5C71">
      <w:pPr>
        <w:jc w:val="both"/>
        <w:rPr>
          <w:iCs/>
        </w:rPr>
      </w:pPr>
      <w:r w:rsidRPr="001A7219">
        <w:rPr>
          <w:b/>
          <w:bCs/>
          <w:i/>
          <w:iCs/>
        </w:rPr>
        <w:t>7. ПОНУДА СА ПОДИЗВОЂАЧЕМ</w:t>
      </w:r>
    </w:p>
    <w:p w:rsidR="006E5E92" w:rsidRPr="001A7219" w:rsidRDefault="006E5E92" w:rsidP="00BD5C71">
      <w:pPr>
        <w:jc w:val="both"/>
        <w:rPr>
          <w:iCs/>
        </w:rPr>
      </w:pPr>
    </w:p>
    <w:p w:rsidR="006E5E92" w:rsidRPr="001A7219" w:rsidRDefault="006E5E92"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E5E92" w:rsidRPr="001A7219" w:rsidRDefault="006E5E92"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6E5E92" w:rsidRPr="001A7219" w:rsidRDefault="006E5E92"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6E5E92" w:rsidRPr="001A7219" w:rsidRDefault="006E5E92" w:rsidP="00BD5C71">
      <w:pPr>
        <w:jc w:val="both"/>
        <w:rPr>
          <w:iCs/>
          <w:color w:val="auto"/>
        </w:rPr>
      </w:pPr>
      <w:r w:rsidRPr="001A7219">
        <w:rPr>
          <w:rFonts w:eastAsia="TimesNewRomanPSMT"/>
          <w:bCs/>
        </w:rPr>
        <w:lastRenderedPageBreak/>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6E5E92" w:rsidRPr="001A7219" w:rsidRDefault="006E5E92"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E5E92" w:rsidRPr="001A7219" w:rsidRDefault="006E5E92"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6E5E92" w:rsidRDefault="006E5E92" w:rsidP="00BD5C71">
      <w:pPr>
        <w:jc w:val="both"/>
        <w:rPr>
          <w:b/>
          <w:i/>
          <w:color w:val="auto"/>
          <w:lang w:val="sr-Cyrl-RS"/>
        </w:rPr>
      </w:pPr>
    </w:p>
    <w:p w:rsidR="006A6C60" w:rsidRDefault="006A6C60" w:rsidP="00BD5C71">
      <w:pPr>
        <w:jc w:val="both"/>
        <w:rPr>
          <w:b/>
          <w:i/>
          <w:color w:val="auto"/>
          <w:lang w:val="sr-Cyrl-RS"/>
        </w:rPr>
      </w:pPr>
    </w:p>
    <w:p w:rsidR="007D062F" w:rsidRDefault="007D062F" w:rsidP="00BD5C71">
      <w:pPr>
        <w:jc w:val="both"/>
        <w:rPr>
          <w:b/>
          <w:i/>
          <w:color w:val="auto"/>
          <w:lang w:val="sr-Cyrl-RS"/>
        </w:rPr>
      </w:pPr>
    </w:p>
    <w:p w:rsidR="006A6C60" w:rsidRPr="00282B72" w:rsidRDefault="006A6C60" w:rsidP="00BD5C71">
      <w:pPr>
        <w:jc w:val="both"/>
        <w:rPr>
          <w:b/>
          <w:i/>
          <w:color w:val="auto"/>
          <w:lang w:val="sr-Cyrl-RS"/>
        </w:rPr>
      </w:pPr>
    </w:p>
    <w:p w:rsidR="006E5E92" w:rsidRPr="001A7219" w:rsidRDefault="006E5E92" w:rsidP="00BD5C71">
      <w:pPr>
        <w:jc w:val="both"/>
      </w:pPr>
      <w:r w:rsidRPr="001A7219">
        <w:rPr>
          <w:b/>
          <w:i/>
        </w:rPr>
        <w:t>8. ЗАЈЕДНИЧКА ПОНУДА</w:t>
      </w:r>
    </w:p>
    <w:p w:rsidR="006E5E92" w:rsidRPr="001A7219" w:rsidRDefault="006E5E92" w:rsidP="00BD5C71">
      <w:pPr>
        <w:jc w:val="both"/>
      </w:pPr>
    </w:p>
    <w:p w:rsidR="006E5E92" w:rsidRPr="001A7219" w:rsidRDefault="006E5E92" w:rsidP="00BD5C71">
      <w:pPr>
        <w:jc w:val="both"/>
      </w:pPr>
      <w:r w:rsidRPr="001A7219">
        <w:t>Понуду може поднети група понуђача.</w:t>
      </w:r>
    </w:p>
    <w:p w:rsidR="006E5E92" w:rsidRPr="001A7219" w:rsidRDefault="006E5E92"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6E5E92" w:rsidRPr="001A7219" w:rsidRDefault="006E5E92" w:rsidP="00BD5C71">
      <w:pPr>
        <w:numPr>
          <w:ilvl w:val="0"/>
          <w:numId w:val="6"/>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6E5E92" w:rsidRPr="001A7219" w:rsidRDefault="006E5E92" w:rsidP="00745686">
      <w:pPr>
        <w:pStyle w:val="CommentText"/>
        <w:numPr>
          <w:ilvl w:val="0"/>
          <w:numId w:val="6"/>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6E5E92" w:rsidRPr="001A7219" w:rsidRDefault="006E5E92" w:rsidP="00BD5C71">
      <w:pPr>
        <w:jc w:val="both"/>
        <w:rPr>
          <w:rFonts w:eastAsia="TimesNewRomanPSMT"/>
          <w:bCs/>
          <w:lang w:val="sr-Cyrl-RS"/>
        </w:rPr>
      </w:pPr>
    </w:p>
    <w:p w:rsidR="006E5E92" w:rsidRPr="001A7219" w:rsidRDefault="006E5E92"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6E5E92" w:rsidRPr="001A7219" w:rsidRDefault="006E5E92"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6E5E92" w:rsidRPr="001A7219" w:rsidRDefault="006E5E92"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6E5E92" w:rsidRPr="001A7219" w:rsidRDefault="006E5E92"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E5E92" w:rsidRPr="001A7219" w:rsidRDefault="006E5E92"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E5E92" w:rsidRPr="001A7219" w:rsidRDefault="006E5E92" w:rsidP="00BD5C71">
      <w:pPr>
        <w:jc w:val="both"/>
        <w:rPr>
          <w:lang w:val="sr-Cyrl-RS"/>
        </w:rPr>
      </w:pPr>
    </w:p>
    <w:p w:rsidR="006E5E92" w:rsidRPr="001A7219" w:rsidRDefault="006E5E92"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6E5E92" w:rsidRDefault="006E5E92" w:rsidP="00BD5C71">
      <w:pPr>
        <w:jc w:val="both"/>
      </w:pPr>
    </w:p>
    <w:p w:rsidR="006A6C60" w:rsidRPr="002956CE" w:rsidRDefault="006A6C60" w:rsidP="006A6C60">
      <w:pPr>
        <w:jc w:val="both"/>
        <w:rPr>
          <w:iCs/>
          <w:color w:val="auto"/>
        </w:rPr>
      </w:pPr>
      <w:r w:rsidRPr="002956CE">
        <w:rPr>
          <w:b/>
          <w:bCs/>
          <w:iCs/>
          <w:color w:val="auto"/>
          <w:lang w:val="sr-Cyrl-CS"/>
        </w:rPr>
        <w:t>9</w:t>
      </w:r>
      <w:r w:rsidRPr="002956CE">
        <w:rPr>
          <w:b/>
          <w:bCs/>
          <w:iCs/>
          <w:color w:val="auto"/>
        </w:rPr>
        <w:t>.1</w:t>
      </w:r>
      <w:r w:rsidRPr="002956CE">
        <w:rPr>
          <w:b/>
          <w:bCs/>
          <w:iCs/>
          <w:color w:val="auto"/>
          <w:u w:val="single"/>
        </w:rPr>
        <w:t>.</w:t>
      </w:r>
      <w:r w:rsidRPr="002956CE">
        <w:rPr>
          <w:b/>
          <w:bCs/>
          <w:i/>
          <w:iCs/>
          <w:color w:val="auto"/>
          <w:u w:val="single"/>
        </w:rPr>
        <w:t xml:space="preserve"> </w:t>
      </w:r>
      <w:r w:rsidRPr="002956CE">
        <w:rPr>
          <w:iCs/>
          <w:color w:val="auto"/>
          <w:u w:val="single"/>
        </w:rPr>
        <w:t>Захтеви у погледу начина, рока и услова плаћања</w:t>
      </w:r>
      <w:r w:rsidRPr="002956CE">
        <w:rPr>
          <w:i/>
          <w:iCs/>
          <w:color w:val="auto"/>
          <w:u w:val="single"/>
        </w:rPr>
        <w:t>.</w:t>
      </w:r>
    </w:p>
    <w:p w:rsidR="006A6C60" w:rsidRPr="002956CE" w:rsidRDefault="006A6C60" w:rsidP="006A6C60">
      <w:pPr>
        <w:jc w:val="both"/>
        <w:rPr>
          <w:iCs/>
          <w:color w:val="auto"/>
          <w:lang w:val="sr-Cyrl-CS"/>
        </w:rPr>
      </w:pPr>
      <w:r w:rsidRPr="002956CE">
        <w:rPr>
          <w:iCs/>
          <w:color w:val="auto"/>
        </w:rPr>
        <w:t>Рок плаћања је</w:t>
      </w:r>
      <w:r w:rsidRPr="002956CE">
        <w:rPr>
          <w:iCs/>
          <w:color w:val="auto"/>
          <w:lang w:val="sr-Cyrl-RS"/>
        </w:rPr>
        <w:t xml:space="preserve"> највише </w:t>
      </w:r>
      <w:r w:rsidRPr="002956CE">
        <w:rPr>
          <w:iCs/>
          <w:color w:val="auto"/>
          <w:lang w:val="sr-Cyrl-CS"/>
        </w:rPr>
        <w:t>45 дана</w:t>
      </w:r>
      <w:r w:rsidRPr="002956CE">
        <w:rPr>
          <w:i/>
          <w:iCs/>
          <w:color w:val="auto"/>
          <w:lang w:val="sr-Cyrl-RS"/>
        </w:rPr>
        <w:t xml:space="preserve"> </w:t>
      </w:r>
      <w:r w:rsidRPr="002956CE">
        <w:rPr>
          <w:iCs/>
          <w:color w:val="auto"/>
          <w:lang w:val="sr-Cyrl-CS"/>
        </w:rPr>
        <w:t>од дана испостављања уредног рачуна.</w:t>
      </w:r>
      <w:r w:rsidRPr="002956CE">
        <w:rPr>
          <w:i/>
          <w:iCs/>
          <w:color w:val="auto"/>
        </w:rPr>
        <w:t xml:space="preserve"> </w:t>
      </w:r>
    </w:p>
    <w:p w:rsidR="006A6C60" w:rsidRPr="002956CE" w:rsidRDefault="006A6C60" w:rsidP="006A6C60">
      <w:pPr>
        <w:jc w:val="both"/>
        <w:rPr>
          <w:iCs/>
          <w:color w:val="auto"/>
        </w:rPr>
      </w:pPr>
      <w:r w:rsidRPr="002956CE">
        <w:rPr>
          <w:iCs/>
          <w:color w:val="auto"/>
        </w:rPr>
        <w:t>Плаћање се врши уплатом на рачун понуђача.</w:t>
      </w:r>
    </w:p>
    <w:p w:rsidR="006A6C60" w:rsidRPr="002956CE" w:rsidRDefault="006A6C60" w:rsidP="006A6C60">
      <w:pPr>
        <w:jc w:val="both"/>
        <w:rPr>
          <w:iCs/>
          <w:color w:val="auto"/>
        </w:rPr>
      </w:pPr>
      <w:r w:rsidRPr="002956CE">
        <w:rPr>
          <w:iCs/>
          <w:color w:val="auto"/>
        </w:rPr>
        <w:t>Понуђачу није дозвољено да захтева аванс.</w:t>
      </w:r>
    </w:p>
    <w:p w:rsidR="006A6C60" w:rsidRDefault="006A6C60" w:rsidP="006A6C60">
      <w:pPr>
        <w:jc w:val="both"/>
        <w:rPr>
          <w:iCs/>
          <w:color w:val="FF0000"/>
        </w:rPr>
      </w:pPr>
    </w:p>
    <w:p w:rsidR="006A6C60" w:rsidRPr="002956CE" w:rsidRDefault="006A6C60" w:rsidP="006A6C60">
      <w:pPr>
        <w:jc w:val="both"/>
        <w:rPr>
          <w:iCs/>
          <w:color w:val="auto"/>
        </w:rPr>
      </w:pPr>
      <w:r w:rsidRPr="002956CE">
        <w:rPr>
          <w:b/>
          <w:bCs/>
          <w:iCs/>
          <w:color w:val="auto"/>
          <w:u w:val="single"/>
          <w:lang w:val="sr-Cyrl-CS"/>
        </w:rPr>
        <w:t>9</w:t>
      </w:r>
      <w:r w:rsidRPr="002956CE">
        <w:rPr>
          <w:b/>
          <w:bCs/>
          <w:iCs/>
          <w:color w:val="auto"/>
          <w:u w:val="single"/>
        </w:rPr>
        <w:t>.</w:t>
      </w:r>
      <w:r w:rsidRPr="002956CE">
        <w:rPr>
          <w:b/>
          <w:bCs/>
          <w:iCs/>
          <w:color w:val="auto"/>
          <w:u w:val="single"/>
          <w:lang w:val="sr-Cyrl-RS"/>
        </w:rPr>
        <w:t>2</w:t>
      </w:r>
      <w:r w:rsidRPr="002956CE">
        <w:rPr>
          <w:b/>
          <w:bCs/>
          <w:iCs/>
          <w:color w:val="auto"/>
          <w:u w:val="single"/>
        </w:rPr>
        <w:t xml:space="preserve">. </w:t>
      </w:r>
      <w:r w:rsidRPr="002956CE">
        <w:rPr>
          <w:iCs/>
          <w:color w:val="auto"/>
          <w:u w:val="single"/>
        </w:rPr>
        <w:t>Захтев у погледу рока важења понуде</w:t>
      </w:r>
    </w:p>
    <w:p w:rsidR="006A6C60" w:rsidRPr="002956CE" w:rsidRDefault="006A6C60" w:rsidP="006A6C60">
      <w:pPr>
        <w:jc w:val="both"/>
        <w:rPr>
          <w:iCs/>
          <w:color w:val="auto"/>
        </w:rPr>
      </w:pPr>
      <w:r w:rsidRPr="002956CE">
        <w:rPr>
          <w:iCs/>
          <w:color w:val="auto"/>
        </w:rPr>
        <w:t xml:space="preserve">Рок важења понуде не може бити краћи од </w:t>
      </w:r>
      <w:r>
        <w:rPr>
          <w:iCs/>
          <w:color w:val="auto"/>
          <w:lang w:val="sr-Cyrl-CS"/>
        </w:rPr>
        <w:t>6</w:t>
      </w:r>
      <w:r w:rsidRPr="002956CE">
        <w:rPr>
          <w:iCs/>
          <w:color w:val="auto"/>
          <w:lang w:val="sr-Cyrl-CS"/>
        </w:rPr>
        <w:t>0</w:t>
      </w:r>
      <w:r w:rsidRPr="002956CE">
        <w:rPr>
          <w:iCs/>
          <w:color w:val="auto"/>
        </w:rPr>
        <w:t xml:space="preserve"> дана од дана отварања понуда.</w:t>
      </w:r>
    </w:p>
    <w:p w:rsidR="006A6C60" w:rsidRPr="002956CE" w:rsidRDefault="006A6C60" w:rsidP="006A6C60">
      <w:pPr>
        <w:jc w:val="both"/>
        <w:rPr>
          <w:iCs/>
          <w:color w:val="auto"/>
        </w:rPr>
      </w:pPr>
      <w:r w:rsidRPr="002956CE">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6A6C60" w:rsidRPr="002956CE" w:rsidRDefault="006A6C60" w:rsidP="006A6C60">
      <w:pPr>
        <w:jc w:val="both"/>
        <w:rPr>
          <w:iCs/>
          <w:color w:val="auto"/>
          <w:lang w:val="sr-Cyrl-RS"/>
        </w:rPr>
      </w:pPr>
      <w:r w:rsidRPr="002956CE">
        <w:rPr>
          <w:iCs/>
          <w:color w:val="auto"/>
        </w:rPr>
        <w:t>Понуђач који прихвати захтев за продужење рока важења понуде н</w:t>
      </w:r>
      <w:r w:rsidRPr="002956CE">
        <w:rPr>
          <w:iCs/>
          <w:color w:val="auto"/>
          <w:lang w:val="sr-Cyrl-CS"/>
        </w:rPr>
        <w:t>е</w:t>
      </w:r>
      <w:r w:rsidRPr="002956CE">
        <w:rPr>
          <w:iCs/>
          <w:color w:val="auto"/>
        </w:rPr>
        <w:t xml:space="preserve"> може мењати понуду</w:t>
      </w:r>
      <w:r w:rsidRPr="002956CE">
        <w:rPr>
          <w:iCs/>
          <w:color w:val="auto"/>
          <w:lang w:val="sr-Cyrl-RS"/>
        </w:rPr>
        <w:t>.</w:t>
      </w:r>
    </w:p>
    <w:p w:rsidR="006E5E92" w:rsidRDefault="006E5E92" w:rsidP="00BD5C71">
      <w:pPr>
        <w:jc w:val="both"/>
      </w:pPr>
    </w:p>
    <w:p w:rsidR="006045C8" w:rsidRDefault="006045C8" w:rsidP="00BD5C71">
      <w:pPr>
        <w:jc w:val="both"/>
        <w:rPr>
          <w:bCs/>
          <w:iCs/>
          <w:color w:val="auto"/>
          <w:u w:val="single"/>
          <w:lang w:val="sr-Cyrl-CS"/>
        </w:rPr>
      </w:pPr>
      <w:r w:rsidRPr="006045C8">
        <w:rPr>
          <w:b/>
          <w:bCs/>
          <w:iCs/>
          <w:color w:val="auto"/>
          <w:u w:val="single"/>
          <w:lang w:val="sr-Cyrl-CS"/>
        </w:rPr>
        <w:t xml:space="preserve">9.3 </w:t>
      </w:r>
      <w:r w:rsidR="00A518F3">
        <w:rPr>
          <w:bCs/>
          <w:iCs/>
          <w:color w:val="auto"/>
          <w:u w:val="single"/>
          <w:lang w:val="sr-Cyrl-CS"/>
        </w:rPr>
        <w:t xml:space="preserve">Захтев у погледу места, </w:t>
      </w:r>
      <w:r w:rsidRPr="006045C8">
        <w:rPr>
          <w:bCs/>
          <w:iCs/>
          <w:color w:val="auto"/>
          <w:u w:val="single"/>
          <w:lang w:val="sr-Cyrl-CS"/>
        </w:rPr>
        <w:t xml:space="preserve">начина </w:t>
      </w:r>
      <w:r w:rsidR="00A518F3">
        <w:rPr>
          <w:bCs/>
          <w:iCs/>
          <w:color w:val="auto"/>
          <w:u w:val="single"/>
          <w:lang w:val="sr-Cyrl-RS"/>
        </w:rPr>
        <w:t xml:space="preserve">и рока </w:t>
      </w:r>
      <w:r w:rsidRPr="006045C8">
        <w:rPr>
          <w:bCs/>
          <w:iCs/>
          <w:color w:val="auto"/>
          <w:u w:val="single"/>
          <w:lang w:val="sr-Cyrl-CS"/>
        </w:rPr>
        <w:t>испоруке</w:t>
      </w:r>
    </w:p>
    <w:p w:rsidR="006045C8" w:rsidRPr="006045C8" w:rsidRDefault="006045C8" w:rsidP="00BD5C71">
      <w:pPr>
        <w:jc w:val="both"/>
        <w:rPr>
          <w:bCs/>
          <w:iCs/>
          <w:color w:val="auto"/>
          <w:lang w:val="sr-Cyrl-CS"/>
        </w:rPr>
      </w:pPr>
      <w:r>
        <w:rPr>
          <w:bCs/>
          <w:iCs/>
          <w:color w:val="auto"/>
          <w:lang w:val="sr-Cyrl-CS"/>
        </w:rPr>
        <w:lastRenderedPageBreak/>
        <w:t>Испорука предметних добара вршиће се на адреси Наручиоца, Милана Ракића 5, Београд, Звездара.</w:t>
      </w:r>
      <w:r w:rsidR="00A518F3">
        <w:rPr>
          <w:bCs/>
          <w:iCs/>
          <w:color w:val="auto"/>
          <w:lang w:val="sr-Cyrl-CS"/>
        </w:rPr>
        <w:t xml:space="preserve"> Рок </w:t>
      </w:r>
      <w:r w:rsidR="009B0589">
        <w:rPr>
          <w:bCs/>
          <w:iCs/>
          <w:color w:val="auto"/>
          <w:lang w:val="sr-Cyrl-RS"/>
        </w:rPr>
        <w:t xml:space="preserve">за </w:t>
      </w:r>
      <w:r w:rsidR="00A518F3">
        <w:rPr>
          <w:bCs/>
          <w:iCs/>
          <w:color w:val="auto"/>
          <w:lang w:val="sr-Cyrl-CS"/>
        </w:rPr>
        <w:t>испорук</w:t>
      </w:r>
      <w:r w:rsidR="009B0589">
        <w:rPr>
          <w:bCs/>
          <w:iCs/>
          <w:color w:val="auto"/>
          <w:lang w:val="sr-Cyrl-CS"/>
        </w:rPr>
        <w:t>у</w:t>
      </w:r>
      <w:r w:rsidR="00A518F3">
        <w:rPr>
          <w:bCs/>
          <w:iCs/>
          <w:color w:val="auto"/>
          <w:lang w:val="sr-Cyrl-CS"/>
        </w:rPr>
        <w:t xml:space="preserve"> лиценци </w:t>
      </w:r>
      <w:r w:rsidR="009B0589">
        <w:rPr>
          <w:bCs/>
          <w:iCs/>
          <w:color w:val="auto"/>
          <w:lang w:val="sr-Cyrl-CS"/>
        </w:rPr>
        <w:t>износи</w:t>
      </w:r>
      <w:r w:rsidR="00A518F3">
        <w:rPr>
          <w:bCs/>
          <w:iCs/>
          <w:color w:val="auto"/>
          <w:lang w:val="sr-Cyrl-CS"/>
        </w:rPr>
        <w:t xml:space="preserve"> 3 радна дана.</w:t>
      </w:r>
    </w:p>
    <w:p w:rsidR="006045C8" w:rsidRPr="006045C8" w:rsidRDefault="006045C8" w:rsidP="00BD5C71">
      <w:pPr>
        <w:jc w:val="both"/>
        <w:rPr>
          <w:b/>
          <w:bCs/>
          <w:i/>
          <w:iCs/>
          <w:lang w:val="sr-Cyrl-RS"/>
        </w:rPr>
      </w:pPr>
    </w:p>
    <w:p w:rsidR="006E5E92" w:rsidRPr="001A7219" w:rsidRDefault="006E5E92" w:rsidP="00BD5C71">
      <w:pPr>
        <w:jc w:val="both"/>
        <w:rPr>
          <w:b/>
          <w:bCs/>
          <w:i/>
          <w:iCs/>
        </w:rPr>
      </w:pPr>
      <w:r w:rsidRPr="001A7219">
        <w:rPr>
          <w:b/>
          <w:bCs/>
          <w:i/>
          <w:iCs/>
        </w:rPr>
        <w:t>10. ВАЛУТА И НАЧИН НА КОЈИ МОРА ДА БУДЕ НАВЕДЕНА И ИЗРАЖЕНА ЦЕНА У ПОНУДИ</w:t>
      </w:r>
    </w:p>
    <w:p w:rsidR="006E5E92" w:rsidRPr="001A7219" w:rsidRDefault="006E5E92" w:rsidP="00BD5C71">
      <w:pPr>
        <w:jc w:val="both"/>
        <w:rPr>
          <w:b/>
          <w:bCs/>
          <w:i/>
          <w:iCs/>
        </w:rPr>
      </w:pPr>
    </w:p>
    <w:p w:rsidR="006E5E92" w:rsidRPr="001A7219" w:rsidRDefault="006E5E92"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6E5E92" w:rsidRPr="001A7219" w:rsidRDefault="006E5E92" w:rsidP="00BD5C71">
      <w:pPr>
        <w:jc w:val="both"/>
      </w:pPr>
      <w:r w:rsidRPr="001A7219">
        <w:rPr>
          <w:iCs/>
        </w:rPr>
        <w:t>Цена је фиксна и не може се мењати.</w:t>
      </w:r>
      <w:r w:rsidRPr="001A7219">
        <w:t xml:space="preserve"> </w:t>
      </w:r>
    </w:p>
    <w:p w:rsidR="006E5E92" w:rsidRPr="001A7219" w:rsidRDefault="006E5E92" w:rsidP="00BD5C71">
      <w:pPr>
        <w:jc w:val="both"/>
        <w:rPr>
          <w:iCs/>
        </w:rPr>
      </w:pPr>
      <w:r w:rsidRPr="001A7219">
        <w:t>Ако је у понуди исказана неуобичајено ниска цена, наручилац ће поступити у складу са чланом 92. ЗЈН.</w:t>
      </w:r>
    </w:p>
    <w:p w:rsidR="006E5E92" w:rsidRPr="001A7219" w:rsidRDefault="006E5E92"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6E5E92" w:rsidRPr="00282B72" w:rsidRDefault="006E5E92" w:rsidP="00BD5C71">
      <w:pPr>
        <w:jc w:val="both"/>
        <w:rPr>
          <w:b/>
          <w:i/>
          <w:iCs/>
          <w:lang w:val="sr-Cyrl-RS"/>
        </w:rPr>
      </w:pPr>
      <w:r>
        <w:rPr>
          <w:b/>
          <w:i/>
          <w:iCs/>
          <w:lang w:val="sr-Cyrl-RS"/>
        </w:rPr>
        <w:t xml:space="preserve"> </w:t>
      </w:r>
    </w:p>
    <w:p w:rsidR="006E5E92" w:rsidRPr="001A7219" w:rsidRDefault="006E5E92"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6E5E92" w:rsidRDefault="006E5E92"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6E5E92" w:rsidRPr="00615590" w:rsidRDefault="006E5E92" w:rsidP="00615590">
      <w:pPr>
        <w:spacing w:before="120" w:after="120"/>
        <w:jc w:val="both"/>
        <w:rPr>
          <w:b/>
          <w:i/>
          <w:lang w:val="sr-Cyrl-RS"/>
        </w:rPr>
      </w:pPr>
    </w:p>
    <w:p w:rsidR="006E5E92" w:rsidRPr="00696D12" w:rsidRDefault="006E5E92"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6E5E92" w:rsidRPr="00696D12" w:rsidRDefault="006E5E92" w:rsidP="00BD5C71">
      <w:pPr>
        <w:jc w:val="both"/>
        <w:rPr>
          <w:b/>
          <w:bCs/>
          <w:i/>
        </w:rPr>
      </w:pPr>
    </w:p>
    <w:p w:rsidR="006E5E92" w:rsidRPr="001A7219" w:rsidRDefault="006E5E92"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9B0589">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6E5E92" w:rsidRPr="001A7219" w:rsidRDefault="006E5E92"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E5E92" w:rsidRPr="006045C8" w:rsidRDefault="006E5E92"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ЈН бр</w:t>
      </w:r>
      <w:r w:rsidRPr="006045C8">
        <w:rPr>
          <w:rFonts w:eastAsia="TimesNewRomanPS-BoldMT"/>
          <w:b/>
          <w:bCs/>
          <w:color w:val="auto"/>
          <w:lang w:val="sr-Cyrl-RS"/>
        </w:rPr>
        <w:t xml:space="preserve">. </w:t>
      </w:r>
      <w:r w:rsidRPr="006045C8">
        <w:rPr>
          <w:rFonts w:eastAsia="TimesNewRomanPS-BoldMT"/>
          <w:b/>
          <w:bCs/>
          <w:noProof/>
          <w:color w:val="auto"/>
        </w:rPr>
        <w:t>012/2019</w:t>
      </w:r>
      <w:r w:rsidRPr="006045C8">
        <w:rPr>
          <w:color w:val="auto"/>
          <w:lang w:val="ru-RU"/>
        </w:rPr>
        <w:t>”</w:t>
      </w:r>
      <w:r w:rsidRPr="006045C8">
        <w:rPr>
          <w:color w:val="auto"/>
        </w:rPr>
        <w:t>.</w:t>
      </w:r>
    </w:p>
    <w:p w:rsidR="006E5E92" w:rsidRPr="001A7219" w:rsidRDefault="006E5E92"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E5E92" w:rsidRPr="001A7219" w:rsidRDefault="006E5E92"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6E5E92" w:rsidRPr="001A7219" w:rsidRDefault="006E5E92"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6E5E92" w:rsidRPr="001A7219" w:rsidRDefault="006E5E92"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6E5E92" w:rsidRPr="001A7219" w:rsidRDefault="006E5E92"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6E5E92" w:rsidRPr="001A7219" w:rsidRDefault="006E5E92"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1A7219">
        <w:rPr>
          <w:color w:val="auto"/>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E5E92" w:rsidRPr="001A7219" w:rsidRDefault="006E5E92" w:rsidP="00BD5C71">
      <w:pPr>
        <w:jc w:val="both"/>
        <w:rPr>
          <w:color w:val="FF0000"/>
        </w:rPr>
      </w:pPr>
    </w:p>
    <w:p w:rsidR="006E5E92" w:rsidRPr="00696D12" w:rsidRDefault="006E5E92"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6E5E92" w:rsidRPr="001A7219" w:rsidRDefault="006E5E92" w:rsidP="00BD5C71">
      <w:pPr>
        <w:jc w:val="both"/>
        <w:rPr>
          <w:b/>
          <w:bCs/>
        </w:rPr>
      </w:pPr>
    </w:p>
    <w:p w:rsidR="006E5E92" w:rsidRPr="001A7219" w:rsidRDefault="006E5E92"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E5E92" w:rsidRPr="001A7219" w:rsidRDefault="006E5E92"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E5E92" w:rsidRPr="001A7219" w:rsidRDefault="006E5E92"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E5E92" w:rsidRPr="001A7219" w:rsidRDefault="006E5E92"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6E5E92" w:rsidRPr="001A7219" w:rsidRDefault="006E5E92"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6E5E92" w:rsidRPr="001A7219" w:rsidRDefault="006E5E92" w:rsidP="00BD5C71">
      <w:pPr>
        <w:jc w:val="both"/>
      </w:pPr>
    </w:p>
    <w:p w:rsidR="006E5E92" w:rsidRPr="00696D12" w:rsidRDefault="006E5E92"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6E5E92" w:rsidRPr="001A7219" w:rsidRDefault="006E5E92" w:rsidP="00BD5C71">
      <w:pPr>
        <w:jc w:val="both"/>
        <w:rPr>
          <w:b/>
        </w:rPr>
      </w:pPr>
    </w:p>
    <w:p w:rsidR="006E5E92" w:rsidRPr="001A7219" w:rsidRDefault="006E5E92"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6E5E92" w:rsidRPr="001A7219" w:rsidRDefault="006E5E92" w:rsidP="00BD5C71">
      <w:pPr>
        <w:jc w:val="both"/>
        <w:rPr>
          <w:b/>
        </w:rPr>
      </w:pPr>
    </w:p>
    <w:p w:rsidR="006E5E92" w:rsidRPr="00696D12" w:rsidRDefault="006E5E92"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6E5E92" w:rsidRPr="001A7219" w:rsidRDefault="006E5E92" w:rsidP="00BD5C71">
      <w:pPr>
        <w:jc w:val="both"/>
        <w:rPr>
          <w:b/>
          <w:bCs/>
        </w:rPr>
      </w:pPr>
    </w:p>
    <w:p w:rsidR="006E5E92" w:rsidRPr="001A7219" w:rsidRDefault="006E5E92"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E5E92" w:rsidRPr="001A7219" w:rsidRDefault="006E5E92"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E5E92" w:rsidRPr="001A7219" w:rsidRDefault="006E5E92" w:rsidP="00BD5C71">
      <w:pPr>
        <w:jc w:val="both"/>
        <w:rPr>
          <w:lang w:val="sr-Cyrl-RS"/>
        </w:rPr>
      </w:pPr>
      <w:r w:rsidRPr="001A7219">
        <w:t xml:space="preserve">Захтев за заштиту права се доставља наручиоцу непосредно, електронском поштом на e-mail: </w:t>
      </w:r>
      <w:r w:rsidR="009B0589">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6E5E92" w:rsidRPr="001A7219" w:rsidRDefault="006E5E92"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6E5E92" w:rsidRPr="001A7219" w:rsidRDefault="006E5E92"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w:t>
      </w:r>
      <w:r w:rsidRPr="001A7219">
        <w:lastRenderedPageBreak/>
        <w:t xml:space="preserve">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6E5E92" w:rsidRPr="001A7219" w:rsidRDefault="006E5E92"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E5E92" w:rsidRPr="001A7219" w:rsidRDefault="006E5E92"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6E5E92" w:rsidRPr="001A7219" w:rsidRDefault="006E5E92"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E5E92" w:rsidRPr="001A7219" w:rsidRDefault="006E5E92"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E5E92" w:rsidRPr="001A7219" w:rsidRDefault="006E5E92"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6E5E92" w:rsidRPr="001A7219" w:rsidRDefault="006E5E92" w:rsidP="00BD5C71">
      <w:pPr>
        <w:jc w:val="both"/>
        <w:rPr>
          <w:lang w:val="sr-Cyrl-RS"/>
        </w:rPr>
      </w:pPr>
      <w:r w:rsidRPr="001A7219">
        <w:t xml:space="preserve">Захтев за заштиту права мора да садржи: </w:t>
      </w:r>
    </w:p>
    <w:p w:rsidR="006E5E92" w:rsidRPr="001A7219" w:rsidRDefault="006E5E92" w:rsidP="00BD5C71">
      <w:pPr>
        <w:jc w:val="both"/>
        <w:rPr>
          <w:lang w:val="sr-Cyrl-RS"/>
        </w:rPr>
      </w:pPr>
      <w:r w:rsidRPr="001A7219">
        <w:t>1) назив и адресу подносиоца захтева и лице за контакт;</w:t>
      </w:r>
    </w:p>
    <w:p w:rsidR="006E5E92" w:rsidRPr="001A7219" w:rsidRDefault="006E5E92" w:rsidP="00BD5C71">
      <w:pPr>
        <w:jc w:val="both"/>
        <w:rPr>
          <w:lang w:val="sr-Cyrl-RS"/>
        </w:rPr>
      </w:pPr>
      <w:r w:rsidRPr="001A7219">
        <w:t xml:space="preserve">2) назив и адресу наручиоца; </w:t>
      </w:r>
    </w:p>
    <w:p w:rsidR="006E5E92" w:rsidRPr="001A7219" w:rsidRDefault="006E5E92" w:rsidP="00BD5C71">
      <w:pPr>
        <w:jc w:val="both"/>
        <w:rPr>
          <w:lang w:val="sr-Cyrl-RS"/>
        </w:rPr>
      </w:pPr>
      <w:r w:rsidRPr="001A7219">
        <w:t xml:space="preserve">3)податке о јавној набавци која је предмет захтева, односно о одлуци наручиоца; </w:t>
      </w:r>
    </w:p>
    <w:p w:rsidR="006E5E92" w:rsidRPr="001A7219" w:rsidRDefault="006E5E92" w:rsidP="00BD5C71">
      <w:pPr>
        <w:jc w:val="both"/>
        <w:rPr>
          <w:lang w:val="sr-Cyrl-RS"/>
        </w:rPr>
      </w:pPr>
      <w:r w:rsidRPr="001A7219">
        <w:t>4) повреде прописа којима се уређује поступак јавне набавке;</w:t>
      </w:r>
    </w:p>
    <w:p w:rsidR="006E5E92" w:rsidRPr="001A7219" w:rsidRDefault="006E5E92" w:rsidP="00BD5C71">
      <w:pPr>
        <w:jc w:val="both"/>
        <w:rPr>
          <w:lang w:val="sr-Cyrl-RS"/>
        </w:rPr>
      </w:pPr>
      <w:r w:rsidRPr="001A7219">
        <w:t xml:space="preserve">5) чињенице и доказе којима се повреде доказују; </w:t>
      </w:r>
    </w:p>
    <w:p w:rsidR="006E5E92" w:rsidRPr="001A7219" w:rsidRDefault="006E5E92" w:rsidP="00BD5C71">
      <w:pPr>
        <w:jc w:val="both"/>
        <w:rPr>
          <w:lang w:val="sr-Cyrl-RS"/>
        </w:rPr>
      </w:pPr>
      <w:r w:rsidRPr="001A7219">
        <w:t>6) потврду о уплати таксе из члана 156. овог ЗЈН;</w:t>
      </w:r>
    </w:p>
    <w:p w:rsidR="006E5E92" w:rsidRPr="001A7219" w:rsidRDefault="006E5E92" w:rsidP="00BD5C71">
      <w:pPr>
        <w:jc w:val="both"/>
        <w:rPr>
          <w:lang w:val="sr-Cyrl-RS"/>
        </w:rPr>
      </w:pPr>
      <w:r w:rsidRPr="001A7219">
        <w:t xml:space="preserve">7) потпис подносиоца. </w:t>
      </w:r>
    </w:p>
    <w:p w:rsidR="006E5E92" w:rsidRPr="001A7219" w:rsidRDefault="006E5E92"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E5E92" w:rsidRPr="001A7219" w:rsidRDefault="006E5E92"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6E5E92" w:rsidRPr="001A7219" w:rsidRDefault="006E5E92" w:rsidP="001B1537">
      <w:pPr>
        <w:ind w:firstLine="708"/>
        <w:jc w:val="both"/>
        <w:rPr>
          <w:lang w:val="sr-Cyrl-RS"/>
        </w:rPr>
      </w:pPr>
      <w:r w:rsidRPr="001A7219">
        <w:t xml:space="preserve">(1) да буде издата од стране банке и да садржи печат банке; </w:t>
      </w:r>
    </w:p>
    <w:p w:rsidR="006E5E92" w:rsidRPr="001A7219" w:rsidRDefault="006E5E92"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E5E92" w:rsidRPr="001A7219" w:rsidRDefault="006E5E92" w:rsidP="001B1537">
      <w:pPr>
        <w:ind w:firstLine="708"/>
        <w:jc w:val="both"/>
        <w:rPr>
          <w:lang w:val="sr-Cyrl-RS"/>
        </w:rPr>
      </w:pPr>
      <w:r w:rsidRPr="001A7219">
        <w:t xml:space="preserve">(3) износ таксе из члана 156. ЗЈН чија се уплата врши - 60.000 динара; </w:t>
      </w:r>
    </w:p>
    <w:p w:rsidR="006E5E92" w:rsidRPr="001A7219" w:rsidRDefault="006E5E92" w:rsidP="001B1537">
      <w:pPr>
        <w:ind w:firstLine="708"/>
        <w:jc w:val="both"/>
        <w:rPr>
          <w:lang w:val="sr-Cyrl-RS"/>
        </w:rPr>
      </w:pPr>
      <w:r w:rsidRPr="001A7219">
        <w:t>(4) број рачуна: 840-30678845-06;</w:t>
      </w:r>
    </w:p>
    <w:p w:rsidR="006E5E92" w:rsidRPr="001A7219" w:rsidRDefault="006E5E92" w:rsidP="001B1537">
      <w:pPr>
        <w:ind w:firstLine="708"/>
        <w:jc w:val="both"/>
        <w:rPr>
          <w:lang w:val="sr-Cyrl-RS"/>
        </w:rPr>
      </w:pPr>
      <w:r w:rsidRPr="001A7219">
        <w:t xml:space="preserve">(5) шифру плаћања: 153 или 253; </w:t>
      </w:r>
    </w:p>
    <w:p w:rsidR="006E5E92" w:rsidRPr="001A7219" w:rsidRDefault="006E5E92"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6E5E92" w:rsidRPr="006045C8" w:rsidRDefault="006E5E92"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јавна набавка ЈН</w:t>
      </w:r>
      <w:r w:rsidRPr="001A7219">
        <w:rPr>
          <w:lang w:val="sr-Cyrl-RS"/>
        </w:rPr>
        <w:t xml:space="preserve"> </w:t>
      </w:r>
      <w:r w:rsidRPr="006045C8">
        <w:rPr>
          <w:color w:val="auto"/>
          <w:lang w:val="sr-Cyrl-RS"/>
        </w:rPr>
        <w:t xml:space="preserve">број </w:t>
      </w:r>
      <w:r w:rsidRPr="006045C8">
        <w:rPr>
          <w:noProof/>
          <w:color w:val="auto"/>
          <w:lang w:val="sr-Cyrl-RS"/>
        </w:rPr>
        <w:t>012/2019</w:t>
      </w:r>
      <w:r w:rsidRPr="006045C8">
        <w:rPr>
          <w:i/>
          <w:iCs/>
          <w:color w:val="auto"/>
          <w:lang w:val="sr-Cyrl-RS"/>
        </w:rPr>
        <w:t>;</w:t>
      </w:r>
      <w:r w:rsidRPr="006045C8">
        <w:rPr>
          <w:color w:val="auto"/>
        </w:rPr>
        <w:t xml:space="preserve">. </w:t>
      </w:r>
    </w:p>
    <w:p w:rsidR="006E5E92" w:rsidRPr="001A7219" w:rsidRDefault="006E5E92" w:rsidP="001B1537">
      <w:pPr>
        <w:ind w:firstLine="708"/>
        <w:jc w:val="both"/>
        <w:rPr>
          <w:lang w:val="sr-Cyrl-RS"/>
        </w:rPr>
      </w:pPr>
      <w:r w:rsidRPr="001A7219">
        <w:t>(8) корисник: буџет Републике Србије;</w:t>
      </w:r>
    </w:p>
    <w:p w:rsidR="006E5E92" w:rsidRPr="001A7219" w:rsidRDefault="006E5E92"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6E5E92" w:rsidRPr="001A7219" w:rsidRDefault="006E5E92"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6E5E92" w:rsidRPr="001A7219" w:rsidRDefault="006E5E92" w:rsidP="00DF0F3D">
      <w:pPr>
        <w:ind w:firstLine="708"/>
        <w:jc w:val="both"/>
        <w:rPr>
          <w:lang w:val="sr-Cyrl-RS"/>
        </w:rPr>
      </w:pPr>
    </w:p>
    <w:p w:rsidR="006E5E92" w:rsidRPr="001A7219" w:rsidRDefault="006E5E92" w:rsidP="00DF0F3D">
      <w:pPr>
        <w:ind w:firstLine="708"/>
        <w:jc w:val="both"/>
        <w:rPr>
          <w:lang w:val="sr-Cyrl-RS"/>
        </w:rPr>
      </w:pPr>
      <w:r w:rsidRPr="001A7219">
        <w:rPr>
          <w:lang w:val="sr-Cyrl-RS"/>
        </w:rPr>
        <w:lastRenderedPageBreak/>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6E5E92" w:rsidRPr="001A7219" w:rsidRDefault="006E5E92" w:rsidP="00DF0F3D">
      <w:pPr>
        <w:ind w:firstLine="708"/>
        <w:jc w:val="both"/>
        <w:rPr>
          <w:lang w:val="sr-Cyrl-RS"/>
        </w:rPr>
      </w:pPr>
    </w:p>
    <w:p w:rsidR="006E5E92" w:rsidRPr="001A7219" w:rsidRDefault="006E5E92"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6E5E92" w:rsidRPr="001A7219" w:rsidRDefault="006E5E92" w:rsidP="00DF0F3D">
      <w:pPr>
        <w:ind w:firstLine="708"/>
        <w:jc w:val="both"/>
        <w:rPr>
          <w:lang w:val="sr-Cyrl-RS"/>
        </w:rPr>
      </w:pPr>
    </w:p>
    <w:p w:rsidR="006E5E92" w:rsidRPr="001A7219" w:rsidRDefault="006E5E92"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E5E92" w:rsidRPr="001A7219" w:rsidRDefault="006E5E92" w:rsidP="001B1537">
      <w:pPr>
        <w:pStyle w:val="ListParagraph"/>
      </w:pPr>
    </w:p>
    <w:p w:rsidR="006E5E92" w:rsidRPr="001A7219" w:rsidRDefault="006E5E92"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6E5E92" w:rsidRDefault="006E5E92" w:rsidP="00BD5C71">
      <w:pPr>
        <w:jc w:val="both"/>
        <w:rPr>
          <w:lang w:val="sr-Cyrl-RS"/>
        </w:rPr>
        <w:sectPr w:rsidR="006E5E92" w:rsidSect="006E5E92">
          <w:footerReference w:type="default" r:id="rId11"/>
          <w:pgSz w:w="11906" w:h="16838"/>
          <w:pgMar w:top="1440" w:right="1440" w:bottom="1440" w:left="1440" w:header="720" w:footer="720" w:gutter="0"/>
          <w:pgNumType w:start="1"/>
          <w:cols w:space="720"/>
          <w:docGrid w:linePitch="360" w:charSpace="32768"/>
        </w:sectPr>
      </w:pPr>
    </w:p>
    <w:p w:rsidR="006E5E92" w:rsidRPr="001A7219" w:rsidRDefault="006E5E92" w:rsidP="00BD5C71">
      <w:pPr>
        <w:jc w:val="both"/>
        <w:rPr>
          <w:lang w:val="sr-Cyrl-RS"/>
        </w:rPr>
      </w:pPr>
    </w:p>
    <w:sectPr w:rsidR="006E5E92" w:rsidRPr="001A7219" w:rsidSect="006E5E92">
      <w:footerReference w:type="default" r:id="rId12"/>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8F2" w:rsidRDefault="004058F2">
      <w:pPr>
        <w:spacing w:line="240" w:lineRule="auto"/>
      </w:pPr>
      <w:r>
        <w:separator/>
      </w:r>
    </w:p>
  </w:endnote>
  <w:endnote w:type="continuationSeparator" w:id="0">
    <w:p w:rsidR="004058F2" w:rsidRDefault="00405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D256B">
      <w:tc>
        <w:tcPr>
          <w:tcW w:w="8208" w:type="dxa"/>
          <w:tcBorders>
            <w:top w:val="single" w:sz="8" w:space="0" w:color="808080"/>
          </w:tcBorders>
          <w:shd w:val="clear" w:color="auto" w:fill="auto"/>
        </w:tcPr>
        <w:p w:rsidR="00FD256B" w:rsidRPr="00AF7012" w:rsidRDefault="00FD256B"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6C1798">
            <w:rPr>
              <w:b/>
              <w:bCs/>
              <w:noProof/>
              <w:color w:val="4F81BD"/>
              <w:lang w:val="sr-Cyrl-RS"/>
            </w:rPr>
            <w:t>012/2019</w:t>
          </w:r>
        </w:p>
      </w:tc>
      <w:tc>
        <w:tcPr>
          <w:tcW w:w="1034" w:type="dxa"/>
          <w:tcBorders>
            <w:top w:val="single" w:sz="8" w:space="0" w:color="808080"/>
            <w:left w:val="single" w:sz="8" w:space="0" w:color="808080"/>
          </w:tcBorders>
          <w:shd w:val="clear" w:color="auto" w:fill="auto"/>
        </w:tcPr>
        <w:p w:rsidR="00FD256B" w:rsidRDefault="00FD256B">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9F4E1E">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F4E1E">
            <w:rPr>
              <w:b/>
              <w:bCs/>
              <w:noProof/>
              <w:color w:val="4F81BD"/>
            </w:rPr>
            <w:t>31</w:t>
          </w:r>
          <w:r>
            <w:rPr>
              <w:b/>
              <w:bCs/>
              <w:color w:val="4F81BD"/>
            </w:rPr>
            <w:fldChar w:fldCharType="end"/>
          </w:r>
        </w:p>
      </w:tc>
    </w:tr>
  </w:tbl>
  <w:p w:rsidR="00FD256B" w:rsidRDefault="00FD256B">
    <w:pPr>
      <w:pStyle w:val="Footer"/>
      <w:jc w:val="right"/>
    </w:pPr>
    <w:r>
      <w:rPr>
        <w:color w:val="1F497D"/>
      </w:rPr>
      <w:t xml:space="preserve"> </w:t>
    </w:r>
  </w:p>
  <w:p w:rsidR="00FD256B" w:rsidRDefault="00FD2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D256B">
      <w:tc>
        <w:tcPr>
          <w:tcW w:w="8208" w:type="dxa"/>
          <w:tcBorders>
            <w:top w:val="single" w:sz="8" w:space="0" w:color="808080"/>
          </w:tcBorders>
          <w:shd w:val="clear" w:color="auto" w:fill="auto"/>
        </w:tcPr>
        <w:p w:rsidR="00FD256B" w:rsidRPr="00AF7012" w:rsidRDefault="00FD256B"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FD256B" w:rsidRDefault="00FD256B">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30</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30</w:t>
          </w:r>
          <w:r>
            <w:rPr>
              <w:b/>
              <w:bCs/>
              <w:color w:val="4F81BD"/>
            </w:rPr>
            <w:fldChar w:fldCharType="end"/>
          </w:r>
        </w:p>
      </w:tc>
    </w:tr>
  </w:tbl>
  <w:p w:rsidR="00FD256B" w:rsidRDefault="00FD256B">
    <w:pPr>
      <w:pStyle w:val="Footer"/>
      <w:jc w:val="right"/>
    </w:pPr>
    <w:r>
      <w:rPr>
        <w:color w:val="1F497D"/>
      </w:rPr>
      <w:t xml:space="preserve"> </w:t>
    </w:r>
  </w:p>
  <w:p w:rsidR="00FD256B" w:rsidRDefault="00FD2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8F2" w:rsidRDefault="004058F2">
      <w:pPr>
        <w:spacing w:line="240" w:lineRule="auto"/>
      </w:pPr>
      <w:r>
        <w:separator/>
      </w:r>
    </w:p>
  </w:footnote>
  <w:footnote w:type="continuationSeparator" w:id="0">
    <w:p w:rsidR="004058F2" w:rsidRDefault="004058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6A12E7"/>
    <w:multiLevelType w:val="hybridMultilevel"/>
    <w:tmpl w:val="9FD8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B6A68A9"/>
    <w:multiLevelType w:val="hybridMultilevel"/>
    <w:tmpl w:val="E9E4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97AA0"/>
    <w:multiLevelType w:val="hybridMultilevel"/>
    <w:tmpl w:val="3FF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1F66A2"/>
    <w:multiLevelType w:val="hybridMultilevel"/>
    <w:tmpl w:val="2FC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1735F03"/>
    <w:multiLevelType w:val="hybridMultilevel"/>
    <w:tmpl w:val="628A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417236"/>
    <w:multiLevelType w:val="hybridMultilevel"/>
    <w:tmpl w:val="BAA264C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72A5541"/>
    <w:multiLevelType w:val="hybridMultilevel"/>
    <w:tmpl w:val="F19A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F3509"/>
    <w:multiLevelType w:val="hybridMultilevel"/>
    <w:tmpl w:val="6A8E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4"/>
  </w:num>
  <w:num w:numId="13">
    <w:abstractNumId w:val="35"/>
  </w:num>
  <w:num w:numId="14">
    <w:abstractNumId w:val="33"/>
  </w:num>
  <w:num w:numId="15">
    <w:abstractNumId w:val="44"/>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12"/>
  </w:num>
  <w:num w:numId="23">
    <w:abstractNumId w:val="36"/>
  </w:num>
  <w:num w:numId="24">
    <w:abstractNumId w:val="23"/>
  </w:num>
  <w:num w:numId="25">
    <w:abstractNumId w:val="41"/>
  </w:num>
  <w:num w:numId="26">
    <w:abstractNumId w:val="30"/>
  </w:num>
  <w:num w:numId="27">
    <w:abstractNumId w:val="37"/>
  </w:num>
  <w:num w:numId="28">
    <w:abstractNumId w:val="17"/>
  </w:num>
  <w:num w:numId="29">
    <w:abstractNumId w:val="39"/>
  </w:num>
  <w:num w:numId="30">
    <w:abstractNumId w:val="31"/>
  </w:num>
  <w:num w:numId="31">
    <w:abstractNumId w:val="25"/>
  </w:num>
  <w:num w:numId="32">
    <w:abstractNumId w:val="22"/>
  </w:num>
  <w:num w:numId="33">
    <w:abstractNumId w:val="40"/>
  </w:num>
  <w:num w:numId="34">
    <w:abstractNumId w:val="27"/>
  </w:num>
  <w:num w:numId="35">
    <w:abstractNumId w:val="10"/>
  </w:num>
  <w:num w:numId="36">
    <w:abstractNumId w:val="29"/>
  </w:num>
  <w:num w:numId="37">
    <w:abstractNumId w:val="21"/>
  </w:num>
  <w:num w:numId="38">
    <w:abstractNumId w:val="11"/>
  </w:num>
  <w:num w:numId="39">
    <w:abstractNumId w:val="32"/>
  </w:num>
  <w:num w:numId="40">
    <w:abstractNumId w:val="16"/>
  </w:num>
  <w:num w:numId="41">
    <w:abstractNumId w:val="38"/>
  </w:num>
  <w:num w:numId="42">
    <w:abstractNumId w:val="24"/>
  </w:num>
  <w:num w:numId="43">
    <w:abstractNumId w:val="15"/>
  </w:num>
  <w:num w:numId="44">
    <w:abstractNumId w:val="42"/>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40F6"/>
    <w:rsid w:val="00035E0E"/>
    <w:rsid w:val="000434DC"/>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027"/>
    <w:rsid w:val="001378A9"/>
    <w:rsid w:val="0014523D"/>
    <w:rsid w:val="0014555F"/>
    <w:rsid w:val="00146670"/>
    <w:rsid w:val="0015104E"/>
    <w:rsid w:val="0015123D"/>
    <w:rsid w:val="0016027C"/>
    <w:rsid w:val="00160829"/>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57CAA"/>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42A6"/>
    <w:rsid w:val="003E5A40"/>
    <w:rsid w:val="003F2D05"/>
    <w:rsid w:val="00401A56"/>
    <w:rsid w:val="0040239A"/>
    <w:rsid w:val="00403738"/>
    <w:rsid w:val="004058F2"/>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97A60"/>
    <w:rsid w:val="005A0D2E"/>
    <w:rsid w:val="005B2D5C"/>
    <w:rsid w:val="005B44CF"/>
    <w:rsid w:val="005B6220"/>
    <w:rsid w:val="005C15D1"/>
    <w:rsid w:val="005C476E"/>
    <w:rsid w:val="005C60AC"/>
    <w:rsid w:val="005D2D22"/>
    <w:rsid w:val="005F11F0"/>
    <w:rsid w:val="006045C8"/>
    <w:rsid w:val="00605616"/>
    <w:rsid w:val="00615590"/>
    <w:rsid w:val="00623661"/>
    <w:rsid w:val="006407CC"/>
    <w:rsid w:val="0065033F"/>
    <w:rsid w:val="006536F4"/>
    <w:rsid w:val="00665653"/>
    <w:rsid w:val="006815A0"/>
    <w:rsid w:val="0068724D"/>
    <w:rsid w:val="00692A03"/>
    <w:rsid w:val="00696D12"/>
    <w:rsid w:val="006A42D1"/>
    <w:rsid w:val="006A59CA"/>
    <w:rsid w:val="006A5FA9"/>
    <w:rsid w:val="006A6C60"/>
    <w:rsid w:val="006B5662"/>
    <w:rsid w:val="006C0C0C"/>
    <w:rsid w:val="006C4634"/>
    <w:rsid w:val="006C56B7"/>
    <w:rsid w:val="006D4BA0"/>
    <w:rsid w:val="006D7030"/>
    <w:rsid w:val="006E5E92"/>
    <w:rsid w:val="006F3FEE"/>
    <w:rsid w:val="00702EA8"/>
    <w:rsid w:val="00703C4A"/>
    <w:rsid w:val="00722E80"/>
    <w:rsid w:val="00726125"/>
    <w:rsid w:val="0073383A"/>
    <w:rsid w:val="007346D7"/>
    <w:rsid w:val="00745686"/>
    <w:rsid w:val="0075376E"/>
    <w:rsid w:val="00753EAC"/>
    <w:rsid w:val="0075707E"/>
    <w:rsid w:val="00765F14"/>
    <w:rsid w:val="00771C6D"/>
    <w:rsid w:val="00774E46"/>
    <w:rsid w:val="00783AFB"/>
    <w:rsid w:val="0078789F"/>
    <w:rsid w:val="007929A9"/>
    <w:rsid w:val="00795FCA"/>
    <w:rsid w:val="007A43A6"/>
    <w:rsid w:val="007A6069"/>
    <w:rsid w:val="007B0275"/>
    <w:rsid w:val="007B2521"/>
    <w:rsid w:val="007D062F"/>
    <w:rsid w:val="007D7FD1"/>
    <w:rsid w:val="007E72E2"/>
    <w:rsid w:val="007E77D7"/>
    <w:rsid w:val="007F1784"/>
    <w:rsid w:val="007F4740"/>
    <w:rsid w:val="008032E8"/>
    <w:rsid w:val="00811E86"/>
    <w:rsid w:val="00812A0B"/>
    <w:rsid w:val="00816605"/>
    <w:rsid w:val="0083149D"/>
    <w:rsid w:val="00831C0B"/>
    <w:rsid w:val="00833AE0"/>
    <w:rsid w:val="008341E1"/>
    <w:rsid w:val="008433E6"/>
    <w:rsid w:val="008613EF"/>
    <w:rsid w:val="00865C44"/>
    <w:rsid w:val="00866F11"/>
    <w:rsid w:val="00876737"/>
    <w:rsid w:val="00877977"/>
    <w:rsid w:val="00877C9B"/>
    <w:rsid w:val="00885F68"/>
    <w:rsid w:val="00894743"/>
    <w:rsid w:val="00897573"/>
    <w:rsid w:val="008B17D4"/>
    <w:rsid w:val="008C1514"/>
    <w:rsid w:val="008C413E"/>
    <w:rsid w:val="008E1F83"/>
    <w:rsid w:val="008E29E7"/>
    <w:rsid w:val="00904126"/>
    <w:rsid w:val="009115FA"/>
    <w:rsid w:val="00916022"/>
    <w:rsid w:val="009167C3"/>
    <w:rsid w:val="00921B2B"/>
    <w:rsid w:val="00925696"/>
    <w:rsid w:val="00933B04"/>
    <w:rsid w:val="009809D5"/>
    <w:rsid w:val="0098379A"/>
    <w:rsid w:val="00985828"/>
    <w:rsid w:val="00997215"/>
    <w:rsid w:val="0099785A"/>
    <w:rsid w:val="009A6FAB"/>
    <w:rsid w:val="009B0589"/>
    <w:rsid w:val="009B76F3"/>
    <w:rsid w:val="009C03D8"/>
    <w:rsid w:val="009C1E26"/>
    <w:rsid w:val="009D71BD"/>
    <w:rsid w:val="009F1311"/>
    <w:rsid w:val="009F4E1E"/>
    <w:rsid w:val="00A03D79"/>
    <w:rsid w:val="00A04B7F"/>
    <w:rsid w:val="00A06DEB"/>
    <w:rsid w:val="00A14C9E"/>
    <w:rsid w:val="00A27711"/>
    <w:rsid w:val="00A46823"/>
    <w:rsid w:val="00A507B8"/>
    <w:rsid w:val="00A50E83"/>
    <w:rsid w:val="00A518F3"/>
    <w:rsid w:val="00A51A3B"/>
    <w:rsid w:val="00A54F8A"/>
    <w:rsid w:val="00A651BB"/>
    <w:rsid w:val="00A83BB1"/>
    <w:rsid w:val="00A86331"/>
    <w:rsid w:val="00AA025D"/>
    <w:rsid w:val="00AA4D8C"/>
    <w:rsid w:val="00AB65BC"/>
    <w:rsid w:val="00AE04E3"/>
    <w:rsid w:val="00AE46A6"/>
    <w:rsid w:val="00AE5EBD"/>
    <w:rsid w:val="00AF0D98"/>
    <w:rsid w:val="00AF44F5"/>
    <w:rsid w:val="00AF5BE0"/>
    <w:rsid w:val="00AF676F"/>
    <w:rsid w:val="00AF7012"/>
    <w:rsid w:val="00B07FBC"/>
    <w:rsid w:val="00B20E1C"/>
    <w:rsid w:val="00B21BCC"/>
    <w:rsid w:val="00B3075A"/>
    <w:rsid w:val="00B3271F"/>
    <w:rsid w:val="00B54730"/>
    <w:rsid w:val="00B5522E"/>
    <w:rsid w:val="00B64E48"/>
    <w:rsid w:val="00B7537B"/>
    <w:rsid w:val="00B832A4"/>
    <w:rsid w:val="00B85641"/>
    <w:rsid w:val="00BA11AE"/>
    <w:rsid w:val="00BA732B"/>
    <w:rsid w:val="00BB0389"/>
    <w:rsid w:val="00BB1CEE"/>
    <w:rsid w:val="00BB24C4"/>
    <w:rsid w:val="00BD019E"/>
    <w:rsid w:val="00BD5636"/>
    <w:rsid w:val="00BD5C71"/>
    <w:rsid w:val="00BE3D66"/>
    <w:rsid w:val="00BF53FE"/>
    <w:rsid w:val="00BF77AE"/>
    <w:rsid w:val="00C107B4"/>
    <w:rsid w:val="00C17B5E"/>
    <w:rsid w:val="00C21BE7"/>
    <w:rsid w:val="00C27833"/>
    <w:rsid w:val="00C421B7"/>
    <w:rsid w:val="00C522A7"/>
    <w:rsid w:val="00C548CE"/>
    <w:rsid w:val="00C55403"/>
    <w:rsid w:val="00C55A04"/>
    <w:rsid w:val="00C60E8E"/>
    <w:rsid w:val="00C672CF"/>
    <w:rsid w:val="00C70AF9"/>
    <w:rsid w:val="00C76AE2"/>
    <w:rsid w:val="00C9021C"/>
    <w:rsid w:val="00C94D61"/>
    <w:rsid w:val="00C964BE"/>
    <w:rsid w:val="00C9654D"/>
    <w:rsid w:val="00CA0B59"/>
    <w:rsid w:val="00CC3500"/>
    <w:rsid w:val="00CC5CF9"/>
    <w:rsid w:val="00CF1902"/>
    <w:rsid w:val="00D1162B"/>
    <w:rsid w:val="00D237B7"/>
    <w:rsid w:val="00D24F71"/>
    <w:rsid w:val="00D25AC5"/>
    <w:rsid w:val="00D45C3E"/>
    <w:rsid w:val="00D46355"/>
    <w:rsid w:val="00D477D5"/>
    <w:rsid w:val="00D57F8C"/>
    <w:rsid w:val="00D62008"/>
    <w:rsid w:val="00D701C8"/>
    <w:rsid w:val="00D86A91"/>
    <w:rsid w:val="00D955DA"/>
    <w:rsid w:val="00DB3C94"/>
    <w:rsid w:val="00DC6EC1"/>
    <w:rsid w:val="00DD4414"/>
    <w:rsid w:val="00DE3184"/>
    <w:rsid w:val="00DE668E"/>
    <w:rsid w:val="00DF0F3D"/>
    <w:rsid w:val="00E01FD3"/>
    <w:rsid w:val="00E05992"/>
    <w:rsid w:val="00E10E9E"/>
    <w:rsid w:val="00E6275B"/>
    <w:rsid w:val="00E7626E"/>
    <w:rsid w:val="00E77AE5"/>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44140"/>
    <w:rsid w:val="00F44C2D"/>
    <w:rsid w:val="00F71244"/>
    <w:rsid w:val="00F744C8"/>
    <w:rsid w:val="00F7636B"/>
    <w:rsid w:val="00F773B8"/>
    <w:rsid w:val="00F90C0F"/>
    <w:rsid w:val="00FB3DFB"/>
    <w:rsid w:val="00FB5D38"/>
    <w:rsid w:val="00FB6CDD"/>
    <w:rsid w:val="00FC07B5"/>
    <w:rsid w:val="00FD256B"/>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rsid w:val="006A6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ld">
    <w:name w:val="bold"/>
    <w:rsid w:val="006A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FF8D-9327-48F0-A027-E1BD41B8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48220</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Mladen Velickovic</cp:lastModifiedBy>
  <cp:revision>3</cp:revision>
  <cp:lastPrinted>1900-12-31T23:00:00Z</cp:lastPrinted>
  <dcterms:created xsi:type="dcterms:W3CDTF">2019-10-31T11:23:00Z</dcterms:created>
  <dcterms:modified xsi:type="dcterms:W3CDTF">2019-10-31T11:24:00Z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