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7A3B28" w:rsidRPr="001A7219" w14:paraId="0749CEC2"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7A3B28" w:rsidRPr="00845C8A" w14:paraId="58A0FDB0" w14:textId="77777777" w:rsidTr="00605616">
              <w:trPr>
                <w:cantSplit/>
                <w:trHeight w:val="450"/>
              </w:trPr>
              <w:tc>
                <w:tcPr>
                  <w:tcW w:w="4253" w:type="dxa"/>
                  <w:vAlign w:val="center"/>
                </w:tcPr>
                <w:p w14:paraId="46ACB95F" w14:textId="77777777" w:rsidR="007A3B28" w:rsidRPr="00845C8A" w:rsidRDefault="000F17B2"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14:anchorId="57DA6714" wp14:editId="70B149DF">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6B504A00" w14:textId="77777777" w:rsidR="007A3B28" w:rsidRPr="00845C8A" w:rsidRDefault="007A3B28" w:rsidP="007F1784">
                  <w:pPr>
                    <w:pStyle w:val="Header"/>
                    <w:tabs>
                      <w:tab w:val="center" w:pos="4820"/>
                    </w:tabs>
                    <w:jc w:val="center"/>
                    <w:rPr>
                      <w:b/>
                      <w:spacing w:val="130"/>
                      <w:sz w:val="22"/>
                      <w:szCs w:val="22"/>
                    </w:rPr>
                  </w:pPr>
                </w:p>
                <w:p w14:paraId="0233CFB3" w14:textId="77777777" w:rsidR="007A3B28" w:rsidRPr="007E77D7" w:rsidRDefault="007A3B28" w:rsidP="007F1784">
                  <w:pPr>
                    <w:pStyle w:val="BodyText"/>
                    <w:jc w:val="center"/>
                    <w:rPr>
                      <w:szCs w:val="22"/>
                    </w:rPr>
                  </w:pPr>
                  <w:r w:rsidRPr="007E77D7">
                    <w:rPr>
                      <w:szCs w:val="22"/>
                    </w:rPr>
                    <w:t>Република Србија</w:t>
                  </w:r>
                </w:p>
                <w:p w14:paraId="18B3B682" w14:textId="77777777" w:rsidR="007A3B28" w:rsidRPr="007E77D7" w:rsidRDefault="007A3B28" w:rsidP="007F1784">
                  <w:pPr>
                    <w:pStyle w:val="BodyText"/>
                    <w:jc w:val="center"/>
                    <w:rPr>
                      <w:b/>
                      <w:szCs w:val="22"/>
                      <w:lang w:val="ru-RU"/>
                    </w:rPr>
                  </w:pPr>
                  <w:r w:rsidRPr="007E77D7">
                    <w:rPr>
                      <w:b/>
                      <w:szCs w:val="22"/>
                      <w:lang w:val="ru-RU"/>
                    </w:rPr>
                    <w:t>РЕПУБЛИЧКИ ЗАВОД ЗА СТАТИСТИКУ</w:t>
                  </w:r>
                </w:p>
                <w:p w14:paraId="416D60B6" w14:textId="08564F17" w:rsidR="007A3B28" w:rsidRPr="007A3B28" w:rsidRDefault="007A3B28"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00293653">
                    <w:rPr>
                      <w:noProof/>
                      <w:color w:val="auto"/>
                      <w:szCs w:val="22"/>
                    </w:rPr>
                    <w:t>404-459</w:t>
                  </w:r>
                  <w:r w:rsidRPr="007A3B28">
                    <w:rPr>
                      <w:color w:val="auto"/>
                      <w:szCs w:val="22"/>
                    </w:rPr>
                    <w:t>/3</w:t>
                  </w:r>
                </w:p>
                <w:p w14:paraId="1C23FB8A" w14:textId="5AC9ACB7" w:rsidR="007A3B28" w:rsidRPr="0098293F" w:rsidRDefault="007A3B28" w:rsidP="007F1784">
                  <w:pPr>
                    <w:pStyle w:val="BodyText"/>
                    <w:rPr>
                      <w:color w:val="auto"/>
                      <w:szCs w:val="22"/>
                      <w:lang w:val="sr-Cyrl-CS"/>
                    </w:rPr>
                  </w:pPr>
                  <w:r w:rsidRPr="007E77D7">
                    <w:rPr>
                      <w:szCs w:val="22"/>
                      <w:lang w:val="sr-Cyrl-CS"/>
                    </w:rPr>
                    <w:t xml:space="preserve">                Датум:</w:t>
                  </w:r>
                  <w:r w:rsidRPr="007E77D7">
                    <w:rPr>
                      <w:szCs w:val="22"/>
                    </w:rPr>
                    <w:t xml:space="preserve"> </w:t>
                  </w:r>
                  <w:r w:rsidR="00293653">
                    <w:rPr>
                      <w:noProof/>
                      <w:color w:val="auto"/>
                      <w:szCs w:val="22"/>
                    </w:rPr>
                    <w:t>06.07.2020.</w:t>
                  </w:r>
                </w:p>
                <w:p w14:paraId="2B75934F" w14:textId="77777777" w:rsidR="007A3B28" w:rsidRPr="00845C8A" w:rsidRDefault="007A3B28" w:rsidP="007F1784">
                  <w:pPr>
                    <w:pStyle w:val="BodyText"/>
                    <w:jc w:val="center"/>
                    <w:rPr>
                      <w:sz w:val="22"/>
                      <w:szCs w:val="22"/>
                      <w:lang w:val="sr-Cyrl-CS"/>
                    </w:rPr>
                  </w:pPr>
                  <w:r w:rsidRPr="007E77D7">
                    <w:rPr>
                      <w:bCs/>
                      <w:spacing w:val="130"/>
                      <w:szCs w:val="22"/>
                      <w:lang w:val="sr-Cyrl-CS"/>
                    </w:rPr>
                    <w:t>Београд</w:t>
                  </w:r>
                </w:p>
              </w:tc>
            </w:tr>
          </w:tbl>
          <w:p w14:paraId="3331276C" w14:textId="77777777" w:rsidR="007A3B28" w:rsidRPr="001A7219" w:rsidRDefault="007A3B28" w:rsidP="00FB6CDD">
            <w:pPr>
              <w:jc w:val="center"/>
              <w:rPr>
                <w:sz w:val="32"/>
                <w:szCs w:val="32"/>
                <w:lang w:val="sr-Cyrl-RS"/>
              </w:rPr>
            </w:pPr>
          </w:p>
          <w:p w14:paraId="7FC235F1" w14:textId="77777777" w:rsidR="007A3B28" w:rsidRPr="001A7219" w:rsidRDefault="007A3B28" w:rsidP="00FB6CDD">
            <w:pPr>
              <w:jc w:val="center"/>
              <w:rPr>
                <w:sz w:val="32"/>
                <w:szCs w:val="32"/>
                <w:lang w:val="sr-Cyrl-RS"/>
              </w:rPr>
            </w:pPr>
          </w:p>
          <w:p w14:paraId="589C6B57" w14:textId="77777777" w:rsidR="007A3B28" w:rsidRDefault="007A3B28" w:rsidP="00FB6CDD">
            <w:pPr>
              <w:jc w:val="center"/>
              <w:rPr>
                <w:sz w:val="28"/>
                <w:szCs w:val="32"/>
                <w:lang w:val="sr-Cyrl-RS"/>
              </w:rPr>
            </w:pPr>
          </w:p>
          <w:p w14:paraId="03CECE23" w14:textId="77777777" w:rsidR="007A3B28" w:rsidRDefault="007A3B28" w:rsidP="00FB6CDD">
            <w:pPr>
              <w:jc w:val="center"/>
              <w:rPr>
                <w:sz w:val="28"/>
                <w:szCs w:val="32"/>
                <w:lang w:val="sr-Cyrl-RS"/>
              </w:rPr>
            </w:pPr>
          </w:p>
          <w:p w14:paraId="2FC6CCEA" w14:textId="77777777" w:rsidR="007A3B28" w:rsidRDefault="007A3B28" w:rsidP="00FB6CDD">
            <w:pPr>
              <w:jc w:val="center"/>
              <w:rPr>
                <w:sz w:val="28"/>
                <w:szCs w:val="32"/>
                <w:lang w:val="sr-Cyrl-RS"/>
              </w:rPr>
            </w:pPr>
          </w:p>
          <w:p w14:paraId="78AFE952" w14:textId="77777777" w:rsidR="007A3B28" w:rsidRDefault="007A3B28" w:rsidP="00FB6CDD">
            <w:pPr>
              <w:jc w:val="center"/>
              <w:rPr>
                <w:sz w:val="28"/>
                <w:szCs w:val="32"/>
                <w:lang w:val="sr-Cyrl-RS"/>
              </w:rPr>
            </w:pPr>
          </w:p>
          <w:p w14:paraId="0F96F776" w14:textId="77777777" w:rsidR="007A3B28" w:rsidRDefault="007A3B28" w:rsidP="00FB6CDD">
            <w:pPr>
              <w:jc w:val="center"/>
              <w:rPr>
                <w:sz w:val="28"/>
                <w:szCs w:val="32"/>
                <w:lang w:val="sr-Cyrl-RS"/>
              </w:rPr>
            </w:pPr>
          </w:p>
          <w:p w14:paraId="2DA02955" w14:textId="77777777" w:rsidR="007A3B28" w:rsidRDefault="007A3B28" w:rsidP="00FB6CDD">
            <w:pPr>
              <w:jc w:val="center"/>
              <w:rPr>
                <w:sz w:val="28"/>
                <w:szCs w:val="32"/>
                <w:lang w:val="sr-Cyrl-RS"/>
              </w:rPr>
            </w:pPr>
          </w:p>
          <w:p w14:paraId="745E75F2" w14:textId="77777777" w:rsidR="007A3B28" w:rsidRDefault="007A3B28" w:rsidP="00FB6CDD">
            <w:pPr>
              <w:jc w:val="center"/>
              <w:rPr>
                <w:sz w:val="28"/>
                <w:szCs w:val="32"/>
                <w:lang w:val="sr-Cyrl-RS"/>
              </w:rPr>
            </w:pPr>
          </w:p>
          <w:p w14:paraId="66DFBD79" w14:textId="77777777" w:rsidR="007A3B28" w:rsidRDefault="007A3B28" w:rsidP="00FB6CDD">
            <w:pPr>
              <w:jc w:val="center"/>
              <w:rPr>
                <w:sz w:val="28"/>
                <w:szCs w:val="32"/>
                <w:lang w:val="sr-Cyrl-RS"/>
              </w:rPr>
            </w:pPr>
          </w:p>
          <w:p w14:paraId="3074AED6" w14:textId="77777777" w:rsidR="007A3B28" w:rsidRDefault="007A3B28" w:rsidP="00FB6CDD">
            <w:pPr>
              <w:jc w:val="center"/>
              <w:rPr>
                <w:sz w:val="28"/>
                <w:szCs w:val="32"/>
                <w:lang w:val="sr-Cyrl-RS"/>
              </w:rPr>
            </w:pPr>
          </w:p>
          <w:p w14:paraId="07642675" w14:textId="77777777" w:rsidR="007A3B28" w:rsidRDefault="007A3B28" w:rsidP="00FB6CDD">
            <w:pPr>
              <w:jc w:val="center"/>
              <w:rPr>
                <w:sz w:val="28"/>
                <w:szCs w:val="32"/>
                <w:lang w:val="sr-Cyrl-RS"/>
              </w:rPr>
            </w:pPr>
          </w:p>
          <w:p w14:paraId="2823FA65" w14:textId="77777777" w:rsidR="007A3B28" w:rsidRPr="001A7219" w:rsidRDefault="007A3B28" w:rsidP="007E77D7">
            <w:pPr>
              <w:rPr>
                <w:sz w:val="32"/>
                <w:szCs w:val="32"/>
                <w:lang w:val="sr-Cyrl-RS"/>
              </w:rPr>
            </w:pPr>
          </w:p>
        </w:tc>
      </w:tr>
    </w:tbl>
    <w:p w14:paraId="358DA8B1" w14:textId="77777777" w:rsidR="007A3B28" w:rsidRPr="001A7219" w:rsidRDefault="007A3B28">
      <w:pPr>
        <w:jc w:val="center"/>
        <w:rPr>
          <w:sz w:val="32"/>
          <w:szCs w:val="32"/>
          <w:lang w:val="sr-Cyrl-RS"/>
        </w:rPr>
      </w:pPr>
    </w:p>
    <w:p w14:paraId="168D5B54" w14:textId="77777777" w:rsidR="007A3B28" w:rsidRPr="001A7219" w:rsidRDefault="007A3B28">
      <w:pPr>
        <w:jc w:val="center"/>
        <w:rPr>
          <w:sz w:val="32"/>
          <w:szCs w:val="32"/>
        </w:rPr>
      </w:pPr>
    </w:p>
    <w:p w14:paraId="47F574DD" w14:textId="77777777" w:rsidR="007A3B28" w:rsidRPr="001A7219" w:rsidRDefault="007A3B28">
      <w:pPr>
        <w:jc w:val="center"/>
        <w:rPr>
          <w:sz w:val="32"/>
          <w:szCs w:val="32"/>
        </w:rPr>
      </w:pPr>
    </w:p>
    <w:p w14:paraId="2E9129D6" w14:textId="77777777" w:rsidR="007A3B28" w:rsidRPr="001A7219" w:rsidRDefault="007A3B28">
      <w:pPr>
        <w:jc w:val="center"/>
        <w:rPr>
          <w:sz w:val="32"/>
          <w:szCs w:val="32"/>
        </w:rPr>
      </w:pPr>
    </w:p>
    <w:p w14:paraId="11FED1A2" w14:textId="77777777" w:rsidR="007A3B28" w:rsidRPr="001A7219" w:rsidRDefault="007A3B28" w:rsidP="001A7219">
      <w:pPr>
        <w:rPr>
          <w:sz w:val="32"/>
          <w:szCs w:val="32"/>
        </w:rPr>
      </w:pPr>
    </w:p>
    <w:p w14:paraId="77BCF3FD" w14:textId="77777777" w:rsidR="007A3B28" w:rsidRPr="00B65F42" w:rsidRDefault="007A3B28" w:rsidP="001A7219">
      <w:pPr>
        <w:jc w:val="center"/>
        <w:rPr>
          <w:b/>
          <w:sz w:val="28"/>
          <w:szCs w:val="32"/>
          <w:lang w:val="sr-Cyrl-RS"/>
        </w:rPr>
      </w:pPr>
      <w:r w:rsidRPr="00B65F42">
        <w:rPr>
          <w:b/>
          <w:sz w:val="28"/>
          <w:szCs w:val="32"/>
          <w:lang w:val="sr-Cyrl-RS"/>
        </w:rPr>
        <w:t>КОНКУРСНА ДОКУМЕНТАЦИЈА</w:t>
      </w:r>
    </w:p>
    <w:p w14:paraId="26E91D55" w14:textId="77777777" w:rsidR="007A3B28" w:rsidRPr="006F62D2" w:rsidRDefault="007A3B28" w:rsidP="001A7219">
      <w:pPr>
        <w:jc w:val="center"/>
        <w:rPr>
          <w:sz w:val="32"/>
          <w:szCs w:val="32"/>
          <w:lang w:val="sr-Cyrl-RS"/>
        </w:rPr>
      </w:pPr>
    </w:p>
    <w:p w14:paraId="5817196C" w14:textId="2F397004" w:rsidR="007A3B28" w:rsidRPr="007A3B28" w:rsidRDefault="007A3B28" w:rsidP="001A7219">
      <w:pPr>
        <w:jc w:val="center"/>
        <w:rPr>
          <w:b/>
          <w:color w:val="auto"/>
          <w:sz w:val="28"/>
          <w:szCs w:val="32"/>
          <w:lang w:val="sr-Cyrl-RS"/>
        </w:rPr>
      </w:pPr>
      <w:r w:rsidRPr="00B261A3">
        <w:rPr>
          <w:color w:val="auto"/>
          <w:sz w:val="28"/>
          <w:szCs w:val="32"/>
          <w:lang w:val="sr-Cyrl-RS"/>
        </w:rPr>
        <w:t xml:space="preserve">Јавна набавка </w:t>
      </w:r>
      <w:r w:rsidRPr="00B261A3">
        <w:rPr>
          <w:noProof/>
          <w:color w:val="auto"/>
          <w:sz w:val="28"/>
          <w:szCs w:val="32"/>
          <w:lang w:val="sr-Cyrl-RS"/>
        </w:rPr>
        <w:t>добара</w:t>
      </w:r>
      <w:r w:rsidRPr="00B261A3">
        <w:rPr>
          <w:color w:val="auto"/>
          <w:sz w:val="28"/>
          <w:szCs w:val="32"/>
          <w:lang w:val="sr-Cyrl-RS"/>
        </w:rPr>
        <w:t xml:space="preserve"> </w:t>
      </w:r>
      <w:r w:rsidRPr="007A3B28">
        <w:rPr>
          <w:color w:val="auto"/>
          <w:sz w:val="28"/>
          <w:szCs w:val="32"/>
          <w:lang w:val="sr-Cyrl-RS"/>
        </w:rPr>
        <w:t xml:space="preserve">број </w:t>
      </w:r>
      <w:r w:rsidR="00FB33F3">
        <w:rPr>
          <w:b/>
          <w:noProof/>
          <w:color w:val="auto"/>
          <w:sz w:val="28"/>
          <w:szCs w:val="32"/>
          <w:lang w:val="sr-Cyrl-RS"/>
        </w:rPr>
        <w:t>022/2020</w:t>
      </w:r>
    </w:p>
    <w:p w14:paraId="09373262" w14:textId="77777777" w:rsidR="007A3B28" w:rsidRPr="007A3B28" w:rsidRDefault="007A3B28" w:rsidP="001A7219">
      <w:pPr>
        <w:jc w:val="center"/>
        <w:rPr>
          <w:color w:val="auto"/>
          <w:sz w:val="28"/>
          <w:szCs w:val="32"/>
          <w:lang w:val="sr-Cyrl-RS"/>
        </w:rPr>
      </w:pPr>
    </w:p>
    <w:p w14:paraId="25948D87" w14:textId="77777777" w:rsidR="007A3B28" w:rsidRPr="007A3B28" w:rsidRDefault="007A3B28" w:rsidP="001A7219">
      <w:pPr>
        <w:jc w:val="center"/>
        <w:rPr>
          <w:color w:val="auto"/>
          <w:sz w:val="32"/>
          <w:szCs w:val="32"/>
        </w:rPr>
      </w:pPr>
      <w:r w:rsidRPr="007A3B28">
        <w:rPr>
          <w:b/>
          <w:noProof/>
          <w:color w:val="auto"/>
          <w:sz w:val="28"/>
          <w:szCs w:val="32"/>
          <w:lang w:val="sr-Cyrl-RS"/>
        </w:rPr>
        <w:t>Сервисирање моторних возила</w:t>
      </w:r>
    </w:p>
    <w:p w14:paraId="4F064929" w14:textId="77777777" w:rsidR="007A3B28" w:rsidRPr="006F62D2" w:rsidRDefault="007A3B28"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7A3B28" w:rsidRPr="006F62D2" w14:paraId="697AD208" w14:textId="77777777" w:rsidTr="00FB6CDD">
        <w:tc>
          <w:tcPr>
            <w:tcW w:w="4621" w:type="dxa"/>
            <w:shd w:val="clear" w:color="auto" w:fill="C6D9F1"/>
          </w:tcPr>
          <w:p w14:paraId="3F3190EC" w14:textId="77777777" w:rsidR="007A3B28" w:rsidRPr="006F62D2" w:rsidRDefault="007A3B28"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14:paraId="6B917E34" w14:textId="6E33EEB6" w:rsidR="007A3B28" w:rsidRPr="0098293F" w:rsidRDefault="00FB33F3" w:rsidP="00FB6CDD">
            <w:pPr>
              <w:jc w:val="center"/>
              <w:rPr>
                <w:b/>
                <w:noProof/>
                <w:color w:val="auto"/>
                <w:sz w:val="22"/>
                <w:szCs w:val="32"/>
              </w:rPr>
            </w:pPr>
            <w:r>
              <w:rPr>
                <w:b/>
                <w:noProof/>
                <w:color w:val="auto"/>
                <w:sz w:val="22"/>
                <w:szCs w:val="32"/>
              </w:rPr>
              <w:t>14.07.2020.</w:t>
            </w:r>
            <w:r w:rsidR="007A3B28" w:rsidRPr="0098293F">
              <w:rPr>
                <w:b/>
                <w:noProof/>
                <w:color w:val="auto"/>
                <w:sz w:val="22"/>
                <w:szCs w:val="32"/>
                <w:lang w:val="sr-Cyrl-RS"/>
              </w:rPr>
              <w:t xml:space="preserve"> године до </w:t>
            </w:r>
            <w:r>
              <w:rPr>
                <w:b/>
                <w:noProof/>
                <w:color w:val="auto"/>
                <w:sz w:val="22"/>
                <w:szCs w:val="32"/>
              </w:rPr>
              <w:t>11</w:t>
            </w:r>
            <w:r w:rsidR="007A3B28" w:rsidRPr="0098293F">
              <w:rPr>
                <w:b/>
                <w:noProof/>
                <w:color w:val="auto"/>
                <w:sz w:val="22"/>
                <w:szCs w:val="32"/>
                <w:lang w:val="sr-Cyrl-RS"/>
              </w:rPr>
              <w:t>:00 часова</w:t>
            </w:r>
          </w:p>
          <w:p w14:paraId="47A3943D" w14:textId="77777777" w:rsidR="007A3B28" w:rsidRPr="0098293F" w:rsidRDefault="007A3B28" w:rsidP="00FB6CDD">
            <w:pPr>
              <w:jc w:val="center"/>
              <w:rPr>
                <w:b/>
                <w:color w:val="auto"/>
                <w:sz w:val="22"/>
                <w:szCs w:val="32"/>
              </w:rPr>
            </w:pPr>
          </w:p>
        </w:tc>
      </w:tr>
      <w:tr w:rsidR="007A3B28" w:rsidRPr="006F62D2" w14:paraId="6C0EB9A9" w14:textId="77777777" w:rsidTr="00FB6CDD">
        <w:tc>
          <w:tcPr>
            <w:tcW w:w="4621" w:type="dxa"/>
            <w:shd w:val="clear" w:color="auto" w:fill="C6D9F1"/>
          </w:tcPr>
          <w:p w14:paraId="27D86FFF" w14:textId="77777777" w:rsidR="007A3B28" w:rsidRPr="006F62D2" w:rsidRDefault="007A3B28"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14:paraId="354D637A" w14:textId="67574F42" w:rsidR="007A3B28" w:rsidRPr="0098293F" w:rsidRDefault="00FB33F3" w:rsidP="00FB6CDD">
            <w:pPr>
              <w:jc w:val="center"/>
              <w:rPr>
                <w:b/>
                <w:noProof/>
                <w:color w:val="auto"/>
                <w:sz w:val="22"/>
                <w:szCs w:val="32"/>
              </w:rPr>
            </w:pPr>
            <w:r>
              <w:rPr>
                <w:b/>
                <w:noProof/>
                <w:color w:val="auto"/>
                <w:sz w:val="22"/>
                <w:szCs w:val="32"/>
              </w:rPr>
              <w:t>14.07.2020.</w:t>
            </w:r>
            <w:r w:rsidR="007A3B28" w:rsidRPr="0098293F">
              <w:rPr>
                <w:b/>
                <w:noProof/>
                <w:color w:val="auto"/>
                <w:sz w:val="22"/>
                <w:szCs w:val="32"/>
                <w:lang w:val="sr-Cyrl-RS"/>
              </w:rPr>
              <w:t xml:space="preserve"> године у </w:t>
            </w:r>
            <w:r>
              <w:rPr>
                <w:b/>
                <w:noProof/>
                <w:color w:val="auto"/>
                <w:sz w:val="22"/>
                <w:szCs w:val="32"/>
              </w:rPr>
              <w:t>11</w:t>
            </w:r>
            <w:r w:rsidR="007A3B28" w:rsidRPr="0098293F">
              <w:rPr>
                <w:b/>
                <w:noProof/>
                <w:color w:val="auto"/>
                <w:sz w:val="22"/>
                <w:szCs w:val="32"/>
                <w:lang w:val="sr-Cyrl-RS"/>
              </w:rPr>
              <w:t>:30 часова</w:t>
            </w:r>
          </w:p>
          <w:p w14:paraId="74EE10FD" w14:textId="77777777" w:rsidR="007A3B28" w:rsidRPr="0098293F" w:rsidRDefault="007A3B28" w:rsidP="00FB6CDD">
            <w:pPr>
              <w:jc w:val="center"/>
              <w:rPr>
                <w:b/>
                <w:color w:val="auto"/>
                <w:sz w:val="22"/>
                <w:szCs w:val="32"/>
              </w:rPr>
            </w:pPr>
          </w:p>
        </w:tc>
      </w:tr>
    </w:tbl>
    <w:p w14:paraId="0BF57D10" w14:textId="77777777" w:rsidR="007A3B28" w:rsidRPr="006F62D2" w:rsidRDefault="007A3B28" w:rsidP="001A7219">
      <w:pPr>
        <w:jc w:val="center"/>
        <w:rPr>
          <w:sz w:val="32"/>
          <w:szCs w:val="32"/>
        </w:rPr>
      </w:pPr>
    </w:p>
    <w:p w14:paraId="63CB7B3E" w14:textId="77777777" w:rsidR="007A3B28" w:rsidRPr="006F62D2" w:rsidRDefault="007A3B28" w:rsidP="001A7219">
      <w:pPr>
        <w:jc w:val="center"/>
        <w:rPr>
          <w:sz w:val="32"/>
          <w:szCs w:val="32"/>
        </w:rPr>
      </w:pPr>
    </w:p>
    <w:p w14:paraId="1043EEB7" w14:textId="77777777" w:rsidR="007A3B28" w:rsidRPr="001A7219" w:rsidRDefault="007A3B28">
      <w:pPr>
        <w:jc w:val="center"/>
        <w:rPr>
          <w:i/>
          <w:iCs/>
        </w:rPr>
      </w:pPr>
    </w:p>
    <w:p w14:paraId="19299941" w14:textId="77777777" w:rsidR="007A3B28" w:rsidRPr="001A7219" w:rsidRDefault="007A3B28">
      <w:pPr>
        <w:jc w:val="center"/>
        <w:rPr>
          <w:i/>
          <w:iCs/>
        </w:rPr>
      </w:pPr>
    </w:p>
    <w:p w14:paraId="6BE923FC" w14:textId="77777777" w:rsidR="007A3B28" w:rsidRPr="001A7219" w:rsidRDefault="007A3B28">
      <w:pPr>
        <w:jc w:val="center"/>
        <w:rPr>
          <w:i/>
          <w:iCs/>
        </w:rPr>
      </w:pPr>
    </w:p>
    <w:p w14:paraId="6A165E6D" w14:textId="77777777" w:rsidR="007A3B28" w:rsidRPr="001A7219" w:rsidRDefault="007A3B28">
      <w:pPr>
        <w:jc w:val="center"/>
        <w:rPr>
          <w:i/>
          <w:iCs/>
        </w:rPr>
      </w:pPr>
    </w:p>
    <w:p w14:paraId="77315A61" w14:textId="77777777" w:rsidR="007A3B28" w:rsidRPr="001A7219" w:rsidRDefault="007A3B28">
      <w:pPr>
        <w:jc w:val="center"/>
        <w:rPr>
          <w:i/>
          <w:iCs/>
        </w:rPr>
      </w:pPr>
    </w:p>
    <w:p w14:paraId="3B6532D3" w14:textId="77777777" w:rsidR="007A3B28" w:rsidRPr="001A7219" w:rsidRDefault="007A3B28">
      <w:pPr>
        <w:jc w:val="center"/>
        <w:rPr>
          <w:i/>
          <w:iCs/>
        </w:rPr>
      </w:pPr>
    </w:p>
    <w:p w14:paraId="345B9E99" w14:textId="77777777" w:rsidR="007A3B28" w:rsidRPr="001A7219" w:rsidRDefault="007A3B28">
      <w:pPr>
        <w:jc w:val="center"/>
        <w:rPr>
          <w:i/>
          <w:iCs/>
        </w:rPr>
      </w:pPr>
    </w:p>
    <w:p w14:paraId="39E0142C" w14:textId="77777777" w:rsidR="007A3B28" w:rsidRPr="001A7219" w:rsidRDefault="007A3B28">
      <w:pPr>
        <w:jc w:val="center"/>
        <w:rPr>
          <w:i/>
          <w:iCs/>
        </w:rPr>
      </w:pPr>
    </w:p>
    <w:p w14:paraId="6472A57D" w14:textId="77777777" w:rsidR="007A3B28" w:rsidRPr="001A7219" w:rsidRDefault="007A3B28">
      <w:pPr>
        <w:jc w:val="center"/>
        <w:rPr>
          <w:i/>
          <w:iCs/>
        </w:rPr>
      </w:pPr>
    </w:p>
    <w:p w14:paraId="1D438D85" w14:textId="77777777" w:rsidR="007A3B28" w:rsidRPr="001A7219" w:rsidRDefault="007A3B28">
      <w:pPr>
        <w:jc w:val="center"/>
        <w:rPr>
          <w:i/>
          <w:iCs/>
        </w:rPr>
      </w:pPr>
    </w:p>
    <w:p w14:paraId="4398EA61" w14:textId="77777777" w:rsidR="007A3B28" w:rsidRPr="001A7219" w:rsidRDefault="007A3B28">
      <w:pPr>
        <w:jc w:val="center"/>
        <w:rPr>
          <w:i/>
          <w:iCs/>
        </w:rPr>
      </w:pPr>
    </w:p>
    <w:p w14:paraId="5C645484" w14:textId="77777777" w:rsidR="007A3B28" w:rsidRPr="001A7219" w:rsidRDefault="007A3B28" w:rsidP="00AF7012">
      <w:pPr>
        <w:rPr>
          <w:i/>
          <w:iCs/>
        </w:rPr>
      </w:pPr>
    </w:p>
    <w:p w14:paraId="100B3E86" w14:textId="77777777" w:rsidR="007A3B28" w:rsidRPr="001A7219" w:rsidRDefault="007A3B28">
      <w:pPr>
        <w:rPr>
          <w:i/>
          <w:iCs/>
        </w:rPr>
      </w:pPr>
    </w:p>
    <w:p w14:paraId="1A6A43BE" w14:textId="77777777" w:rsidR="007A3B28" w:rsidRPr="001A7219" w:rsidRDefault="007A3B28">
      <w:pPr>
        <w:jc w:val="center"/>
        <w:rPr>
          <w:i/>
          <w:iCs/>
        </w:rPr>
      </w:pPr>
    </w:p>
    <w:p w14:paraId="79B5982D" w14:textId="77777777" w:rsidR="007A3B28" w:rsidRPr="001A7219" w:rsidRDefault="007A3B28">
      <w:pPr>
        <w:jc w:val="center"/>
        <w:rPr>
          <w:i/>
          <w:iCs/>
        </w:rPr>
      </w:pPr>
    </w:p>
    <w:p w14:paraId="469BF37A" w14:textId="77777777" w:rsidR="007A3B28" w:rsidRPr="001A7219" w:rsidRDefault="007A3B28">
      <w:pPr>
        <w:jc w:val="center"/>
        <w:rPr>
          <w:i/>
          <w:iCs/>
        </w:rPr>
      </w:pPr>
    </w:p>
    <w:p w14:paraId="67D87658" w14:textId="1169BE41" w:rsidR="007A3B28" w:rsidRPr="00F13F53" w:rsidRDefault="008B61A0" w:rsidP="00F13F53">
      <w:pPr>
        <w:jc w:val="center"/>
        <w:rPr>
          <w:i/>
          <w:iCs/>
          <w:color w:val="auto"/>
          <w:lang w:val="sr-Cyrl-RS"/>
        </w:rPr>
      </w:pPr>
      <w:r>
        <w:rPr>
          <w:i/>
          <w:iCs/>
          <w:noProof/>
          <w:color w:val="auto"/>
          <w:lang w:val="sr-Cyrl-RS"/>
        </w:rPr>
        <w:t>јул 2020</w:t>
      </w:r>
      <w:r w:rsidR="00F13F53">
        <w:rPr>
          <w:i/>
          <w:iCs/>
          <w:noProof/>
          <w:color w:val="auto"/>
          <w:lang w:val="sr-Cyrl-RS"/>
        </w:rPr>
        <w:t>. године</w:t>
      </w:r>
    </w:p>
    <w:p w14:paraId="764104CD" w14:textId="00AF5EB2" w:rsidR="007A3B28" w:rsidRPr="007A3B28" w:rsidRDefault="007A3B28" w:rsidP="00084C33">
      <w:pPr>
        <w:jc w:val="both"/>
        <w:rPr>
          <w:rFonts w:eastAsia="TimesNewRomanPSMT"/>
          <w:color w:val="auto"/>
        </w:rPr>
      </w:pPr>
      <w:r w:rsidRPr="001A7219">
        <w:rPr>
          <w:rFonts w:eastAsia="TimesNewRomanPSMT"/>
        </w:rPr>
        <w:lastRenderedPageBreak/>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w:t>
      </w:r>
      <w:r w:rsidRPr="007A3B28">
        <w:rPr>
          <w:rFonts w:eastAsia="TimesNewRomanPSMT"/>
          <w:color w:val="auto"/>
        </w:rPr>
        <w:t xml:space="preserve">набавки и начину доказивања испуњености услова („Сл. гласник РС” бр. </w:t>
      </w:r>
      <w:r w:rsidRPr="007A3B28">
        <w:rPr>
          <w:rFonts w:eastAsia="TimesNewRomanPSMT"/>
          <w:color w:val="auto"/>
          <w:lang w:val="sr-Cyrl-RS"/>
        </w:rPr>
        <w:t>86</w:t>
      </w:r>
      <w:r w:rsidRPr="007A3B28">
        <w:rPr>
          <w:rFonts w:eastAsia="TimesNewRomanPSMT"/>
          <w:color w:val="auto"/>
        </w:rPr>
        <w:t>/201</w:t>
      </w:r>
      <w:r w:rsidRPr="007A3B28">
        <w:rPr>
          <w:rFonts w:eastAsia="TimesNewRomanPSMT"/>
          <w:color w:val="auto"/>
          <w:lang w:val="sr-Cyrl-RS"/>
        </w:rPr>
        <w:t>5</w:t>
      </w:r>
      <w:r w:rsidRPr="007A3B28">
        <w:rPr>
          <w:rFonts w:eastAsia="TimesNewRomanPSMT"/>
          <w:color w:val="auto"/>
        </w:rPr>
        <w:t xml:space="preserve">), </w:t>
      </w:r>
      <w:r w:rsidRPr="007A3B28">
        <w:rPr>
          <w:color w:val="auto"/>
        </w:rPr>
        <w:t xml:space="preserve">Одлуке о покретању поступка јавне набавке број </w:t>
      </w:r>
      <w:r w:rsidRPr="007A3B28">
        <w:rPr>
          <w:noProof/>
          <w:color w:val="auto"/>
        </w:rPr>
        <w:t>06-</w:t>
      </w:r>
      <w:r w:rsidR="00293653">
        <w:rPr>
          <w:noProof/>
          <w:color w:val="auto"/>
        </w:rPr>
        <w:t>404-459</w:t>
      </w:r>
      <w:r w:rsidRPr="007A3B28">
        <w:rPr>
          <w:color w:val="auto"/>
        </w:rPr>
        <w:t xml:space="preserve"> и Решења о образовању </w:t>
      </w:r>
      <w:r w:rsidRPr="007A3B28">
        <w:rPr>
          <w:color w:val="auto"/>
          <w:lang w:val="sr-Cyrl-RS"/>
        </w:rPr>
        <w:t>к</w:t>
      </w:r>
      <w:r w:rsidRPr="007A3B28">
        <w:rPr>
          <w:color w:val="auto"/>
        </w:rPr>
        <w:t>омисије</w:t>
      </w:r>
      <w:r w:rsidRPr="007A3B28">
        <w:rPr>
          <w:color w:val="auto"/>
          <w:lang w:val="sr-Cyrl-RS"/>
        </w:rPr>
        <w:t xml:space="preserve"> за јавну набавку</w:t>
      </w:r>
      <w:r w:rsidRPr="007A3B28">
        <w:rPr>
          <w:i/>
          <w:iCs/>
          <w:color w:val="auto"/>
        </w:rPr>
        <w:t xml:space="preserve"> </w:t>
      </w:r>
      <w:r w:rsidRPr="007A3B28">
        <w:rPr>
          <w:iCs/>
          <w:noProof/>
          <w:color w:val="auto"/>
        </w:rPr>
        <w:t>06-</w:t>
      </w:r>
      <w:r w:rsidR="00293653">
        <w:rPr>
          <w:iCs/>
          <w:noProof/>
          <w:color w:val="auto"/>
        </w:rPr>
        <w:t>404-459</w:t>
      </w:r>
      <w:r w:rsidRPr="007A3B28">
        <w:rPr>
          <w:iCs/>
          <w:noProof/>
          <w:color w:val="auto"/>
        </w:rPr>
        <w:t>/1</w:t>
      </w:r>
      <w:r w:rsidRPr="007A3B28">
        <w:rPr>
          <w:color w:val="auto"/>
        </w:rPr>
        <w:t>, припремљена је:</w:t>
      </w:r>
    </w:p>
    <w:p w14:paraId="37622FD3" w14:textId="77777777" w:rsidR="007A3B28" w:rsidRPr="001A7219" w:rsidRDefault="007A3B28">
      <w:pPr>
        <w:ind w:firstLine="720"/>
        <w:jc w:val="both"/>
        <w:rPr>
          <w:rFonts w:eastAsia="TimesNewRomanPSMT"/>
        </w:rPr>
      </w:pPr>
    </w:p>
    <w:p w14:paraId="4CD1752A" w14:textId="77777777" w:rsidR="007A3B28" w:rsidRPr="001A7219" w:rsidRDefault="007A3B28">
      <w:pPr>
        <w:shd w:val="clear" w:color="auto" w:fill="C6D9F1"/>
        <w:jc w:val="center"/>
        <w:rPr>
          <w:rFonts w:eastAsia="TimesNewRomanPS-BoldMT"/>
          <w:b/>
          <w:bCs/>
          <w:lang w:val="ru-RU"/>
        </w:rPr>
      </w:pPr>
      <w:r w:rsidRPr="001A7219">
        <w:rPr>
          <w:rFonts w:eastAsia="TimesNewRomanPS-BoldMT"/>
          <w:b/>
          <w:bCs/>
        </w:rPr>
        <w:t>КОНКУРСНА ДОКУМЕНТАЦИЈА</w:t>
      </w:r>
    </w:p>
    <w:p w14:paraId="1A8898FD" w14:textId="77777777" w:rsidR="007A3B28" w:rsidRPr="001A7219" w:rsidRDefault="007A3B28">
      <w:pPr>
        <w:shd w:val="clear" w:color="auto" w:fill="C6D9F1"/>
        <w:jc w:val="center"/>
        <w:rPr>
          <w:rFonts w:eastAsia="TimesNewRomanPS-BoldMT"/>
          <w:b/>
          <w:bCs/>
          <w:lang w:val="ru-RU"/>
        </w:rPr>
      </w:pPr>
    </w:p>
    <w:p w14:paraId="0561D564" w14:textId="77777777" w:rsidR="007A3B28" w:rsidRPr="007A3B28" w:rsidRDefault="007A3B28">
      <w:pPr>
        <w:shd w:val="clear" w:color="auto" w:fill="C6D9F1"/>
        <w:jc w:val="center"/>
        <w:rPr>
          <w:rFonts w:eastAsia="TimesNewRomanPS-BoldMT"/>
          <w:b/>
          <w:bCs/>
          <w:color w:val="auto"/>
        </w:rPr>
      </w:pPr>
      <w:r w:rsidRPr="001A7219">
        <w:rPr>
          <w:rFonts w:eastAsia="TimesNewRomanPS-BoldMT"/>
          <w:b/>
          <w:bCs/>
        </w:rPr>
        <w:t xml:space="preserve">за јавну </w:t>
      </w:r>
      <w:r w:rsidRPr="007A3B28">
        <w:rPr>
          <w:rFonts w:eastAsia="TimesNewRomanPS-BoldMT"/>
          <w:b/>
          <w:bCs/>
          <w:color w:val="auto"/>
        </w:rPr>
        <w:t xml:space="preserve">набавку мале вредности - </w:t>
      </w:r>
      <w:r w:rsidRPr="007A3B28">
        <w:rPr>
          <w:rFonts w:eastAsia="TimesNewRomanPS-BoldMT"/>
          <w:b/>
          <w:bCs/>
          <w:noProof/>
          <w:color w:val="auto"/>
        </w:rPr>
        <w:t>Сервисирање моторних возила</w:t>
      </w:r>
      <w:r w:rsidRPr="007A3B28">
        <w:rPr>
          <w:rFonts w:eastAsia="TimesNewRomanPS-BoldMT"/>
          <w:b/>
          <w:bCs/>
          <w:color w:val="auto"/>
        </w:rPr>
        <w:t xml:space="preserve"> </w:t>
      </w:r>
    </w:p>
    <w:p w14:paraId="154408A4" w14:textId="3DBF53CB" w:rsidR="007A3B28" w:rsidRPr="007A3B28" w:rsidRDefault="007A3B28">
      <w:pPr>
        <w:shd w:val="clear" w:color="auto" w:fill="C6D9F1"/>
        <w:jc w:val="center"/>
        <w:rPr>
          <w:rFonts w:eastAsia="TimesNewRomanPS-BoldMT"/>
          <w:b/>
          <w:bCs/>
          <w:color w:val="auto"/>
        </w:rPr>
      </w:pPr>
      <w:r w:rsidRPr="007A3B28">
        <w:rPr>
          <w:rFonts w:eastAsia="TimesNewRomanPS-BoldMT"/>
          <w:b/>
          <w:bCs/>
          <w:color w:val="auto"/>
        </w:rPr>
        <w:t xml:space="preserve">ЈН бр. </w:t>
      </w:r>
      <w:r w:rsidR="00FB33F3">
        <w:rPr>
          <w:rFonts w:eastAsia="TimesNewRomanPS-BoldMT"/>
          <w:b/>
          <w:bCs/>
          <w:noProof/>
          <w:color w:val="auto"/>
        </w:rPr>
        <w:t>022/2020</w:t>
      </w:r>
    </w:p>
    <w:p w14:paraId="6E0C2E9A" w14:textId="77777777" w:rsidR="007A3B28" w:rsidRPr="001A7219" w:rsidRDefault="007A3B28">
      <w:pPr>
        <w:jc w:val="both"/>
        <w:rPr>
          <w:rFonts w:eastAsia="TimesNewRomanPS-BoldMT"/>
          <w:b/>
          <w:bCs/>
          <w:color w:val="FF0000"/>
        </w:rPr>
      </w:pPr>
    </w:p>
    <w:p w14:paraId="6464BE88" w14:textId="77777777" w:rsidR="007A3B28" w:rsidRPr="001A7219" w:rsidRDefault="007A3B28">
      <w:pPr>
        <w:jc w:val="both"/>
        <w:rPr>
          <w:rFonts w:eastAsia="TimesNewRomanPSMT"/>
        </w:rPr>
      </w:pPr>
    </w:p>
    <w:p w14:paraId="07EE5987" w14:textId="77777777" w:rsidR="007A3B28" w:rsidRDefault="007A3B28" w:rsidP="005B44CF">
      <w:pPr>
        <w:jc w:val="both"/>
        <w:rPr>
          <w:rFonts w:eastAsia="TimesNewRomanPSMT"/>
        </w:rPr>
      </w:pPr>
      <w:r w:rsidRPr="001A7219">
        <w:rPr>
          <w:rFonts w:eastAsia="TimesNewRomanPSMT"/>
        </w:rPr>
        <w:t>Конкурсна документација садржи:</w:t>
      </w:r>
    </w:p>
    <w:p w14:paraId="5DED35A8" w14:textId="77777777" w:rsidR="007A3B28" w:rsidRPr="001A7219" w:rsidRDefault="007A3B28" w:rsidP="005B44CF">
      <w:pPr>
        <w:jc w:val="both"/>
        <w:rPr>
          <w:rFonts w:eastAsia="TimesNewRomanPSMT"/>
        </w:rPr>
      </w:pPr>
    </w:p>
    <w:p w14:paraId="6D9D759C" w14:textId="617CA3AF" w:rsidR="00A829D3" w:rsidRDefault="007A3B28">
      <w:pPr>
        <w:pStyle w:val="TOC1"/>
        <w:tabs>
          <w:tab w:val="right" w:leader="dot" w:pos="9016"/>
        </w:tabs>
        <w:rPr>
          <w:rFonts w:asciiTheme="minorHAnsi" w:eastAsiaTheme="minorEastAsia" w:hAnsiTheme="minorHAnsi" w:cstheme="minorBidi"/>
          <w:noProof/>
          <w:color w:val="auto"/>
          <w:kern w:val="0"/>
          <w:sz w:val="22"/>
          <w:szCs w:val="22"/>
          <w:lang w:eastAsia="en-US"/>
        </w:rPr>
      </w:pPr>
      <w:r w:rsidRPr="008B61A0">
        <w:rPr>
          <w:color w:val="FF0000"/>
        </w:rPr>
        <w:fldChar w:fldCharType="begin"/>
      </w:r>
      <w:r w:rsidRPr="008B61A0">
        <w:rPr>
          <w:color w:val="FF0000"/>
        </w:rPr>
        <w:instrText xml:space="preserve"> TOC \o "1-3" \h \z \u </w:instrText>
      </w:r>
      <w:r w:rsidRPr="008B61A0">
        <w:rPr>
          <w:color w:val="FF0000"/>
        </w:rPr>
        <w:fldChar w:fldCharType="separate"/>
      </w:r>
      <w:hyperlink w:anchor="_Toc44935338" w:history="1">
        <w:r w:rsidR="00A829D3" w:rsidRPr="001737FD">
          <w:rPr>
            <w:rStyle w:val="Hyperlink"/>
            <w:noProof/>
          </w:rPr>
          <w:t>I  ОПШТИ ПОДАЦИ О ЈАВНОЈ НАБАВЦИ</w:t>
        </w:r>
        <w:r w:rsidR="00A829D3">
          <w:rPr>
            <w:noProof/>
            <w:webHidden/>
          </w:rPr>
          <w:tab/>
        </w:r>
        <w:r w:rsidR="00A829D3">
          <w:rPr>
            <w:noProof/>
            <w:webHidden/>
          </w:rPr>
          <w:fldChar w:fldCharType="begin"/>
        </w:r>
        <w:r w:rsidR="00A829D3">
          <w:rPr>
            <w:noProof/>
            <w:webHidden/>
          </w:rPr>
          <w:instrText xml:space="preserve"> PAGEREF _Toc44935338 \h </w:instrText>
        </w:r>
        <w:r w:rsidR="00A829D3">
          <w:rPr>
            <w:noProof/>
            <w:webHidden/>
          </w:rPr>
        </w:r>
        <w:r w:rsidR="00A829D3">
          <w:rPr>
            <w:noProof/>
            <w:webHidden/>
          </w:rPr>
          <w:fldChar w:fldCharType="separate"/>
        </w:r>
        <w:r w:rsidR="00E9059C">
          <w:rPr>
            <w:noProof/>
            <w:webHidden/>
          </w:rPr>
          <w:t>3</w:t>
        </w:r>
        <w:r w:rsidR="00A829D3">
          <w:rPr>
            <w:noProof/>
            <w:webHidden/>
          </w:rPr>
          <w:fldChar w:fldCharType="end"/>
        </w:r>
      </w:hyperlink>
    </w:p>
    <w:p w14:paraId="4CB5D835" w14:textId="74309533" w:rsidR="00A829D3" w:rsidRDefault="00A829D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39" w:history="1">
        <w:r w:rsidRPr="001737FD">
          <w:rPr>
            <w:rStyle w:val="Hyperlink"/>
            <w:noProof/>
          </w:rPr>
          <w:t>II  ВРСТА, ТЕХНИЧКЕ КАРАКТЕРИСТИКЕ</w:t>
        </w:r>
        <w:r w:rsidRPr="001737FD">
          <w:rPr>
            <w:rStyle w:val="Hyperlink"/>
            <w:noProof/>
            <w:lang w:val="sr-Cyrl-RS"/>
          </w:rPr>
          <w:t xml:space="preserve"> (СПЕЦИФИКАЦИЈЕ)</w:t>
        </w:r>
        <w:r w:rsidRPr="001737FD">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_Toc44935339 \h </w:instrText>
        </w:r>
        <w:r>
          <w:rPr>
            <w:noProof/>
            <w:webHidden/>
          </w:rPr>
        </w:r>
        <w:r>
          <w:rPr>
            <w:noProof/>
            <w:webHidden/>
          </w:rPr>
          <w:fldChar w:fldCharType="separate"/>
        </w:r>
        <w:r w:rsidR="00E9059C">
          <w:rPr>
            <w:noProof/>
            <w:webHidden/>
          </w:rPr>
          <w:t>4</w:t>
        </w:r>
        <w:r>
          <w:rPr>
            <w:noProof/>
            <w:webHidden/>
          </w:rPr>
          <w:fldChar w:fldCharType="end"/>
        </w:r>
      </w:hyperlink>
    </w:p>
    <w:p w14:paraId="773450E0" w14:textId="42D36360" w:rsidR="00A829D3" w:rsidRDefault="00A829D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40" w:history="1">
        <w:r w:rsidRPr="001737FD">
          <w:rPr>
            <w:rStyle w:val="Hyperlink"/>
            <w:noProof/>
            <w:lang w:val="sr-Latn-RS"/>
          </w:rPr>
          <w:t>I</w:t>
        </w:r>
        <w:r w:rsidRPr="001737FD">
          <w:rPr>
            <w:rStyle w:val="Hyperlink"/>
            <w:noProof/>
          </w:rPr>
          <w:t xml:space="preserve">II  УСЛОВИ ЗА УЧЕШЋЕ У ПОСТУПКУ ЈАВНЕ НАБАВКЕ ИЗ ЧЛ. 75. </w:t>
        </w:r>
        <w:r w:rsidRPr="001737FD">
          <w:rPr>
            <w:rStyle w:val="Hyperlink"/>
            <w:noProof/>
            <w:lang w:val="sr-Cyrl-RS"/>
          </w:rPr>
          <w:t xml:space="preserve">И 76. </w:t>
        </w:r>
        <w:r w:rsidRPr="001737FD">
          <w:rPr>
            <w:rStyle w:val="Hyperlink"/>
            <w:noProof/>
          </w:rPr>
          <w:t>ЗЈН</w:t>
        </w:r>
        <w:r w:rsidRPr="001737FD">
          <w:rPr>
            <w:rStyle w:val="Hyperlink"/>
            <w:noProof/>
            <w:lang w:val="sr-Cyrl-RS"/>
          </w:rPr>
          <w:t>-а</w:t>
        </w:r>
        <w:r w:rsidRPr="001737FD">
          <w:rPr>
            <w:rStyle w:val="Hyperlink"/>
            <w:noProof/>
          </w:rPr>
          <w:t xml:space="preserve"> И УПУТСТВО КАКО СЕ ДОКАЗУЈЕ ИСПУЊЕНОСТ ТИХ УСЛОВА</w:t>
        </w:r>
        <w:r>
          <w:rPr>
            <w:noProof/>
            <w:webHidden/>
          </w:rPr>
          <w:tab/>
        </w:r>
        <w:r>
          <w:rPr>
            <w:noProof/>
            <w:webHidden/>
          </w:rPr>
          <w:fldChar w:fldCharType="begin"/>
        </w:r>
        <w:r>
          <w:rPr>
            <w:noProof/>
            <w:webHidden/>
          </w:rPr>
          <w:instrText xml:space="preserve"> PAGEREF _Toc44935340 \h </w:instrText>
        </w:r>
        <w:r>
          <w:rPr>
            <w:noProof/>
            <w:webHidden/>
          </w:rPr>
        </w:r>
        <w:r>
          <w:rPr>
            <w:noProof/>
            <w:webHidden/>
          </w:rPr>
          <w:fldChar w:fldCharType="separate"/>
        </w:r>
        <w:r w:rsidR="00E9059C">
          <w:rPr>
            <w:noProof/>
            <w:webHidden/>
          </w:rPr>
          <w:t>6</w:t>
        </w:r>
        <w:r>
          <w:rPr>
            <w:noProof/>
            <w:webHidden/>
          </w:rPr>
          <w:fldChar w:fldCharType="end"/>
        </w:r>
      </w:hyperlink>
    </w:p>
    <w:p w14:paraId="2D0FA999" w14:textId="654F5647" w:rsidR="00A829D3" w:rsidRDefault="00A829D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41" w:history="1">
        <w:r w:rsidRPr="001737FD">
          <w:rPr>
            <w:rStyle w:val="Hyperlink"/>
            <w:noProof/>
          </w:rPr>
          <w:t>IV</w:t>
        </w:r>
        <w:r w:rsidRPr="001737FD">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_Toc44935341 \h </w:instrText>
        </w:r>
        <w:r>
          <w:rPr>
            <w:noProof/>
            <w:webHidden/>
          </w:rPr>
        </w:r>
        <w:r>
          <w:rPr>
            <w:noProof/>
            <w:webHidden/>
          </w:rPr>
          <w:fldChar w:fldCharType="separate"/>
        </w:r>
        <w:r w:rsidR="00E9059C">
          <w:rPr>
            <w:noProof/>
            <w:webHidden/>
          </w:rPr>
          <w:t>13</w:t>
        </w:r>
        <w:r>
          <w:rPr>
            <w:noProof/>
            <w:webHidden/>
          </w:rPr>
          <w:fldChar w:fldCharType="end"/>
        </w:r>
      </w:hyperlink>
    </w:p>
    <w:p w14:paraId="4CEA0EC0" w14:textId="3AAA3D7E" w:rsidR="00A829D3" w:rsidRDefault="00A829D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42" w:history="1">
        <w:r w:rsidRPr="001737FD">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_Toc44935342 \h </w:instrText>
        </w:r>
        <w:r>
          <w:rPr>
            <w:noProof/>
            <w:webHidden/>
          </w:rPr>
        </w:r>
        <w:r>
          <w:rPr>
            <w:noProof/>
            <w:webHidden/>
          </w:rPr>
          <w:fldChar w:fldCharType="separate"/>
        </w:r>
        <w:r w:rsidR="00E9059C">
          <w:rPr>
            <w:noProof/>
            <w:webHidden/>
          </w:rPr>
          <w:t>15</w:t>
        </w:r>
        <w:r>
          <w:rPr>
            <w:noProof/>
            <w:webHidden/>
          </w:rPr>
          <w:fldChar w:fldCharType="end"/>
        </w:r>
      </w:hyperlink>
    </w:p>
    <w:p w14:paraId="4A44B01E" w14:textId="6D9047A9"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3" w:history="1">
        <w:r w:rsidRPr="001737FD">
          <w:rPr>
            <w:rStyle w:val="Hyperlink"/>
            <w:noProof/>
            <w:lang w:val="sr-Cyrl-RS"/>
          </w:rPr>
          <w:t>ОБРАЗАЦ ПОНУДЕ</w:t>
        </w:r>
        <w:r>
          <w:rPr>
            <w:noProof/>
            <w:webHidden/>
          </w:rPr>
          <w:tab/>
        </w:r>
        <w:r>
          <w:rPr>
            <w:noProof/>
            <w:webHidden/>
          </w:rPr>
          <w:fldChar w:fldCharType="begin"/>
        </w:r>
        <w:r>
          <w:rPr>
            <w:noProof/>
            <w:webHidden/>
          </w:rPr>
          <w:instrText xml:space="preserve"> PAGEREF _Toc44935343 \h </w:instrText>
        </w:r>
        <w:r>
          <w:rPr>
            <w:noProof/>
            <w:webHidden/>
          </w:rPr>
        </w:r>
        <w:r>
          <w:rPr>
            <w:noProof/>
            <w:webHidden/>
          </w:rPr>
          <w:fldChar w:fldCharType="separate"/>
        </w:r>
        <w:r w:rsidR="00E9059C">
          <w:rPr>
            <w:noProof/>
            <w:webHidden/>
          </w:rPr>
          <w:t>16</w:t>
        </w:r>
        <w:r>
          <w:rPr>
            <w:noProof/>
            <w:webHidden/>
          </w:rPr>
          <w:fldChar w:fldCharType="end"/>
        </w:r>
      </w:hyperlink>
    </w:p>
    <w:p w14:paraId="48255CF8" w14:textId="2AEC9293"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4" w:history="1">
        <w:r w:rsidRPr="001737FD">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_Toc44935344 \h </w:instrText>
        </w:r>
        <w:r>
          <w:rPr>
            <w:noProof/>
            <w:webHidden/>
          </w:rPr>
        </w:r>
        <w:r>
          <w:rPr>
            <w:noProof/>
            <w:webHidden/>
          </w:rPr>
          <w:fldChar w:fldCharType="separate"/>
        </w:r>
        <w:r w:rsidR="00E9059C">
          <w:rPr>
            <w:noProof/>
            <w:webHidden/>
          </w:rPr>
          <w:t>20</w:t>
        </w:r>
        <w:r>
          <w:rPr>
            <w:noProof/>
            <w:webHidden/>
          </w:rPr>
          <w:fldChar w:fldCharType="end"/>
        </w:r>
      </w:hyperlink>
    </w:p>
    <w:p w14:paraId="5C6C696A" w14:textId="6DFE17B3"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5" w:history="1">
        <w:r w:rsidRPr="001737FD">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_Toc44935345 \h </w:instrText>
        </w:r>
        <w:r>
          <w:rPr>
            <w:noProof/>
            <w:webHidden/>
          </w:rPr>
        </w:r>
        <w:r>
          <w:rPr>
            <w:noProof/>
            <w:webHidden/>
          </w:rPr>
          <w:fldChar w:fldCharType="separate"/>
        </w:r>
        <w:r w:rsidR="00E9059C">
          <w:rPr>
            <w:noProof/>
            <w:webHidden/>
          </w:rPr>
          <w:t>22</w:t>
        </w:r>
        <w:r>
          <w:rPr>
            <w:noProof/>
            <w:webHidden/>
          </w:rPr>
          <w:fldChar w:fldCharType="end"/>
        </w:r>
      </w:hyperlink>
    </w:p>
    <w:p w14:paraId="4614E0BF" w14:textId="7EDBB948"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6" w:history="1">
        <w:r w:rsidRPr="001737FD">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_Toc44935346 \h </w:instrText>
        </w:r>
        <w:r>
          <w:rPr>
            <w:noProof/>
            <w:webHidden/>
          </w:rPr>
        </w:r>
        <w:r>
          <w:rPr>
            <w:noProof/>
            <w:webHidden/>
          </w:rPr>
          <w:fldChar w:fldCharType="separate"/>
        </w:r>
        <w:r w:rsidR="00E9059C">
          <w:rPr>
            <w:noProof/>
            <w:webHidden/>
          </w:rPr>
          <w:t>23</w:t>
        </w:r>
        <w:r>
          <w:rPr>
            <w:noProof/>
            <w:webHidden/>
          </w:rPr>
          <w:fldChar w:fldCharType="end"/>
        </w:r>
      </w:hyperlink>
    </w:p>
    <w:p w14:paraId="29FEE60A" w14:textId="54B75407"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7" w:history="1">
        <w:r w:rsidRPr="001737FD">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_Toc44935347 \h </w:instrText>
        </w:r>
        <w:r>
          <w:rPr>
            <w:noProof/>
            <w:webHidden/>
          </w:rPr>
        </w:r>
        <w:r>
          <w:rPr>
            <w:noProof/>
            <w:webHidden/>
          </w:rPr>
          <w:fldChar w:fldCharType="separate"/>
        </w:r>
        <w:r w:rsidR="00E9059C">
          <w:rPr>
            <w:noProof/>
            <w:webHidden/>
          </w:rPr>
          <w:t>24</w:t>
        </w:r>
        <w:r>
          <w:rPr>
            <w:noProof/>
            <w:webHidden/>
          </w:rPr>
          <w:fldChar w:fldCharType="end"/>
        </w:r>
      </w:hyperlink>
    </w:p>
    <w:p w14:paraId="32CBE1A1" w14:textId="077AAC33"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8" w:history="1">
        <w:r w:rsidRPr="001737FD">
          <w:rPr>
            <w:rStyle w:val="Hyperlink"/>
            <w:noProof/>
            <w:lang w:val="sr-Cyrl-RS"/>
          </w:rPr>
          <w:t xml:space="preserve">ОБРАЗАЦ ИЗЈАВЕ ПОДИЗВОЂАЧА  О ИСПУЊЕНОСТИ ОБАВЕЗНИХ УСЛОВА ЗА УЧЕШЋЕ </w:t>
        </w:r>
        <w:r w:rsidRPr="001737FD">
          <w:rPr>
            <w:rStyle w:val="Hyperlink"/>
            <w:noProof/>
          </w:rPr>
          <w:t xml:space="preserve">У ПОСТУПКУ ЈАВНЕ НАБАВКЕ </w:t>
        </w:r>
        <w:r w:rsidRPr="001737FD">
          <w:rPr>
            <w:rStyle w:val="Hyperlink"/>
            <w:noProof/>
            <w:lang w:val="sr-Cyrl-RS"/>
          </w:rPr>
          <w:t>-  ЧЛ. 75. ЗЈН</w:t>
        </w:r>
        <w:r>
          <w:rPr>
            <w:noProof/>
            <w:webHidden/>
          </w:rPr>
          <w:tab/>
        </w:r>
        <w:r>
          <w:rPr>
            <w:noProof/>
            <w:webHidden/>
          </w:rPr>
          <w:fldChar w:fldCharType="begin"/>
        </w:r>
        <w:r>
          <w:rPr>
            <w:noProof/>
            <w:webHidden/>
          </w:rPr>
          <w:instrText xml:space="preserve"> PAGEREF _Toc44935348 \h </w:instrText>
        </w:r>
        <w:r>
          <w:rPr>
            <w:noProof/>
            <w:webHidden/>
          </w:rPr>
        </w:r>
        <w:r>
          <w:rPr>
            <w:noProof/>
            <w:webHidden/>
          </w:rPr>
          <w:fldChar w:fldCharType="separate"/>
        </w:r>
        <w:r w:rsidR="00E9059C">
          <w:rPr>
            <w:noProof/>
            <w:webHidden/>
          </w:rPr>
          <w:t>25</w:t>
        </w:r>
        <w:r>
          <w:rPr>
            <w:noProof/>
            <w:webHidden/>
          </w:rPr>
          <w:fldChar w:fldCharType="end"/>
        </w:r>
      </w:hyperlink>
    </w:p>
    <w:p w14:paraId="529BA8B7" w14:textId="3D1B4186"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49" w:history="1">
        <w:r w:rsidRPr="001737FD">
          <w:rPr>
            <w:rStyle w:val="Hyperlink"/>
            <w:noProof/>
            <w:lang w:val="sr-Cyrl-RS"/>
          </w:rPr>
          <w:t>ОБРАЗАЦ ЗА ЛИСТУ АЛАТА И СЕРВИСНЕ ОПРЕМЕ ПОНУЂАЧА</w:t>
        </w:r>
        <w:r>
          <w:rPr>
            <w:noProof/>
            <w:webHidden/>
          </w:rPr>
          <w:tab/>
        </w:r>
        <w:r>
          <w:rPr>
            <w:noProof/>
            <w:webHidden/>
          </w:rPr>
          <w:fldChar w:fldCharType="begin"/>
        </w:r>
        <w:r>
          <w:rPr>
            <w:noProof/>
            <w:webHidden/>
          </w:rPr>
          <w:instrText xml:space="preserve"> PAGEREF _Toc44935349 \h </w:instrText>
        </w:r>
        <w:r>
          <w:rPr>
            <w:noProof/>
            <w:webHidden/>
          </w:rPr>
        </w:r>
        <w:r>
          <w:rPr>
            <w:noProof/>
            <w:webHidden/>
          </w:rPr>
          <w:fldChar w:fldCharType="separate"/>
        </w:r>
        <w:r w:rsidR="00E9059C">
          <w:rPr>
            <w:noProof/>
            <w:webHidden/>
          </w:rPr>
          <w:t>26</w:t>
        </w:r>
        <w:r>
          <w:rPr>
            <w:noProof/>
            <w:webHidden/>
          </w:rPr>
          <w:fldChar w:fldCharType="end"/>
        </w:r>
      </w:hyperlink>
    </w:p>
    <w:p w14:paraId="38A45C68" w14:textId="719D612F" w:rsidR="00A829D3" w:rsidRDefault="00A829D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4935350" w:history="1">
        <w:r w:rsidRPr="001737FD">
          <w:rPr>
            <w:rStyle w:val="Hyperlink"/>
            <w:noProof/>
            <w:lang w:val="sr-Cyrl-RS"/>
          </w:rPr>
          <w:t>ИЗЈАВА ПОНУЂАЧА О ИСПУЊАВАЊУ УСЛОВА ДОСТУПНОСТ СЕРВИСЕРА ИЗ ЧЛ. 76. ЗАКОНА</w:t>
        </w:r>
        <w:r>
          <w:rPr>
            <w:noProof/>
            <w:webHidden/>
          </w:rPr>
          <w:tab/>
        </w:r>
        <w:r>
          <w:rPr>
            <w:noProof/>
            <w:webHidden/>
          </w:rPr>
          <w:fldChar w:fldCharType="begin"/>
        </w:r>
        <w:r>
          <w:rPr>
            <w:noProof/>
            <w:webHidden/>
          </w:rPr>
          <w:instrText xml:space="preserve"> PAGEREF _Toc44935350 \h </w:instrText>
        </w:r>
        <w:r>
          <w:rPr>
            <w:noProof/>
            <w:webHidden/>
          </w:rPr>
        </w:r>
        <w:r>
          <w:rPr>
            <w:noProof/>
            <w:webHidden/>
          </w:rPr>
          <w:fldChar w:fldCharType="separate"/>
        </w:r>
        <w:r w:rsidR="00E9059C">
          <w:rPr>
            <w:noProof/>
            <w:webHidden/>
          </w:rPr>
          <w:t>27</w:t>
        </w:r>
        <w:r>
          <w:rPr>
            <w:noProof/>
            <w:webHidden/>
          </w:rPr>
          <w:fldChar w:fldCharType="end"/>
        </w:r>
      </w:hyperlink>
    </w:p>
    <w:p w14:paraId="1479D927" w14:textId="2E1E89C1" w:rsidR="00A829D3" w:rsidRDefault="00A829D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51" w:history="1">
        <w:r w:rsidRPr="001737FD">
          <w:rPr>
            <w:rStyle w:val="Hyperlink"/>
            <w:noProof/>
          </w:rPr>
          <w:t>VI МОДЕЛ УГОВОРА</w:t>
        </w:r>
        <w:r>
          <w:rPr>
            <w:noProof/>
            <w:webHidden/>
          </w:rPr>
          <w:tab/>
        </w:r>
        <w:r>
          <w:rPr>
            <w:noProof/>
            <w:webHidden/>
          </w:rPr>
          <w:fldChar w:fldCharType="begin"/>
        </w:r>
        <w:r>
          <w:rPr>
            <w:noProof/>
            <w:webHidden/>
          </w:rPr>
          <w:instrText xml:space="preserve"> PAGEREF _Toc44935351 \h </w:instrText>
        </w:r>
        <w:r>
          <w:rPr>
            <w:noProof/>
            <w:webHidden/>
          </w:rPr>
        </w:r>
        <w:r>
          <w:rPr>
            <w:noProof/>
            <w:webHidden/>
          </w:rPr>
          <w:fldChar w:fldCharType="separate"/>
        </w:r>
        <w:r w:rsidR="00E9059C">
          <w:rPr>
            <w:noProof/>
            <w:webHidden/>
          </w:rPr>
          <w:t>28</w:t>
        </w:r>
        <w:r>
          <w:rPr>
            <w:noProof/>
            <w:webHidden/>
          </w:rPr>
          <w:fldChar w:fldCharType="end"/>
        </w:r>
      </w:hyperlink>
    </w:p>
    <w:p w14:paraId="218C58B4" w14:textId="201759BA" w:rsidR="00A829D3" w:rsidRDefault="00A829D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4935352" w:history="1">
        <w:r w:rsidRPr="001737FD">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_Toc44935352 \h </w:instrText>
        </w:r>
        <w:r>
          <w:rPr>
            <w:noProof/>
            <w:webHidden/>
          </w:rPr>
        </w:r>
        <w:r>
          <w:rPr>
            <w:noProof/>
            <w:webHidden/>
          </w:rPr>
          <w:fldChar w:fldCharType="separate"/>
        </w:r>
        <w:r w:rsidR="00E9059C">
          <w:rPr>
            <w:noProof/>
            <w:webHidden/>
          </w:rPr>
          <w:t>31</w:t>
        </w:r>
        <w:r>
          <w:rPr>
            <w:noProof/>
            <w:webHidden/>
          </w:rPr>
          <w:fldChar w:fldCharType="end"/>
        </w:r>
      </w:hyperlink>
    </w:p>
    <w:p w14:paraId="7425F324" w14:textId="369E2FD3" w:rsidR="007A3B28" w:rsidRDefault="007A3B28">
      <w:r w:rsidRPr="008B61A0">
        <w:rPr>
          <w:b/>
          <w:bCs/>
          <w:noProof/>
          <w:color w:val="FF0000"/>
        </w:rPr>
        <w:fldChar w:fldCharType="end"/>
      </w:r>
    </w:p>
    <w:p w14:paraId="6EEDACA7" w14:textId="77777777" w:rsidR="007A3B28" w:rsidRDefault="007A3B28"/>
    <w:p w14:paraId="7FBA0AEE" w14:textId="77777777" w:rsidR="007A3B28" w:rsidRPr="001A7219" w:rsidRDefault="007A3B28">
      <w:pPr>
        <w:jc w:val="both"/>
        <w:rPr>
          <w:rFonts w:eastAsia="TimesNewRomanPSMT"/>
          <w:lang w:val="sr-Cyrl-RS"/>
        </w:rPr>
      </w:pPr>
    </w:p>
    <w:p w14:paraId="1F4249E5" w14:textId="4C0FAA64" w:rsidR="007A3B28" w:rsidRDefault="007A3B28">
      <w:pPr>
        <w:jc w:val="both"/>
        <w:rPr>
          <w:rFonts w:eastAsia="TimesNewRomanPSMT"/>
          <w:lang w:val="sr-Cyrl-RS"/>
        </w:rPr>
      </w:pPr>
    </w:p>
    <w:p w14:paraId="100896F9" w14:textId="77777777" w:rsidR="00952A7D" w:rsidRPr="001A7219" w:rsidRDefault="00952A7D">
      <w:pPr>
        <w:jc w:val="both"/>
        <w:rPr>
          <w:rFonts w:eastAsia="TimesNewRomanPSMT"/>
          <w:lang w:val="sr-Cyrl-RS"/>
        </w:rPr>
      </w:pPr>
      <w:bookmarkStart w:id="0" w:name="_GoBack"/>
      <w:bookmarkEnd w:id="0"/>
    </w:p>
    <w:p w14:paraId="4D198C5D" w14:textId="77777777" w:rsidR="007A3B28" w:rsidRDefault="007A3B28">
      <w:pPr>
        <w:jc w:val="both"/>
        <w:rPr>
          <w:rFonts w:eastAsia="TimesNewRomanPSMT"/>
          <w:lang w:val="sr-Cyrl-RS"/>
        </w:rPr>
      </w:pPr>
    </w:p>
    <w:p w14:paraId="682AB223" w14:textId="77777777" w:rsidR="007A3B28" w:rsidRDefault="007A3B28">
      <w:pPr>
        <w:jc w:val="both"/>
        <w:rPr>
          <w:rFonts w:eastAsia="TimesNewRomanPSMT"/>
          <w:lang w:val="sr-Cyrl-RS"/>
        </w:rPr>
      </w:pPr>
    </w:p>
    <w:p w14:paraId="4900C733" w14:textId="6E7384C7" w:rsidR="007A3B28" w:rsidRDefault="007A3B28">
      <w:pPr>
        <w:jc w:val="both"/>
        <w:rPr>
          <w:rFonts w:eastAsia="TimesNewRomanPSMT"/>
          <w:lang w:val="sr-Cyrl-RS"/>
        </w:rPr>
      </w:pPr>
    </w:p>
    <w:p w14:paraId="60B9B184" w14:textId="77777777" w:rsidR="00A829D3" w:rsidRDefault="00A829D3">
      <w:pPr>
        <w:jc w:val="both"/>
        <w:rPr>
          <w:rFonts w:eastAsia="TimesNewRomanPSMT"/>
          <w:lang w:val="sr-Cyrl-RS"/>
        </w:rPr>
      </w:pPr>
    </w:p>
    <w:p w14:paraId="0DBD3DEB" w14:textId="77777777" w:rsidR="00277E7D" w:rsidRDefault="00277E7D">
      <w:pPr>
        <w:jc w:val="both"/>
        <w:rPr>
          <w:rFonts w:eastAsia="TimesNewRomanPSMT"/>
          <w:lang w:val="sr-Cyrl-RS"/>
        </w:rPr>
      </w:pPr>
    </w:p>
    <w:p w14:paraId="3DE6CB3D" w14:textId="77777777" w:rsidR="007A3B28" w:rsidRDefault="007A3B28">
      <w:pPr>
        <w:jc w:val="both"/>
        <w:rPr>
          <w:rFonts w:eastAsia="TimesNewRomanPSMT"/>
          <w:lang w:val="sr-Cyrl-RS"/>
        </w:rPr>
      </w:pPr>
    </w:p>
    <w:p w14:paraId="378A9758" w14:textId="77777777" w:rsidR="007A3B28" w:rsidRPr="001A7219" w:rsidRDefault="007A3B28" w:rsidP="005B44CF">
      <w:pPr>
        <w:pStyle w:val="Heading1"/>
        <w:shd w:val="clear" w:color="auto" w:fill="B8CCE4"/>
      </w:pPr>
      <w:bookmarkStart w:id="1" w:name="_Toc44935338"/>
      <w:r w:rsidRPr="001A7219">
        <w:lastRenderedPageBreak/>
        <w:t>I  ОПШТИ ПОДАЦИ О ЈАВНОЈ НАБАВЦИ</w:t>
      </w:r>
      <w:bookmarkEnd w:id="1"/>
    </w:p>
    <w:p w14:paraId="5ADCE93A" w14:textId="77777777" w:rsidR="007A3B28" w:rsidRPr="001A7219" w:rsidRDefault="007A3B28">
      <w:pPr>
        <w:jc w:val="both"/>
        <w:rPr>
          <w:b/>
          <w:bCs/>
          <w:i/>
          <w:iCs/>
          <w:sz w:val="28"/>
          <w:szCs w:val="28"/>
        </w:rPr>
      </w:pPr>
    </w:p>
    <w:p w14:paraId="67EC433D" w14:textId="77777777" w:rsidR="007A3B28" w:rsidRPr="001A7219" w:rsidRDefault="007A3B28">
      <w:pPr>
        <w:jc w:val="both"/>
      </w:pPr>
    </w:p>
    <w:p w14:paraId="6DDC6DF3" w14:textId="77777777" w:rsidR="007A3B28" w:rsidRPr="00F43392" w:rsidRDefault="007A3B28" w:rsidP="0068724D">
      <w:pPr>
        <w:jc w:val="both"/>
        <w:rPr>
          <w:color w:val="auto"/>
        </w:rPr>
      </w:pPr>
      <w:r w:rsidRPr="00F43392">
        <w:rPr>
          <w:b/>
          <w:bCs/>
          <w:color w:val="auto"/>
        </w:rPr>
        <w:t>1. Предмет јавне набавке</w:t>
      </w:r>
    </w:p>
    <w:p w14:paraId="3C72E79B" w14:textId="0FC37AB8" w:rsidR="007A3B28" w:rsidRPr="00F43392" w:rsidRDefault="007A3B28" w:rsidP="0068724D">
      <w:pPr>
        <w:jc w:val="both"/>
        <w:rPr>
          <w:color w:val="auto"/>
          <w:lang w:val="sr-Cyrl-RS"/>
        </w:rPr>
      </w:pPr>
      <w:r w:rsidRPr="00F43392">
        <w:rPr>
          <w:color w:val="auto"/>
        </w:rPr>
        <w:t>Предмет јавне набавке бр</w:t>
      </w:r>
      <w:r w:rsidRPr="00F43392">
        <w:rPr>
          <w:color w:val="auto"/>
          <w:lang w:val="ru-RU"/>
        </w:rPr>
        <w:t xml:space="preserve">. </w:t>
      </w:r>
      <w:r w:rsidR="00FB33F3">
        <w:rPr>
          <w:noProof/>
          <w:color w:val="auto"/>
        </w:rPr>
        <w:t>022/2020</w:t>
      </w:r>
      <w:r w:rsidRPr="00F43392">
        <w:rPr>
          <w:color w:val="auto"/>
          <w:lang w:val="sr-Cyrl-RS"/>
        </w:rPr>
        <w:t xml:space="preserve"> </w:t>
      </w:r>
      <w:r w:rsidRPr="00F43392">
        <w:rPr>
          <w:color w:val="auto"/>
        </w:rPr>
        <w:t>су</w:t>
      </w:r>
      <w:r w:rsidRPr="00F43392">
        <w:rPr>
          <w:color w:val="auto"/>
          <w:lang w:val="sr-Cyrl-RS"/>
        </w:rPr>
        <w:t xml:space="preserve"> </w:t>
      </w:r>
      <w:r w:rsidRPr="00F43392">
        <w:rPr>
          <w:noProof/>
          <w:color w:val="auto"/>
        </w:rPr>
        <w:t>услуге</w:t>
      </w:r>
      <w:r w:rsidRPr="00F43392">
        <w:rPr>
          <w:color w:val="auto"/>
        </w:rPr>
        <w:t>-</w:t>
      </w:r>
      <w:r w:rsidRPr="00F43392">
        <w:rPr>
          <w:noProof/>
          <w:color w:val="auto"/>
          <w:lang w:val="ru-RU"/>
        </w:rPr>
        <w:t>Сервисирање моторних возила</w:t>
      </w:r>
      <w:r w:rsidRPr="00F43392">
        <w:rPr>
          <w:color w:val="auto"/>
        </w:rPr>
        <w:t xml:space="preserve">. Назив и ознака из ОРН: </w:t>
      </w:r>
      <w:r w:rsidRPr="00F43392">
        <w:rPr>
          <w:noProof/>
          <w:color w:val="auto"/>
        </w:rPr>
        <w:t>Услуге поправки и одржавања моторних возила и припадајуће опреме,  50110000</w:t>
      </w:r>
      <w:r w:rsidRPr="00F43392">
        <w:rPr>
          <w:noProof/>
          <w:color w:val="auto"/>
          <w:lang w:val="sr-Cyrl-RS"/>
        </w:rPr>
        <w:t>.</w:t>
      </w:r>
    </w:p>
    <w:p w14:paraId="1F2C078B" w14:textId="77777777" w:rsidR="007A3B28" w:rsidRPr="00F43392" w:rsidRDefault="007A3B28">
      <w:pPr>
        <w:jc w:val="both"/>
        <w:rPr>
          <w:lang w:val="sr-Cyrl-RS"/>
        </w:rPr>
      </w:pPr>
    </w:p>
    <w:p w14:paraId="772A17FD" w14:textId="77777777" w:rsidR="007A3B28" w:rsidRPr="00F43392" w:rsidRDefault="007A3B28" w:rsidP="00AF7012">
      <w:pPr>
        <w:jc w:val="both"/>
      </w:pPr>
      <w:r w:rsidRPr="00F43392">
        <w:rPr>
          <w:b/>
          <w:bCs/>
          <w:lang w:val="sr-Cyrl-RS"/>
        </w:rPr>
        <w:t>2</w:t>
      </w:r>
      <w:r w:rsidRPr="00F43392">
        <w:rPr>
          <w:b/>
          <w:bCs/>
        </w:rPr>
        <w:t>.</w:t>
      </w:r>
      <w:r w:rsidRPr="00F43392">
        <w:rPr>
          <w:b/>
          <w:bCs/>
          <w:lang w:val="sr-Cyrl-RS"/>
        </w:rPr>
        <w:t xml:space="preserve"> </w:t>
      </w:r>
      <w:r w:rsidRPr="00F43392">
        <w:rPr>
          <w:b/>
          <w:bCs/>
        </w:rPr>
        <w:t>Подаци о наручиоцу</w:t>
      </w:r>
    </w:p>
    <w:p w14:paraId="24E74377" w14:textId="77777777" w:rsidR="007A3B28" w:rsidRPr="00F43392" w:rsidRDefault="007A3B28" w:rsidP="00AF7012">
      <w:pPr>
        <w:jc w:val="both"/>
        <w:rPr>
          <w:lang w:val="sr-Cyrl-RS"/>
        </w:rPr>
      </w:pPr>
      <w:r w:rsidRPr="00F43392">
        <w:t xml:space="preserve">Наручилац: </w:t>
      </w:r>
      <w:r w:rsidRPr="00F43392">
        <w:rPr>
          <w:lang w:val="sr-Cyrl-RS"/>
        </w:rPr>
        <w:t>Републички завод за статиситку</w:t>
      </w:r>
    </w:p>
    <w:p w14:paraId="5713FE20" w14:textId="77777777" w:rsidR="007A3B28" w:rsidRPr="00F43392" w:rsidRDefault="007A3B28" w:rsidP="00AF7012">
      <w:pPr>
        <w:jc w:val="both"/>
        <w:rPr>
          <w:lang w:val="sr-Cyrl-CS"/>
        </w:rPr>
      </w:pPr>
      <w:r w:rsidRPr="00F43392">
        <w:rPr>
          <w:lang w:val="sr-Cyrl-CS"/>
        </w:rPr>
        <w:t>Адреса:</w:t>
      </w:r>
      <w:r w:rsidRPr="00F43392">
        <w:rPr>
          <w:i/>
          <w:iCs/>
          <w:lang w:val="sr-Cyrl-CS"/>
        </w:rPr>
        <w:t xml:space="preserve"> </w:t>
      </w:r>
      <w:r w:rsidRPr="00F43392">
        <w:rPr>
          <w:iCs/>
          <w:lang w:val="sr-Cyrl-CS"/>
        </w:rPr>
        <w:t xml:space="preserve">Милана Ракића 5 </w:t>
      </w:r>
    </w:p>
    <w:p w14:paraId="3508FFEC" w14:textId="77777777" w:rsidR="007A3B28" w:rsidRPr="00F43392" w:rsidRDefault="007A3B28" w:rsidP="00AF7012">
      <w:pPr>
        <w:jc w:val="both"/>
        <w:rPr>
          <w:lang w:val="sr-Cyrl-RS"/>
        </w:rPr>
      </w:pPr>
      <w:r w:rsidRPr="00F43392">
        <w:rPr>
          <w:lang w:val="sr-Cyrl-CS"/>
        </w:rPr>
        <w:t xml:space="preserve">Интернет страница: </w:t>
      </w:r>
      <w:r w:rsidRPr="00F43392">
        <w:rPr>
          <w:lang w:val="sr-Latn-RS"/>
        </w:rPr>
        <w:t>www.stat.gov.rs</w:t>
      </w:r>
      <w:r w:rsidRPr="00F43392">
        <w:rPr>
          <w:i/>
          <w:iCs/>
        </w:rPr>
        <w:t xml:space="preserve"> </w:t>
      </w:r>
    </w:p>
    <w:p w14:paraId="354EC299" w14:textId="77777777" w:rsidR="007A3B28" w:rsidRPr="00F43392" w:rsidRDefault="007A3B28" w:rsidP="00AF7012">
      <w:pPr>
        <w:jc w:val="both"/>
      </w:pPr>
    </w:p>
    <w:p w14:paraId="298C3476" w14:textId="77777777" w:rsidR="007A3B28" w:rsidRPr="00F43392" w:rsidRDefault="007A3B28" w:rsidP="00AF7012">
      <w:pPr>
        <w:jc w:val="both"/>
      </w:pPr>
      <w:r w:rsidRPr="00F43392">
        <w:rPr>
          <w:b/>
          <w:bCs/>
          <w:lang w:val="sr-Cyrl-RS"/>
        </w:rPr>
        <w:t>3</w:t>
      </w:r>
      <w:r w:rsidRPr="00F43392">
        <w:rPr>
          <w:b/>
          <w:bCs/>
        </w:rPr>
        <w:t>. Врста поступка јавне набавке</w:t>
      </w:r>
    </w:p>
    <w:p w14:paraId="02C55449" w14:textId="77777777" w:rsidR="007A3B28" w:rsidRPr="00F43392" w:rsidRDefault="007A3B28" w:rsidP="00AF7012">
      <w:pPr>
        <w:jc w:val="both"/>
      </w:pPr>
      <w:r w:rsidRPr="00F4339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673F1795" w14:textId="77777777" w:rsidR="007A3B28" w:rsidRPr="00F43392" w:rsidRDefault="007A3B28" w:rsidP="00AF7012">
      <w:pPr>
        <w:jc w:val="both"/>
        <w:rPr>
          <w:lang w:val="sr-Cyrl-RS"/>
        </w:rPr>
      </w:pPr>
    </w:p>
    <w:p w14:paraId="7A78AFA1" w14:textId="77777777" w:rsidR="007A3B28" w:rsidRPr="00F43392" w:rsidRDefault="007A3B28" w:rsidP="00AF7012">
      <w:pPr>
        <w:jc w:val="both"/>
        <w:rPr>
          <w:b/>
          <w:bCs/>
          <w:i/>
          <w:iCs/>
        </w:rPr>
      </w:pPr>
      <w:r w:rsidRPr="00F43392">
        <w:rPr>
          <w:b/>
          <w:bCs/>
          <w:lang w:val="sr-Cyrl-CS"/>
        </w:rPr>
        <w:t>4.</w:t>
      </w:r>
      <w:r w:rsidRPr="00F43392">
        <w:rPr>
          <w:b/>
          <w:bCs/>
          <w:i/>
          <w:iCs/>
          <w:lang w:val="sr-Cyrl-CS"/>
        </w:rPr>
        <w:t xml:space="preserve"> </w:t>
      </w:r>
      <w:r w:rsidRPr="00F43392">
        <w:rPr>
          <w:b/>
          <w:bCs/>
          <w:lang w:val="sr-Cyrl-CS"/>
        </w:rPr>
        <w:t>Партије</w:t>
      </w:r>
    </w:p>
    <w:p w14:paraId="02F6B80A" w14:textId="77777777" w:rsidR="007A3B28" w:rsidRPr="00F43392" w:rsidRDefault="007A3B28" w:rsidP="00AF7012">
      <w:pPr>
        <w:jc w:val="both"/>
        <w:rPr>
          <w:bCs/>
          <w:lang w:val="sr-Cyrl-RS"/>
        </w:rPr>
      </w:pPr>
      <w:r w:rsidRPr="00F43392">
        <w:rPr>
          <w:bCs/>
          <w:lang w:val="sr-Cyrl-RS"/>
        </w:rPr>
        <w:t>Предметна јавна набавка није обликована по партијама.</w:t>
      </w:r>
    </w:p>
    <w:p w14:paraId="4DFF178C" w14:textId="77777777" w:rsidR="007A3B28" w:rsidRPr="00F43392" w:rsidRDefault="007A3B28" w:rsidP="00AF7012">
      <w:pPr>
        <w:jc w:val="both"/>
        <w:rPr>
          <w:lang w:val="sr-Cyrl-RS"/>
        </w:rPr>
      </w:pPr>
    </w:p>
    <w:p w14:paraId="4E372D61" w14:textId="77777777" w:rsidR="007A3B28" w:rsidRPr="00F43392" w:rsidRDefault="007A3B28" w:rsidP="00AF7012">
      <w:pPr>
        <w:jc w:val="both"/>
        <w:rPr>
          <w:iCs/>
        </w:rPr>
      </w:pPr>
      <w:r w:rsidRPr="00F43392">
        <w:rPr>
          <w:b/>
          <w:bCs/>
          <w:lang w:val="sr-Cyrl-RS"/>
        </w:rPr>
        <w:t>5</w:t>
      </w:r>
      <w:r w:rsidRPr="00F43392">
        <w:rPr>
          <w:b/>
          <w:bCs/>
        </w:rPr>
        <w:t xml:space="preserve">. </w:t>
      </w:r>
      <w:r w:rsidRPr="00F43392">
        <w:rPr>
          <w:b/>
          <w:bCs/>
          <w:iCs/>
        </w:rPr>
        <w:t>Напомена</w:t>
      </w:r>
      <w:r w:rsidRPr="00F43392">
        <w:rPr>
          <w:b/>
          <w:bCs/>
          <w:iCs/>
          <w:lang w:val="ru-RU"/>
        </w:rPr>
        <w:t xml:space="preserve"> </w:t>
      </w:r>
      <w:r w:rsidRPr="00F43392">
        <w:rPr>
          <w:b/>
          <w:bCs/>
          <w:iCs/>
        </w:rPr>
        <w:t>уколико је у питању резервисана јавна набавка</w:t>
      </w:r>
    </w:p>
    <w:p w14:paraId="35D4B2B6" w14:textId="77777777" w:rsidR="007A3B28" w:rsidRPr="00F43392" w:rsidRDefault="007A3B28" w:rsidP="00AF7012">
      <w:pPr>
        <w:jc w:val="both"/>
        <w:rPr>
          <w:bCs/>
          <w:lang w:val="sr-Cyrl-RS"/>
        </w:rPr>
      </w:pPr>
      <w:r w:rsidRPr="00F43392">
        <w:rPr>
          <w:bCs/>
          <w:lang w:val="sr-Cyrl-RS"/>
        </w:rPr>
        <w:t>Не спроводи се резервисана јавна набавка.</w:t>
      </w:r>
    </w:p>
    <w:p w14:paraId="3BD8CD1B" w14:textId="77777777" w:rsidR="007A3B28" w:rsidRPr="00F43392" w:rsidRDefault="007A3B28" w:rsidP="00AF7012">
      <w:pPr>
        <w:jc w:val="both"/>
        <w:rPr>
          <w:lang w:val="sr-Cyrl-RS"/>
        </w:rPr>
      </w:pPr>
    </w:p>
    <w:p w14:paraId="0741483F" w14:textId="77777777" w:rsidR="007A3B28" w:rsidRPr="00F43392" w:rsidRDefault="007A3B28" w:rsidP="00AF7012">
      <w:pPr>
        <w:jc w:val="both"/>
      </w:pPr>
      <w:r w:rsidRPr="00F43392">
        <w:rPr>
          <w:b/>
          <w:bCs/>
          <w:lang w:val="sr-Cyrl-RS"/>
        </w:rPr>
        <w:t>6</w:t>
      </w:r>
      <w:r w:rsidRPr="00F43392">
        <w:rPr>
          <w:b/>
          <w:bCs/>
        </w:rPr>
        <w:t xml:space="preserve">. Контакт (лице или служба) </w:t>
      </w:r>
    </w:p>
    <w:p w14:paraId="6E7D5EA4" w14:textId="77777777" w:rsidR="007A3B28" w:rsidRPr="00F43392" w:rsidRDefault="007A3B28" w:rsidP="00AF7012">
      <w:pPr>
        <w:jc w:val="both"/>
      </w:pPr>
      <w:r w:rsidRPr="00F43392">
        <w:t>Лице (или служба) за контакт</w:t>
      </w:r>
      <w:r w:rsidRPr="00F43392">
        <w:rPr>
          <w:lang w:val="sr-Cyrl-RS"/>
        </w:rPr>
        <w:t>: Младен Величковић, Одељење за правне и кадровске послове</w:t>
      </w:r>
      <w:r w:rsidRPr="00F43392">
        <w:t>.</w:t>
      </w:r>
    </w:p>
    <w:p w14:paraId="5AA4BDE6" w14:textId="77777777" w:rsidR="007A3B28" w:rsidRPr="00F43392" w:rsidRDefault="007A3B28" w:rsidP="00AF7012">
      <w:pPr>
        <w:jc w:val="both"/>
        <w:rPr>
          <w:bCs/>
          <w:i/>
          <w:color w:val="auto"/>
        </w:rPr>
      </w:pPr>
      <w:r w:rsidRPr="00F43392">
        <w:rPr>
          <w:lang w:val="sr-Cyrl-CS"/>
        </w:rPr>
        <w:t xml:space="preserve">Е - mail адреса (или број </w:t>
      </w:r>
      <w:r w:rsidRPr="00F43392">
        <w:rPr>
          <w:color w:val="auto"/>
          <w:lang w:val="sr-Cyrl-CS"/>
        </w:rPr>
        <w:t xml:space="preserve">факса): </w:t>
      </w:r>
      <w:hyperlink r:id="rId9" w:history="1">
        <w:r w:rsidRPr="00F43392">
          <w:rPr>
            <w:rStyle w:val="Hyperlink"/>
            <w:lang w:val="sr-Latn-RS"/>
          </w:rPr>
          <w:t>mladen.velickovic@stat.gov.rs</w:t>
        </w:r>
      </w:hyperlink>
    </w:p>
    <w:p w14:paraId="7D16185D" w14:textId="77777777" w:rsidR="007A3B28" w:rsidRPr="006F62D2" w:rsidRDefault="007A3B28" w:rsidP="00AF7012">
      <w:pPr>
        <w:jc w:val="both"/>
        <w:rPr>
          <w:bCs/>
          <w:i/>
          <w:color w:val="auto"/>
          <w:sz w:val="22"/>
        </w:rPr>
      </w:pPr>
    </w:p>
    <w:p w14:paraId="53B192A2" w14:textId="77777777" w:rsidR="007A3B28" w:rsidRPr="001A7219" w:rsidRDefault="007A3B28">
      <w:pPr>
        <w:jc w:val="both"/>
      </w:pPr>
    </w:p>
    <w:p w14:paraId="5E532B97" w14:textId="77777777" w:rsidR="007A3B28" w:rsidRPr="001A7219" w:rsidRDefault="007A3B28">
      <w:pPr>
        <w:jc w:val="both"/>
        <w:rPr>
          <w:bCs/>
          <w:lang w:val="sr-Cyrl-CS"/>
        </w:rPr>
      </w:pPr>
    </w:p>
    <w:p w14:paraId="37BC186C" w14:textId="77777777" w:rsidR="007A3B28" w:rsidRPr="001A7219" w:rsidRDefault="007A3B28">
      <w:pPr>
        <w:jc w:val="both"/>
        <w:rPr>
          <w:bCs/>
          <w:lang w:val="sr-Cyrl-CS"/>
        </w:rPr>
      </w:pPr>
    </w:p>
    <w:p w14:paraId="4601B589" w14:textId="77777777" w:rsidR="007A3B28" w:rsidRPr="001A7219" w:rsidRDefault="007A3B28">
      <w:pPr>
        <w:jc w:val="both"/>
        <w:rPr>
          <w:bCs/>
          <w:lang w:val="sr-Cyrl-CS"/>
        </w:rPr>
      </w:pPr>
    </w:p>
    <w:p w14:paraId="4A9E1B7D" w14:textId="77777777" w:rsidR="007A3B28" w:rsidRPr="001A7219" w:rsidRDefault="007A3B28">
      <w:pPr>
        <w:jc w:val="both"/>
        <w:rPr>
          <w:bCs/>
          <w:lang w:val="sr-Cyrl-CS"/>
        </w:rPr>
      </w:pPr>
    </w:p>
    <w:p w14:paraId="2E9178A2" w14:textId="77777777" w:rsidR="007A3B28" w:rsidRPr="001A7219" w:rsidRDefault="007A3B28">
      <w:pPr>
        <w:jc w:val="both"/>
        <w:rPr>
          <w:bCs/>
          <w:lang w:val="sr-Cyrl-CS"/>
        </w:rPr>
      </w:pPr>
    </w:p>
    <w:p w14:paraId="1DCD99BF" w14:textId="77777777" w:rsidR="007A3B28" w:rsidRPr="001A7219" w:rsidRDefault="007A3B28">
      <w:pPr>
        <w:jc w:val="both"/>
        <w:rPr>
          <w:bCs/>
          <w:lang w:val="sr-Cyrl-CS"/>
        </w:rPr>
      </w:pPr>
    </w:p>
    <w:p w14:paraId="73900562" w14:textId="77777777" w:rsidR="007A3B28" w:rsidRPr="001A7219" w:rsidRDefault="007A3B28">
      <w:pPr>
        <w:jc w:val="both"/>
        <w:rPr>
          <w:bCs/>
          <w:lang w:val="sr-Cyrl-CS"/>
        </w:rPr>
      </w:pPr>
    </w:p>
    <w:p w14:paraId="772B6800" w14:textId="77777777" w:rsidR="007A3B28" w:rsidRPr="001A7219" w:rsidRDefault="007A3B28">
      <w:pPr>
        <w:jc w:val="both"/>
        <w:rPr>
          <w:bCs/>
          <w:lang w:val="sr-Cyrl-CS"/>
        </w:rPr>
      </w:pPr>
    </w:p>
    <w:p w14:paraId="5741BB50" w14:textId="77777777" w:rsidR="007A3B28" w:rsidRPr="001A7219" w:rsidRDefault="007A3B28">
      <w:pPr>
        <w:jc w:val="both"/>
        <w:rPr>
          <w:bCs/>
          <w:lang w:val="sr-Cyrl-CS"/>
        </w:rPr>
      </w:pPr>
    </w:p>
    <w:p w14:paraId="0FBBDAE2" w14:textId="77777777" w:rsidR="007A3B28" w:rsidRPr="001A7219" w:rsidRDefault="007A3B28">
      <w:pPr>
        <w:jc w:val="both"/>
        <w:rPr>
          <w:bCs/>
          <w:lang w:val="sr-Cyrl-CS"/>
        </w:rPr>
      </w:pPr>
    </w:p>
    <w:p w14:paraId="34C8DC61" w14:textId="77777777" w:rsidR="007A3B28" w:rsidRPr="001A7219" w:rsidRDefault="007A3B28">
      <w:pPr>
        <w:jc w:val="both"/>
        <w:rPr>
          <w:bCs/>
          <w:lang w:val="sr-Cyrl-CS"/>
        </w:rPr>
      </w:pPr>
    </w:p>
    <w:p w14:paraId="18BB4BA2" w14:textId="77777777" w:rsidR="007A3B28" w:rsidRPr="001A7219" w:rsidRDefault="007A3B28">
      <w:pPr>
        <w:jc w:val="both"/>
        <w:rPr>
          <w:bCs/>
          <w:lang w:val="sr-Cyrl-CS"/>
        </w:rPr>
      </w:pPr>
    </w:p>
    <w:p w14:paraId="645149E2" w14:textId="77777777" w:rsidR="007A3B28" w:rsidRPr="001A7219" w:rsidRDefault="007A3B28">
      <w:pPr>
        <w:jc w:val="both"/>
        <w:rPr>
          <w:bCs/>
          <w:lang w:val="sr-Cyrl-CS"/>
        </w:rPr>
      </w:pPr>
    </w:p>
    <w:p w14:paraId="1D8C609C" w14:textId="77777777" w:rsidR="007A3B28" w:rsidRPr="001A7219" w:rsidRDefault="007A3B28">
      <w:pPr>
        <w:jc w:val="both"/>
        <w:rPr>
          <w:bCs/>
          <w:lang w:val="sr-Cyrl-CS"/>
        </w:rPr>
      </w:pPr>
    </w:p>
    <w:p w14:paraId="2D62FDAA" w14:textId="77777777" w:rsidR="007A3B28" w:rsidRDefault="007A3B28">
      <w:pPr>
        <w:jc w:val="both"/>
        <w:rPr>
          <w:i/>
          <w:iCs/>
          <w:lang w:val="sr-Cyrl-RS"/>
        </w:rPr>
      </w:pPr>
    </w:p>
    <w:p w14:paraId="49AA370D" w14:textId="77777777" w:rsidR="007A3B28" w:rsidRPr="001A7219" w:rsidRDefault="007A3B28">
      <w:pPr>
        <w:jc w:val="both"/>
        <w:rPr>
          <w:i/>
          <w:iCs/>
        </w:rPr>
      </w:pPr>
    </w:p>
    <w:p w14:paraId="220ED4D3" w14:textId="77777777" w:rsidR="007A3B28" w:rsidRPr="001A7219" w:rsidRDefault="007A3B28" w:rsidP="005B44CF">
      <w:pPr>
        <w:pStyle w:val="Heading1"/>
        <w:shd w:val="clear" w:color="auto" w:fill="B8CCE4"/>
        <w:rPr>
          <w:lang w:val="ru-RU"/>
        </w:rPr>
      </w:pPr>
      <w:bookmarkStart w:id="2" w:name="_Toc44935339"/>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14:paraId="2E077A18" w14:textId="77777777" w:rsidR="007A3B28" w:rsidRPr="001A7219" w:rsidRDefault="007A3B28">
      <w:pPr>
        <w:rPr>
          <w:b/>
          <w:bCs/>
          <w:i/>
          <w:iCs/>
        </w:rPr>
      </w:pPr>
    </w:p>
    <w:p w14:paraId="2FE513A6" w14:textId="38ADBFF1" w:rsidR="007A3B28" w:rsidRPr="00F32379" w:rsidRDefault="007A3B28" w:rsidP="007A3B28">
      <w:pPr>
        <w:widowControl w:val="0"/>
        <w:tabs>
          <w:tab w:val="left" w:pos="720"/>
          <w:tab w:val="left" w:pos="1440"/>
        </w:tabs>
        <w:suppressAutoHyphens w:val="0"/>
        <w:spacing w:line="240" w:lineRule="auto"/>
        <w:jc w:val="both"/>
        <w:rPr>
          <w:b/>
          <w:bCs/>
          <w:color w:val="auto"/>
          <w:szCs w:val="22"/>
          <w:lang w:val="sr-Cyrl-RS"/>
        </w:rPr>
      </w:pPr>
    </w:p>
    <w:p w14:paraId="022F97A2" w14:textId="7E2DFFDE" w:rsidR="007A3B28" w:rsidRDefault="007A3B28" w:rsidP="007A3B28">
      <w:pPr>
        <w:widowControl w:val="0"/>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Сервис моторних возила обухвата:</w:t>
      </w:r>
    </w:p>
    <w:p w14:paraId="45BDDD23" w14:textId="77777777" w:rsidR="008B61A0" w:rsidRPr="00F32379" w:rsidRDefault="008B61A0" w:rsidP="007A3B28">
      <w:pPr>
        <w:widowControl w:val="0"/>
        <w:tabs>
          <w:tab w:val="left" w:pos="720"/>
          <w:tab w:val="left" w:pos="1440"/>
        </w:tabs>
        <w:suppressAutoHyphens w:val="0"/>
        <w:spacing w:line="240" w:lineRule="auto"/>
        <w:jc w:val="both"/>
        <w:rPr>
          <w:b/>
          <w:bCs/>
          <w:color w:val="auto"/>
          <w:szCs w:val="22"/>
          <w:lang w:val="sr-Cyrl-RS"/>
        </w:rPr>
      </w:pPr>
    </w:p>
    <w:p w14:paraId="76D8CA89"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 xml:space="preserve">Аутомеханичарске </w:t>
      </w:r>
      <w:r w:rsidR="006E3728" w:rsidRPr="00F32379">
        <w:rPr>
          <w:bCs/>
          <w:color w:val="auto"/>
          <w:szCs w:val="22"/>
          <w:lang w:val="sr-Cyrl-RS"/>
        </w:rPr>
        <w:t>послове</w:t>
      </w:r>
    </w:p>
    <w:p w14:paraId="75DEDBCF" w14:textId="77777777" w:rsidR="006E37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Аутоелектричарске</w:t>
      </w:r>
      <w:r w:rsidR="006E3728" w:rsidRPr="00F32379">
        <w:rPr>
          <w:bCs/>
          <w:color w:val="auto"/>
          <w:szCs w:val="22"/>
          <w:lang w:val="sr-Cyrl-RS"/>
        </w:rPr>
        <w:t xml:space="preserve"> послове</w:t>
      </w:r>
      <w:r w:rsidRPr="00F32379">
        <w:rPr>
          <w:bCs/>
          <w:color w:val="auto"/>
          <w:szCs w:val="22"/>
          <w:lang w:val="sr-Cyrl-RS"/>
        </w:rPr>
        <w:t xml:space="preserve"> </w:t>
      </w:r>
    </w:p>
    <w:p w14:paraId="01A396A7"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Технички преглед возила</w:t>
      </w:r>
    </w:p>
    <w:p w14:paraId="7BD74148" w14:textId="77777777" w:rsidR="007A3B28" w:rsidRPr="00F32379" w:rsidRDefault="006E37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Аутолимарске послове</w:t>
      </w:r>
    </w:p>
    <w:p w14:paraId="0BF06557"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Аутолакирерске послове</w:t>
      </w:r>
    </w:p>
    <w:p w14:paraId="206C7520"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Вулканизерске послове</w:t>
      </w:r>
    </w:p>
    <w:p w14:paraId="0F2CEC57" w14:textId="77777777" w:rsidR="008B61A0" w:rsidRDefault="007A3B28" w:rsidP="008B61A0">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Шлеповање возила</w:t>
      </w:r>
    </w:p>
    <w:p w14:paraId="3A925C31" w14:textId="77777777" w:rsid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Компјутерску дијагностику</w:t>
      </w:r>
    </w:p>
    <w:p w14:paraId="2B30D159" w14:textId="77777777" w:rsid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Центрирање трапа</w:t>
      </w:r>
    </w:p>
    <w:p w14:paraId="779047EF" w14:textId="77777777" w:rsid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 xml:space="preserve">Друге радове за којима се укаже потреба </w:t>
      </w:r>
    </w:p>
    <w:p w14:paraId="61DB9C7F" w14:textId="4EA2BD30" w:rsidR="008B61A0" w:rsidRPr="008B61A0" w:rsidRDefault="008B61A0" w:rsidP="008B61A0">
      <w:pPr>
        <w:widowControl w:val="0"/>
        <w:numPr>
          <w:ilvl w:val="3"/>
          <w:numId w:val="13"/>
        </w:numPr>
        <w:tabs>
          <w:tab w:val="left" w:pos="720"/>
          <w:tab w:val="left" w:pos="1440"/>
        </w:tabs>
        <w:suppressAutoHyphens w:val="0"/>
        <w:spacing w:line="240" w:lineRule="auto"/>
        <w:ind w:left="720"/>
        <w:jc w:val="both"/>
        <w:rPr>
          <w:bCs/>
          <w:color w:val="auto"/>
          <w:szCs w:val="22"/>
          <w:lang w:val="sr-Cyrl-RS"/>
        </w:rPr>
      </w:pPr>
      <w:r w:rsidRPr="008B61A0">
        <w:rPr>
          <w:bCs/>
          <w:color w:val="auto"/>
          <w:szCs w:val="22"/>
          <w:lang w:val="sr-Cyrl-RS"/>
        </w:rPr>
        <w:t>Гаранцију на извршене радове</w:t>
      </w:r>
    </w:p>
    <w:p w14:paraId="60C25E15" w14:textId="77777777" w:rsidR="007A3B28" w:rsidRPr="00F11A6C" w:rsidRDefault="007A3B28" w:rsidP="007A3B28">
      <w:pPr>
        <w:rPr>
          <w:i/>
          <w:iCs/>
          <w:color w:val="FF0000"/>
          <w:szCs w:val="22"/>
          <w:lang w:val="sr-Cyrl-RS"/>
        </w:rPr>
      </w:pPr>
    </w:p>
    <w:p w14:paraId="1BA03D26" w14:textId="648EF912" w:rsidR="007A3B28" w:rsidRPr="00F32379" w:rsidRDefault="006E3728" w:rsidP="007A3B28">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Квалитет услуга:</w:t>
      </w:r>
      <w:r w:rsidRPr="00F32379">
        <w:rPr>
          <w:bCs/>
          <w:color w:val="auto"/>
          <w:szCs w:val="22"/>
          <w:lang w:val="sr-Cyrl-RS"/>
        </w:rPr>
        <w:t xml:space="preserve"> </w:t>
      </w:r>
      <w:r w:rsidR="00D03420">
        <w:rPr>
          <w:bCs/>
          <w:color w:val="auto"/>
          <w:szCs w:val="22"/>
          <w:lang w:val="sr-Cyrl-RS"/>
        </w:rPr>
        <w:t xml:space="preserve">Понуђач мора пружити услуге </w:t>
      </w:r>
      <w:r w:rsidR="007A3B28" w:rsidRPr="00F32379">
        <w:rPr>
          <w:bCs/>
          <w:color w:val="auto"/>
          <w:szCs w:val="22"/>
          <w:lang w:val="sr-Cyrl-RS"/>
        </w:rPr>
        <w:t>сервисирања моторних возила квалитетно и стручно, у складу са правилима струке.</w:t>
      </w:r>
      <w:r w:rsidRPr="00F32379">
        <w:rPr>
          <w:bCs/>
          <w:color w:val="auto"/>
          <w:szCs w:val="22"/>
          <w:lang w:val="sr-Cyrl-RS"/>
        </w:rPr>
        <w:t xml:space="preserve"> </w:t>
      </w:r>
      <w:r w:rsidR="007A3B28" w:rsidRPr="00F32379">
        <w:rPr>
          <w:bCs/>
          <w:color w:val="auto"/>
          <w:szCs w:val="22"/>
          <w:lang w:val="sr-Cyrl-RS"/>
        </w:rPr>
        <w:t xml:space="preserve"> </w:t>
      </w:r>
    </w:p>
    <w:p w14:paraId="6D569565" w14:textId="77777777" w:rsidR="006E3728" w:rsidRPr="00F32379" w:rsidRDefault="006E3728" w:rsidP="007A3B28">
      <w:pPr>
        <w:widowControl w:val="0"/>
        <w:tabs>
          <w:tab w:val="left" w:pos="720"/>
          <w:tab w:val="left" w:pos="1440"/>
        </w:tabs>
        <w:suppressAutoHyphens w:val="0"/>
        <w:spacing w:line="240" w:lineRule="auto"/>
        <w:jc w:val="both"/>
        <w:rPr>
          <w:b/>
          <w:bCs/>
          <w:color w:val="auto"/>
          <w:szCs w:val="22"/>
          <w:lang w:val="sr-Cyrl-RS"/>
        </w:rPr>
      </w:pPr>
    </w:p>
    <w:p w14:paraId="2DAE458B" w14:textId="77777777" w:rsidR="007A3B28" w:rsidRPr="00D03420" w:rsidRDefault="006E3728"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Пријава квара: </w:t>
      </w:r>
      <w:r w:rsidRPr="00D03420">
        <w:rPr>
          <w:bCs/>
          <w:color w:val="auto"/>
          <w:szCs w:val="22"/>
          <w:lang w:val="sr-Cyrl-RS"/>
        </w:rPr>
        <w:t>Наручилац је у обавези да писаним путем (факсом, мејлом) обавести Понуђача о квару возила.</w:t>
      </w:r>
    </w:p>
    <w:p w14:paraId="11AEB719" w14:textId="77777777" w:rsidR="006E3728" w:rsidRPr="00F11A6C" w:rsidRDefault="006E3728" w:rsidP="007A3B28">
      <w:pPr>
        <w:widowControl w:val="0"/>
        <w:tabs>
          <w:tab w:val="left" w:pos="720"/>
          <w:tab w:val="left" w:pos="1440"/>
        </w:tabs>
        <w:suppressAutoHyphens w:val="0"/>
        <w:spacing w:line="240" w:lineRule="auto"/>
        <w:jc w:val="both"/>
        <w:rPr>
          <w:bCs/>
          <w:color w:val="FF0000"/>
          <w:szCs w:val="22"/>
          <w:lang w:val="sr-Cyrl-RS"/>
        </w:rPr>
      </w:pPr>
    </w:p>
    <w:p w14:paraId="76B2E623" w14:textId="1E291B44" w:rsidR="006E3728" w:rsidRPr="00D03420" w:rsidRDefault="006E3728"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Допремање возила у сервис</w:t>
      </w:r>
      <w:r w:rsidRPr="00D03420">
        <w:rPr>
          <w:bCs/>
          <w:color w:val="auto"/>
          <w:szCs w:val="22"/>
          <w:lang w:val="sr-Cyrl-RS"/>
        </w:rPr>
        <w:t>: Наручилац сам органи</w:t>
      </w:r>
      <w:r w:rsidR="00FB2E82" w:rsidRPr="00D03420">
        <w:rPr>
          <w:bCs/>
          <w:color w:val="auto"/>
          <w:szCs w:val="22"/>
          <w:lang w:val="sr-Cyrl-RS"/>
        </w:rPr>
        <w:t>зује допремање возила у сервис</w:t>
      </w:r>
      <w:r w:rsidR="00F32379" w:rsidRPr="00D03420">
        <w:rPr>
          <w:bCs/>
          <w:color w:val="auto"/>
          <w:szCs w:val="22"/>
        </w:rPr>
        <w:t xml:space="preserve">. </w:t>
      </w:r>
      <w:r w:rsidR="00F32379" w:rsidRPr="00D03420">
        <w:rPr>
          <w:bCs/>
          <w:color w:val="auto"/>
          <w:szCs w:val="22"/>
          <w:lang w:val="sr-Cyrl-RS"/>
        </w:rPr>
        <w:t>Уколико возило није у возном стању</w:t>
      </w:r>
      <w:r w:rsidRPr="00D03420">
        <w:rPr>
          <w:bCs/>
          <w:color w:val="auto"/>
          <w:szCs w:val="22"/>
          <w:lang w:val="sr-Cyrl-RS"/>
        </w:rPr>
        <w:t xml:space="preserve">, Понуђач је у обавези да </w:t>
      </w:r>
      <w:r w:rsidR="00FB2E82" w:rsidRPr="00D03420">
        <w:rPr>
          <w:bCs/>
          <w:color w:val="auto"/>
          <w:szCs w:val="22"/>
          <w:lang w:val="sr-Cyrl-RS"/>
        </w:rPr>
        <w:t xml:space="preserve">одшлепа возило до сервиса. </w:t>
      </w:r>
    </w:p>
    <w:p w14:paraId="4833C56D" w14:textId="77777777"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p>
    <w:p w14:paraId="0529B20E" w14:textId="77777777" w:rsidR="00FB2E82" w:rsidRPr="00F32379" w:rsidRDefault="00FB2E82" w:rsidP="007A3B28">
      <w:pPr>
        <w:widowControl w:val="0"/>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 xml:space="preserve">Место извршења услуге: </w:t>
      </w:r>
      <w:r w:rsidRPr="00F32379">
        <w:rPr>
          <w:bCs/>
          <w:color w:val="auto"/>
          <w:szCs w:val="22"/>
          <w:lang w:val="sr-Cyrl-RS"/>
        </w:rPr>
        <w:t>Понуђач мора имати сервисни центар/радњу у Београду.</w:t>
      </w:r>
      <w:r w:rsidRPr="00F32379">
        <w:rPr>
          <w:b/>
          <w:bCs/>
          <w:color w:val="auto"/>
          <w:szCs w:val="22"/>
          <w:lang w:val="sr-Cyrl-RS"/>
        </w:rPr>
        <w:t xml:space="preserve"> </w:t>
      </w:r>
    </w:p>
    <w:p w14:paraId="2BA07331" w14:textId="77777777" w:rsidR="00FB2E82" w:rsidRPr="00F11A6C" w:rsidRDefault="00FB2E82" w:rsidP="007A3B28">
      <w:pPr>
        <w:widowControl w:val="0"/>
        <w:tabs>
          <w:tab w:val="left" w:pos="720"/>
          <w:tab w:val="left" w:pos="1440"/>
        </w:tabs>
        <w:suppressAutoHyphens w:val="0"/>
        <w:spacing w:line="240" w:lineRule="auto"/>
        <w:jc w:val="both"/>
        <w:rPr>
          <w:b/>
          <w:bCs/>
          <w:color w:val="FF0000"/>
          <w:szCs w:val="22"/>
          <w:lang w:val="sr-Cyrl-RS"/>
        </w:rPr>
      </w:pPr>
    </w:p>
    <w:p w14:paraId="456FE9CE" w14:textId="43A2D23B"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Рок за извршење услуге: </w:t>
      </w:r>
      <w:r w:rsidRPr="00D03420">
        <w:rPr>
          <w:bCs/>
          <w:color w:val="auto"/>
          <w:szCs w:val="22"/>
          <w:lang w:val="sr-Cyrl-RS"/>
        </w:rPr>
        <w:t xml:space="preserve">Понуђач је у обавези да изврши сервисирање возила у року од најкасније </w:t>
      </w:r>
      <w:r w:rsidR="00D03420">
        <w:rPr>
          <w:bCs/>
          <w:color w:val="auto"/>
          <w:szCs w:val="22"/>
          <w:lang w:val="sr-Latn-RS"/>
        </w:rPr>
        <w:t>3</w:t>
      </w:r>
      <w:r w:rsidRPr="00D03420">
        <w:rPr>
          <w:bCs/>
          <w:color w:val="auto"/>
          <w:szCs w:val="22"/>
          <w:lang w:val="sr-Cyrl-RS"/>
        </w:rPr>
        <w:t xml:space="preserve"> дана од дана довожења/шлепања возила у сервис.</w:t>
      </w:r>
    </w:p>
    <w:p w14:paraId="716956DB" w14:textId="77777777"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p>
    <w:p w14:paraId="7135F349" w14:textId="6788A94C" w:rsidR="00FB2E82" w:rsidRDefault="00FB2E82" w:rsidP="007A3B28">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 xml:space="preserve">Начин извршења услуге: </w:t>
      </w:r>
      <w:r w:rsidRPr="00F32379">
        <w:rPr>
          <w:bCs/>
          <w:color w:val="auto"/>
          <w:szCs w:val="22"/>
          <w:lang w:val="sr-Cyrl-RS"/>
        </w:rPr>
        <w:t>Понуђач је у обавези да услугу изврши према броју радних сати и цени радног сата које је навео у понуди.</w:t>
      </w:r>
    </w:p>
    <w:p w14:paraId="00D3B5A2" w14:textId="5018226F"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48EDDF87" w14:textId="5648A1B8"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B70E39D" w14:textId="7CD43D5B"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7542C4C4" w14:textId="1EE2A19E"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775EE36A" w14:textId="41943E70"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6F2C381C" w14:textId="2F3DE4B5"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747BBEFB" w14:textId="12751D5F"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1F47B63" w14:textId="79D6BDD6"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E3DAE95" w14:textId="5FA40B9E"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335E91DA" w14:textId="77777777" w:rsidR="00F608CD" w:rsidRDefault="00F608CD" w:rsidP="007A3B28">
      <w:pPr>
        <w:widowControl w:val="0"/>
        <w:tabs>
          <w:tab w:val="left" w:pos="720"/>
          <w:tab w:val="left" w:pos="1440"/>
        </w:tabs>
        <w:suppressAutoHyphens w:val="0"/>
        <w:spacing w:line="240" w:lineRule="auto"/>
        <w:jc w:val="both"/>
        <w:rPr>
          <w:bCs/>
          <w:color w:val="auto"/>
          <w:szCs w:val="22"/>
          <w:lang w:val="sr-Cyrl-RS"/>
        </w:rPr>
      </w:pPr>
    </w:p>
    <w:p w14:paraId="1C2439B3" w14:textId="65A3BB6F" w:rsidR="008B61A0" w:rsidRDefault="008B61A0" w:rsidP="007A3B28">
      <w:pPr>
        <w:widowControl w:val="0"/>
        <w:tabs>
          <w:tab w:val="left" w:pos="720"/>
          <w:tab w:val="left" w:pos="1440"/>
        </w:tabs>
        <w:suppressAutoHyphens w:val="0"/>
        <w:spacing w:line="240" w:lineRule="auto"/>
        <w:jc w:val="both"/>
        <w:rPr>
          <w:bCs/>
          <w:color w:val="auto"/>
          <w:szCs w:val="22"/>
          <w:lang w:val="sr-Cyrl-RS"/>
        </w:rPr>
      </w:pPr>
    </w:p>
    <w:tbl>
      <w:tblPr>
        <w:tblStyle w:val="TableGrid"/>
        <w:tblW w:w="0" w:type="auto"/>
        <w:tblLook w:val="04A0" w:firstRow="1" w:lastRow="0" w:firstColumn="1" w:lastColumn="0" w:noHBand="0" w:noVBand="1"/>
      </w:tblPr>
      <w:tblGrid>
        <w:gridCol w:w="861"/>
        <w:gridCol w:w="2074"/>
        <w:gridCol w:w="1503"/>
        <w:gridCol w:w="909"/>
        <w:gridCol w:w="1368"/>
        <w:gridCol w:w="1110"/>
        <w:gridCol w:w="1191"/>
      </w:tblGrid>
      <w:tr w:rsidR="00F608CD" w:rsidRPr="00F608CD" w14:paraId="3C929BFD" w14:textId="77777777" w:rsidTr="00F608CD">
        <w:trPr>
          <w:trHeight w:val="416"/>
        </w:trPr>
        <w:tc>
          <w:tcPr>
            <w:tcW w:w="9016" w:type="dxa"/>
            <w:gridSpan w:val="7"/>
            <w:shd w:val="clear" w:color="auto" w:fill="ACB9CA" w:themeFill="text2" w:themeFillTint="66"/>
            <w:noWrap/>
            <w:hideMark/>
          </w:tcPr>
          <w:p w14:paraId="206422AA" w14:textId="77777777" w:rsidR="00F608CD" w:rsidRPr="00F608CD" w:rsidRDefault="00F608CD" w:rsidP="00F608CD">
            <w:pPr>
              <w:widowControl w:val="0"/>
              <w:tabs>
                <w:tab w:val="left" w:pos="720"/>
                <w:tab w:val="left" w:pos="1440"/>
              </w:tabs>
              <w:suppressAutoHyphens w:val="0"/>
              <w:spacing w:line="240" w:lineRule="auto"/>
              <w:jc w:val="center"/>
              <w:rPr>
                <w:b/>
                <w:bCs/>
                <w:color w:val="auto"/>
                <w:szCs w:val="22"/>
              </w:rPr>
            </w:pPr>
            <w:r w:rsidRPr="00F608CD">
              <w:rPr>
                <w:b/>
                <w:bCs/>
                <w:color w:val="auto"/>
                <w:szCs w:val="22"/>
              </w:rPr>
              <w:lastRenderedPageBreak/>
              <w:t>СПИСАК ВОЗИЛА РЗС ЗА СЕРВИС</w:t>
            </w:r>
          </w:p>
        </w:tc>
      </w:tr>
      <w:tr w:rsidR="00F608CD" w:rsidRPr="00F608CD" w14:paraId="534DEE86" w14:textId="77777777" w:rsidTr="00F608CD">
        <w:trPr>
          <w:trHeight w:val="637"/>
        </w:trPr>
        <w:tc>
          <w:tcPr>
            <w:tcW w:w="801" w:type="dxa"/>
            <w:vAlign w:val="center"/>
            <w:hideMark/>
          </w:tcPr>
          <w:p w14:paraId="5F7716A5"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Редни број</w:t>
            </w:r>
          </w:p>
        </w:tc>
        <w:tc>
          <w:tcPr>
            <w:tcW w:w="2231" w:type="dxa"/>
            <w:vAlign w:val="center"/>
            <w:hideMark/>
          </w:tcPr>
          <w:p w14:paraId="76AC9AB2"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Марка и модел</w:t>
            </w:r>
          </w:p>
        </w:tc>
        <w:tc>
          <w:tcPr>
            <w:tcW w:w="1384" w:type="dxa"/>
            <w:vAlign w:val="center"/>
            <w:hideMark/>
          </w:tcPr>
          <w:p w14:paraId="56B787F0"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Година производње</w:t>
            </w:r>
          </w:p>
        </w:tc>
        <w:tc>
          <w:tcPr>
            <w:tcW w:w="909" w:type="dxa"/>
            <w:vAlign w:val="center"/>
            <w:hideMark/>
          </w:tcPr>
          <w:p w14:paraId="59E6E3F8"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Снага</w:t>
            </w:r>
          </w:p>
        </w:tc>
        <w:tc>
          <w:tcPr>
            <w:tcW w:w="1333" w:type="dxa"/>
            <w:vAlign w:val="center"/>
            <w:hideMark/>
          </w:tcPr>
          <w:p w14:paraId="09C47C83"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Радна запремина</w:t>
            </w:r>
          </w:p>
        </w:tc>
        <w:tc>
          <w:tcPr>
            <w:tcW w:w="1110" w:type="dxa"/>
            <w:vAlign w:val="center"/>
            <w:hideMark/>
          </w:tcPr>
          <w:p w14:paraId="51E951C8"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Гориво</w:t>
            </w:r>
          </w:p>
        </w:tc>
        <w:tc>
          <w:tcPr>
            <w:tcW w:w="1248" w:type="dxa"/>
            <w:vAlign w:val="center"/>
            <w:hideMark/>
          </w:tcPr>
          <w:p w14:paraId="7EF3353A" w14:textId="77777777" w:rsidR="00F608CD" w:rsidRPr="00F608CD" w:rsidRDefault="00F608CD" w:rsidP="00F608CD">
            <w:pPr>
              <w:widowControl w:val="0"/>
              <w:tabs>
                <w:tab w:val="left" w:pos="720"/>
                <w:tab w:val="left" w:pos="1440"/>
              </w:tabs>
              <w:suppressAutoHyphens w:val="0"/>
              <w:spacing w:line="240" w:lineRule="auto"/>
              <w:jc w:val="both"/>
              <w:rPr>
                <w:b/>
                <w:bCs/>
                <w:color w:val="auto"/>
                <w:szCs w:val="22"/>
              </w:rPr>
            </w:pPr>
            <w:r w:rsidRPr="00F608CD">
              <w:rPr>
                <w:b/>
                <w:bCs/>
                <w:color w:val="auto"/>
                <w:szCs w:val="22"/>
              </w:rPr>
              <w:t>Клима уређај</w:t>
            </w:r>
          </w:p>
        </w:tc>
      </w:tr>
      <w:tr w:rsidR="00F608CD" w:rsidRPr="00F608CD" w14:paraId="53BBFD7B" w14:textId="77777777" w:rsidTr="00F608CD">
        <w:trPr>
          <w:trHeight w:val="255"/>
        </w:trPr>
        <w:tc>
          <w:tcPr>
            <w:tcW w:w="801" w:type="dxa"/>
            <w:hideMark/>
          </w:tcPr>
          <w:p w14:paraId="6FC47FA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w:t>
            </w:r>
          </w:p>
        </w:tc>
        <w:tc>
          <w:tcPr>
            <w:tcW w:w="2231" w:type="dxa"/>
            <w:hideMark/>
          </w:tcPr>
          <w:p w14:paraId="6061A52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1D0A66B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3313839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0EAC6DD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07FF4C4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681DA12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0CE2AC65" w14:textId="77777777" w:rsidTr="00F608CD">
        <w:trPr>
          <w:trHeight w:val="255"/>
        </w:trPr>
        <w:tc>
          <w:tcPr>
            <w:tcW w:w="801" w:type="dxa"/>
            <w:hideMark/>
          </w:tcPr>
          <w:p w14:paraId="6DF826E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w:t>
            </w:r>
          </w:p>
        </w:tc>
        <w:tc>
          <w:tcPr>
            <w:tcW w:w="2231" w:type="dxa"/>
            <w:hideMark/>
          </w:tcPr>
          <w:p w14:paraId="63F885B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502EA09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7D4666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A6A30B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76DB195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4E68286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1D0EAD62" w14:textId="77777777" w:rsidTr="00F608CD">
        <w:trPr>
          <w:trHeight w:val="255"/>
        </w:trPr>
        <w:tc>
          <w:tcPr>
            <w:tcW w:w="801" w:type="dxa"/>
            <w:hideMark/>
          </w:tcPr>
          <w:p w14:paraId="6EFC624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3</w:t>
            </w:r>
          </w:p>
        </w:tc>
        <w:tc>
          <w:tcPr>
            <w:tcW w:w="2231" w:type="dxa"/>
            <w:hideMark/>
          </w:tcPr>
          <w:p w14:paraId="6353117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04D2BE3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3D7A9E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239DFB0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7EB41BE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5E9F370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6161D554" w14:textId="77777777" w:rsidTr="00F608CD">
        <w:trPr>
          <w:trHeight w:val="255"/>
        </w:trPr>
        <w:tc>
          <w:tcPr>
            <w:tcW w:w="801" w:type="dxa"/>
            <w:hideMark/>
          </w:tcPr>
          <w:p w14:paraId="571E580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w:t>
            </w:r>
          </w:p>
        </w:tc>
        <w:tc>
          <w:tcPr>
            <w:tcW w:w="2231" w:type="dxa"/>
            <w:hideMark/>
          </w:tcPr>
          <w:p w14:paraId="4223CCB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7270C5C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6B60E39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7F0933B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1F129F9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88069A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4E5372A2" w14:textId="77777777" w:rsidTr="00F608CD">
        <w:trPr>
          <w:trHeight w:val="255"/>
        </w:trPr>
        <w:tc>
          <w:tcPr>
            <w:tcW w:w="801" w:type="dxa"/>
            <w:hideMark/>
          </w:tcPr>
          <w:p w14:paraId="0141D10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5</w:t>
            </w:r>
          </w:p>
        </w:tc>
        <w:tc>
          <w:tcPr>
            <w:tcW w:w="2231" w:type="dxa"/>
            <w:hideMark/>
          </w:tcPr>
          <w:p w14:paraId="54FDE23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2ADD74C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0CD5350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6A6045B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0A5FD7E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19EA588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27863311" w14:textId="77777777" w:rsidTr="00F608CD">
        <w:trPr>
          <w:trHeight w:val="255"/>
        </w:trPr>
        <w:tc>
          <w:tcPr>
            <w:tcW w:w="801" w:type="dxa"/>
            <w:hideMark/>
          </w:tcPr>
          <w:p w14:paraId="72619C2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6</w:t>
            </w:r>
          </w:p>
        </w:tc>
        <w:tc>
          <w:tcPr>
            <w:tcW w:w="2231" w:type="dxa"/>
            <w:hideMark/>
          </w:tcPr>
          <w:p w14:paraId="25B03BD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74F47F7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62CA182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7E0E2F3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01364C0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1B0EF2D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0C75DDE3" w14:textId="77777777" w:rsidTr="00F608CD">
        <w:trPr>
          <w:trHeight w:val="255"/>
        </w:trPr>
        <w:tc>
          <w:tcPr>
            <w:tcW w:w="801" w:type="dxa"/>
            <w:hideMark/>
          </w:tcPr>
          <w:p w14:paraId="6261CAC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7</w:t>
            </w:r>
          </w:p>
        </w:tc>
        <w:tc>
          <w:tcPr>
            <w:tcW w:w="2231" w:type="dxa"/>
            <w:hideMark/>
          </w:tcPr>
          <w:p w14:paraId="5CAE4F2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261FC5E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BF7882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52302A1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1CCADAD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D395B7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99BBAA3" w14:textId="77777777" w:rsidTr="00F608CD">
        <w:trPr>
          <w:trHeight w:val="255"/>
        </w:trPr>
        <w:tc>
          <w:tcPr>
            <w:tcW w:w="801" w:type="dxa"/>
            <w:hideMark/>
          </w:tcPr>
          <w:p w14:paraId="20CE0D2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8</w:t>
            </w:r>
          </w:p>
        </w:tc>
        <w:tc>
          <w:tcPr>
            <w:tcW w:w="2231" w:type="dxa"/>
            <w:hideMark/>
          </w:tcPr>
          <w:p w14:paraId="1BDB7A2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4DE9A34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1729995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31ED2B9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72AE69D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82048F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6E74FB9" w14:textId="77777777" w:rsidTr="00F608CD">
        <w:trPr>
          <w:trHeight w:val="255"/>
        </w:trPr>
        <w:tc>
          <w:tcPr>
            <w:tcW w:w="801" w:type="dxa"/>
            <w:hideMark/>
          </w:tcPr>
          <w:p w14:paraId="6654050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9</w:t>
            </w:r>
          </w:p>
        </w:tc>
        <w:tc>
          <w:tcPr>
            <w:tcW w:w="2231" w:type="dxa"/>
            <w:hideMark/>
          </w:tcPr>
          <w:p w14:paraId="405213F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 xml:space="preserve">RENAULT CLIO ALIZE 1.2 </w:t>
            </w:r>
          </w:p>
        </w:tc>
        <w:tc>
          <w:tcPr>
            <w:tcW w:w="1384" w:type="dxa"/>
            <w:hideMark/>
          </w:tcPr>
          <w:p w14:paraId="27D5DC6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527623A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9439B2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51A347C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0005BB1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5991067" w14:textId="77777777" w:rsidTr="00F608CD">
        <w:trPr>
          <w:trHeight w:val="255"/>
        </w:trPr>
        <w:tc>
          <w:tcPr>
            <w:tcW w:w="801" w:type="dxa"/>
            <w:hideMark/>
          </w:tcPr>
          <w:p w14:paraId="22EA5B6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10</w:t>
            </w:r>
          </w:p>
        </w:tc>
        <w:tc>
          <w:tcPr>
            <w:tcW w:w="2231" w:type="dxa"/>
            <w:hideMark/>
          </w:tcPr>
          <w:p w14:paraId="13C1551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7AEAF31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27C334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1C85C7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4E8F74F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708691E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5CC91B7F" w14:textId="77777777" w:rsidTr="00F608CD">
        <w:trPr>
          <w:trHeight w:val="255"/>
        </w:trPr>
        <w:tc>
          <w:tcPr>
            <w:tcW w:w="801" w:type="dxa"/>
            <w:hideMark/>
          </w:tcPr>
          <w:p w14:paraId="0C17416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w:t>
            </w:r>
          </w:p>
        </w:tc>
        <w:tc>
          <w:tcPr>
            <w:tcW w:w="2231" w:type="dxa"/>
            <w:hideMark/>
          </w:tcPr>
          <w:p w14:paraId="7335856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674BB0F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5DD0A09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27AE794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6B70901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585555C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F8E9E8C" w14:textId="77777777" w:rsidTr="00F608CD">
        <w:trPr>
          <w:trHeight w:val="255"/>
        </w:trPr>
        <w:tc>
          <w:tcPr>
            <w:tcW w:w="801" w:type="dxa"/>
            <w:hideMark/>
          </w:tcPr>
          <w:p w14:paraId="2A30AD4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12</w:t>
            </w:r>
          </w:p>
        </w:tc>
        <w:tc>
          <w:tcPr>
            <w:tcW w:w="2231" w:type="dxa"/>
            <w:hideMark/>
          </w:tcPr>
          <w:p w14:paraId="28755ED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 xml:space="preserve">RENAULT CLIO ALIZE 1.2 </w:t>
            </w:r>
          </w:p>
        </w:tc>
        <w:tc>
          <w:tcPr>
            <w:tcW w:w="1384" w:type="dxa"/>
            <w:hideMark/>
          </w:tcPr>
          <w:p w14:paraId="39C3CE8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27D6A68D"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70C027B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16C0960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7548A92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6B0B851B" w14:textId="77777777" w:rsidTr="00F608CD">
        <w:trPr>
          <w:trHeight w:val="255"/>
        </w:trPr>
        <w:tc>
          <w:tcPr>
            <w:tcW w:w="801" w:type="dxa"/>
            <w:hideMark/>
          </w:tcPr>
          <w:p w14:paraId="1D656F7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13</w:t>
            </w:r>
          </w:p>
        </w:tc>
        <w:tc>
          <w:tcPr>
            <w:tcW w:w="2231" w:type="dxa"/>
            <w:hideMark/>
          </w:tcPr>
          <w:p w14:paraId="57715BB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32D8DD5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44AF31BC"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1013D3D0"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63B1963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2EDCE35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11F1DC45" w14:textId="77777777" w:rsidTr="00F608CD">
        <w:trPr>
          <w:trHeight w:val="255"/>
        </w:trPr>
        <w:tc>
          <w:tcPr>
            <w:tcW w:w="801" w:type="dxa"/>
            <w:hideMark/>
          </w:tcPr>
          <w:p w14:paraId="33FE559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14</w:t>
            </w:r>
          </w:p>
        </w:tc>
        <w:tc>
          <w:tcPr>
            <w:tcW w:w="2231" w:type="dxa"/>
            <w:hideMark/>
          </w:tcPr>
          <w:p w14:paraId="3F267A91"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CLIO ALIZE 1.2 3 V</w:t>
            </w:r>
          </w:p>
        </w:tc>
        <w:tc>
          <w:tcPr>
            <w:tcW w:w="1384" w:type="dxa"/>
            <w:hideMark/>
          </w:tcPr>
          <w:p w14:paraId="4238D80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19C56096"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43</w:t>
            </w:r>
          </w:p>
        </w:tc>
        <w:tc>
          <w:tcPr>
            <w:tcW w:w="1333" w:type="dxa"/>
            <w:hideMark/>
          </w:tcPr>
          <w:p w14:paraId="4417299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1149</w:t>
            </w:r>
          </w:p>
        </w:tc>
        <w:tc>
          <w:tcPr>
            <w:tcW w:w="1110" w:type="dxa"/>
            <w:hideMark/>
          </w:tcPr>
          <w:p w14:paraId="47A4650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08C53E40"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r w:rsidR="00F608CD" w:rsidRPr="00F608CD" w14:paraId="7DC83643" w14:textId="77777777" w:rsidTr="00F608CD">
        <w:trPr>
          <w:trHeight w:val="255"/>
        </w:trPr>
        <w:tc>
          <w:tcPr>
            <w:tcW w:w="801" w:type="dxa"/>
            <w:hideMark/>
          </w:tcPr>
          <w:p w14:paraId="069BED5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17</w:t>
            </w:r>
          </w:p>
        </w:tc>
        <w:tc>
          <w:tcPr>
            <w:tcW w:w="2231" w:type="dxa"/>
            <w:hideMark/>
          </w:tcPr>
          <w:p w14:paraId="26EC7414"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KANGOO AUTEN.1.5</w:t>
            </w:r>
          </w:p>
        </w:tc>
        <w:tc>
          <w:tcPr>
            <w:tcW w:w="1384" w:type="dxa"/>
            <w:hideMark/>
          </w:tcPr>
          <w:p w14:paraId="582DDE75"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72BC1B5F"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45</w:t>
            </w:r>
          </w:p>
        </w:tc>
        <w:tc>
          <w:tcPr>
            <w:tcW w:w="1333" w:type="dxa"/>
            <w:hideMark/>
          </w:tcPr>
          <w:p w14:paraId="357308CB"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1461</w:t>
            </w:r>
          </w:p>
        </w:tc>
        <w:tc>
          <w:tcPr>
            <w:tcW w:w="1110" w:type="dxa"/>
            <w:hideMark/>
          </w:tcPr>
          <w:p w14:paraId="19252233"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Бензин</w:t>
            </w:r>
          </w:p>
        </w:tc>
        <w:tc>
          <w:tcPr>
            <w:tcW w:w="1248" w:type="dxa"/>
            <w:hideMark/>
          </w:tcPr>
          <w:p w14:paraId="409DB8D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не</w:t>
            </w:r>
          </w:p>
        </w:tc>
      </w:tr>
      <w:tr w:rsidR="00F608CD" w:rsidRPr="00F608CD" w14:paraId="7BBB866C" w14:textId="77777777" w:rsidTr="00F608CD">
        <w:trPr>
          <w:trHeight w:val="255"/>
        </w:trPr>
        <w:tc>
          <w:tcPr>
            <w:tcW w:w="801" w:type="dxa"/>
            <w:hideMark/>
          </w:tcPr>
          <w:p w14:paraId="04D6B0B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18</w:t>
            </w:r>
          </w:p>
        </w:tc>
        <w:tc>
          <w:tcPr>
            <w:tcW w:w="2231" w:type="dxa"/>
            <w:hideMark/>
          </w:tcPr>
          <w:p w14:paraId="3B460012"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RENAULT TRAF.CB L1H1P1</w:t>
            </w:r>
          </w:p>
        </w:tc>
        <w:tc>
          <w:tcPr>
            <w:tcW w:w="1384" w:type="dxa"/>
            <w:hideMark/>
          </w:tcPr>
          <w:p w14:paraId="077D9719"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2006</w:t>
            </w:r>
          </w:p>
        </w:tc>
        <w:tc>
          <w:tcPr>
            <w:tcW w:w="909" w:type="dxa"/>
            <w:hideMark/>
          </w:tcPr>
          <w:p w14:paraId="781A446A"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74</w:t>
            </w:r>
          </w:p>
        </w:tc>
        <w:tc>
          <w:tcPr>
            <w:tcW w:w="1333" w:type="dxa"/>
            <w:hideMark/>
          </w:tcPr>
          <w:p w14:paraId="22BF8867"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1870</w:t>
            </w:r>
          </w:p>
        </w:tc>
        <w:tc>
          <w:tcPr>
            <w:tcW w:w="1110" w:type="dxa"/>
            <w:hideMark/>
          </w:tcPr>
          <w:p w14:paraId="28E08E7E"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Дизел</w:t>
            </w:r>
          </w:p>
        </w:tc>
        <w:tc>
          <w:tcPr>
            <w:tcW w:w="1248" w:type="dxa"/>
            <w:hideMark/>
          </w:tcPr>
          <w:p w14:paraId="49C73EA8" w14:textId="77777777" w:rsidR="00F608CD" w:rsidRPr="00F608CD" w:rsidRDefault="00F608CD" w:rsidP="00F608CD">
            <w:pPr>
              <w:widowControl w:val="0"/>
              <w:tabs>
                <w:tab w:val="left" w:pos="720"/>
                <w:tab w:val="left" w:pos="1440"/>
              </w:tabs>
              <w:suppressAutoHyphens w:val="0"/>
              <w:spacing w:line="240" w:lineRule="auto"/>
              <w:jc w:val="both"/>
              <w:rPr>
                <w:bCs/>
                <w:color w:val="auto"/>
                <w:szCs w:val="22"/>
              </w:rPr>
            </w:pPr>
            <w:r w:rsidRPr="00F608CD">
              <w:rPr>
                <w:bCs/>
                <w:color w:val="auto"/>
                <w:szCs w:val="22"/>
              </w:rPr>
              <w:t>да</w:t>
            </w:r>
          </w:p>
        </w:tc>
      </w:tr>
    </w:tbl>
    <w:p w14:paraId="555A889C" w14:textId="77777777" w:rsidR="008B61A0" w:rsidRDefault="008B61A0" w:rsidP="007A3B28">
      <w:pPr>
        <w:widowControl w:val="0"/>
        <w:tabs>
          <w:tab w:val="left" w:pos="720"/>
          <w:tab w:val="left" w:pos="1440"/>
        </w:tabs>
        <w:suppressAutoHyphens w:val="0"/>
        <w:spacing w:line="240" w:lineRule="auto"/>
        <w:jc w:val="both"/>
        <w:rPr>
          <w:bCs/>
          <w:color w:val="auto"/>
          <w:szCs w:val="22"/>
          <w:lang w:val="sr-Cyrl-RS"/>
        </w:rPr>
      </w:pPr>
    </w:p>
    <w:p w14:paraId="57B5C1C0" w14:textId="7F2573DC" w:rsidR="00C957C4" w:rsidRDefault="00C957C4" w:rsidP="007A3B28">
      <w:pPr>
        <w:widowControl w:val="0"/>
        <w:tabs>
          <w:tab w:val="left" w:pos="720"/>
          <w:tab w:val="left" w:pos="1440"/>
        </w:tabs>
        <w:suppressAutoHyphens w:val="0"/>
        <w:spacing w:line="240" w:lineRule="auto"/>
        <w:jc w:val="both"/>
        <w:rPr>
          <w:bCs/>
          <w:color w:val="auto"/>
          <w:szCs w:val="22"/>
          <w:lang w:val="sr-Cyrl-RS"/>
        </w:rPr>
      </w:pPr>
    </w:p>
    <w:p w14:paraId="5ADAAFFD" w14:textId="10965EF4" w:rsidR="00C957C4" w:rsidRDefault="00C957C4" w:rsidP="007A3B28">
      <w:pPr>
        <w:widowControl w:val="0"/>
        <w:tabs>
          <w:tab w:val="left" w:pos="720"/>
          <w:tab w:val="left" w:pos="1440"/>
        </w:tabs>
        <w:suppressAutoHyphens w:val="0"/>
        <w:spacing w:line="240" w:lineRule="auto"/>
        <w:jc w:val="both"/>
        <w:rPr>
          <w:bCs/>
          <w:color w:val="auto"/>
          <w:szCs w:val="22"/>
          <w:lang w:val="sr-Cyrl-RS"/>
        </w:rPr>
      </w:pPr>
    </w:p>
    <w:p w14:paraId="73C57DBF" w14:textId="77777777" w:rsidR="008B61A0" w:rsidRDefault="008B61A0" w:rsidP="007A3B28">
      <w:pPr>
        <w:widowControl w:val="0"/>
        <w:tabs>
          <w:tab w:val="left" w:pos="720"/>
          <w:tab w:val="left" w:pos="1440"/>
        </w:tabs>
        <w:suppressAutoHyphens w:val="0"/>
        <w:spacing w:line="240" w:lineRule="auto"/>
        <w:jc w:val="both"/>
        <w:rPr>
          <w:bCs/>
          <w:color w:val="auto"/>
          <w:szCs w:val="22"/>
          <w:lang w:val="sr-Cyrl-RS"/>
        </w:rPr>
      </w:pPr>
    </w:p>
    <w:p w14:paraId="76EAAC2C" w14:textId="48C0B787" w:rsidR="008B61A0" w:rsidRDefault="008B61A0">
      <w:pPr>
        <w:rPr>
          <w:i/>
          <w:iCs/>
          <w:color w:val="auto"/>
          <w:sz w:val="18"/>
          <w:szCs w:val="18"/>
        </w:rPr>
      </w:pPr>
    </w:p>
    <w:p w14:paraId="244D9FEB" w14:textId="45917CDB" w:rsidR="008B61A0" w:rsidRDefault="008B61A0">
      <w:pPr>
        <w:rPr>
          <w:i/>
          <w:iCs/>
          <w:color w:val="auto"/>
          <w:sz w:val="18"/>
          <w:szCs w:val="18"/>
        </w:rPr>
      </w:pPr>
    </w:p>
    <w:p w14:paraId="796FB765" w14:textId="2A074661" w:rsidR="008B61A0" w:rsidRDefault="008B61A0">
      <w:pPr>
        <w:rPr>
          <w:i/>
          <w:iCs/>
          <w:color w:val="auto"/>
          <w:sz w:val="18"/>
          <w:szCs w:val="18"/>
        </w:rPr>
      </w:pPr>
    </w:p>
    <w:p w14:paraId="7423BCB2" w14:textId="43B1B948" w:rsidR="008B61A0" w:rsidRDefault="008B61A0">
      <w:pPr>
        <w:rPr>
          <w:i/>
          <w:iCs/>
          <w:color w:val="auto"/>
          <w:sz w:val="18"/>
          <w:szCs w:val="18"/>
        </w:rPr>
      </w:pPr>
    </w:p>
    <w:p w14:paraId="141DCEE2" w14:textId="3111AEBE" w:rsidR="008B61A0" w:rsidRDefault="008B61A0">
      <w:pPr>
        <w:rPr>
          <w:i/>
          <w:iCs/>
          <w:color w:val="auto"/>
          <w:sz w:val="18"/>
          <w:szCs w:val="18"/>
        </w:rPr>
      </w:pPr>
    </w:p>
    <w:p w14:paraId="0E6985A5" w14:textId="40768DCD" w:rsidR="008B61A0" w:rsidRDefault="008B61A0">
      <w:pPr>
        <w:rPr>
          <w:i/>
          <w:iCs/>
          <w:color w:val="auto"/>
          <w:sz w:val="18"/>
          <w:szCs w:val="18"/>
        </w:rPr>
      </w:pPr>
    </w:p>
    <w:p w14:paraId="1F2AC04D" w14:textId="3A0B5236" w:rsidR="008B61A0" w:rsidRDefault="008B61A0">
      <w:pPr>
        <w:rPr>
          <w:i/>
          <w:iCs/>
          <w:color w:val="auto"/>
          <w:sz w:val="18"/>
          <w:szCs w:val="18"/>
        </w:rPr>
      </w:pPr>
    </w:p>
    <w:p w14:paraId="5F5DA367" w14:textId="5484AC87" w:rsidR="008B61A0" w:rsidRDefault="008B61A0">
      <w:pPr>
        <w:rPr>
          <w:i/>
          <w:iCs/>
          <w:color w:val="auto"/>
          <w:sz w:val="18"/>
          <w:szCs w:val="18"/>
        </w:rPr>
      </w:pPr>
    </w:p>
    <w:p w14:paraId="00DB8FE9" w14:textId="77777777" w:rsidR="008B61A0" w:rsidRPr="00D03420" w:rsidRDefault="008B61A0">
      <w:pPr>
        <w:rPr>
          <w:i/>
          <w:iCs/>
          <w:color w:val="auto"/>
          <w:sz w:val="18"/>
          <w:szCs w:val="18"/>
        </w:rPr>
      </w:pPr>
    </w:p>
    <w:p w14:paraId="1713499C" w14:textId="77777777" w:rsidR="007A3B28" w:rsidRPr="001A7219" w:rsidRDefault="007A3B28" w:rsidP="005B44CF">
      <w:pPr>
        <w:pStyle w:val="Heading1"/>
        <w:shd w:val="clear" w:color="auto" w:fill="B8CCE4"/>
        <w:rPr>
          <w:lang w:val="sr-Cyrl-RS"/>
        </w:rPr>
      </w:pPr>
      <w:bookmarkStart w:id="3" w:name="_Toc44935340"/>
      <w:r w:rsidRPr="001A7219">
        <w:rPr>
          <w:lang w:val="sr-Latn-RS"/>
        </w:rPr>
        <w:lastRenderedPageBreak/>
        <w:t>I</w:t>
      </w:r>
      <w:r>
        <w:t>II</w:t>
      </w:r>
      <w:r w:rsidRPr="001A7219">
        <w:t xml:space="preserve">  УСЛОВИ ЗА УЧЕШЋЕ У ПОСТУПКУ ЈАВНЕ НАБАВКЕ ИЗ ЧЛ. 75. </w:t>
      </w:r>
      <w:r w:rsidR="0075683B">
        <w:rPr>
          <w:lang w:val="sr-Cyrl-RS"/>
        </w:rPr>
        <w:t xml:space="preserve">И 76. </w:t>
      </w:r>
      <w:r w:rsidRPr="001A7219">
        <w:t>ЗЈН</w:t>
      </w:r>
      <w:r w:rsidR="0075683B">
        <w:rPr>
          <w:lang w:val="sr-Cyrl-RS"/>
        </w:rPr>
        <w:t>-а</w:t>
      </w:r>
      <w:r w:rsidRPr="001A7219">
        <w:t xml:space="preserve"> И УПУТСТВО КАКО СЕ ДОКАЗУЈЕ ИСПУЊЕНОСТ ТИХ УСЛОВА</w:t>
      </w:r>
      <w:bookmarkEnd w:id="3"/>
    </w:p>
    <w:p w14:paraId="59FB982C" w14:textId="77777777" w:rsidR="007A3B28" w:rsidRPr="001A7219" w:rsidRDefault="007A3B28" w:rsidP="008032E8">
      <w:pPr>
        <w:jc w:val="center"/>
        <w:rPr>
          <w:rFonts w:eastAsia="TimesNewRomanPSMT"/>
          <w:bCs/>
          <w:color w:val="auto"/>
          <w:sz w:val="32"/>
          <w:szCs w:val="32"/>
          <w:lang w:val="sr-Latn-RS"/>
        </w:rPr>
      </w:pPr>
    </w:p>
    <w:p w14:paraId="2409BA29" w14:textId="77777777" w:rsidR="007A3B28" w:rsidRPr="001A7219" w:rsidRDefault="007A3B28"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24377922" w14:textId="77777777" w:rsidR="007A3B28" w:rsidRPr="001A7219" w:rsidRDefault="007A3B28" w:rsidP="008032E8">
      <w:pPr>
        <w:jc w:val="center"/>
        <w:rPr>
          <w:b/>
          <w:bCs/>
          <w:i/>
          <w:iCs/>
          <w:sz w:val="28"/>
          <w:szCs w:val="28"/>
          <w:lang w:val="sr-Cyrl-RS"/>
        </w:rPr>
      </w:pPr>
    </w:p>
    <w:p w14:paraId="7F2ED6B4" w14:textId="77777777" w:rsidR="007A3B28" w:rsidRPr="001A7219" w:rsidRDefault="007A3B28"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42EFB0ED" w14:textId="77777777" w:rsidR="007A3B28" w:rsidRPr="001A7219" w:rsidRDefault="007A3B28"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055"/>
        <w:gridCol w:w="4271"/>
      </w:tblGrid>
      <w:tr w:rsidR="007A3B28" w:rsidRPr="001A7219" w14:paraId="709528D1" w14:textId="77777777" w:rsidTr="00F13F53">
        <w:trPr>
          <w:trHeight w:val="548"/>
          <w:jc w:val="center"/>
        </w:trPr>
        <w:tc>
          <w:tcPr>
            <w:tcW w:w="535" w:type="dxa"/>
            <w:shd w:val="clear" w:color="auto" w:fill="C6D9F1"/>
            <w:vAlign w:val="center"/>
          </w:tcPr>
          <w:p w14:paraId="00633F8E" w14:textId="77777777" w:rsidR="007A3B28" w:rsidRPr="00FB2E82" w:rsidRDefault="007A3B28" w:rsidP="00271C78">
            <w:pPr>
              <w:suppressAutoHyphens w:val="0"/>
              <w:spacing w:line="240" w:lineRule="auto"/>
              <w:contextualSpacing/>
              <w:rPr>
                <w:color w:val="auto"/>
                <w:sz w:val="28"/>
                <w:szCs w:val="20"/>
                <w:lang w:val="sr-Cyrl-CS"/>
              </w:rPr>
            </w:pPr>
            <w:r w:rsidRPr="00FB2E82">
              <w:rPr>
                <w:color w:val="auto"/>
                <w:sz w:val="28"/>
                <w:szCs w:val="20"/>
                <w:lang w:val="sr-Cyrl-CS"/>
              </w:rPr>
              <w:t>Р.бр</w:t>
            </w:r>
          </w:p>
        </w:tc>
        <w:tc>
          <w:tcPr>
            <w:tcW w:w="4137" w:type="dxa"/>
            <w:shd w:val="clear" w:color="auto" w:fill="C6D9F1"/>
            <w:vAlign w:val="center"/>
          </w:tcPr>
          <w:p w14:paraId="7A89DAB0" w14:textId="77777777" w:rsidR="007A3B28" w:rsidRPr="001A7219" w:rsidRDefault="007A3B28" w:rsidP="00271C78">
            <w:pPr>
              <w:jc w:val="center"/>
              <w:rPr>
                <w:color w:val="auto"/>
                <w:sz w:val="28"/>
                <w:szCs w:val="28"/>
                <w:lang w:val="sr-Cyrl-CS"/>
              </w:rPr>
            </w:pPr>
            <w:r w:rsidRPr="001A7219">
              <w:rPr>
                <w:color w:val="auto"/>
                <w:sz w:val="28"/>
                <w:szCs w:val="28"/>
                <w:lang w:val="sr-Cyrl-CS"/>
              </w:rPr>
              <w:t>ОБАВЕЗНИ УСЛОВИ</w:t>
            </w:r>
          </w:p>
        </w:tc>
        <w:tc>
          <w:tcPr>
            <w:tcW w:w="4344" w:type="dxa"/>
            <w:shd w:val="clear" w:color="auto" w:fill="C6D9F1"/>
            <w:vAlign w:val="center"/>
          </w:tcPr>
          <w:p w14:paraId="1597834F" w14:textId="77777777" w:rsidR="007A3B28" w:rsidRPr="001A7219" w:rsidRDefault="007A3B28"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7A3B28" w:rsidRPr="001A7219" w14:paraId="0DEB33CB" w14:textId="77777777" w:rsidTr="00F13F53">
        <w:trPr>
          <w:jc w:val="center"/>
        </w:trPr>
        <w:tc>
          <w:tcPr>
            <w:tcW w:w="535" w:type="dxa"/>
            <w:shd w:val="clear" w:color="auto" w:fill="auto"/>
          </w:tcPr>
          <w:p w14:paraId="254BBFD5" w14:textId="77777777" w:rsidR="007A3B28" w:rsidRPr="001A7219" w:rsidRDefault="007A3B28" w:rsidP="00271C78">
            <w:pPr>
              <w:jc w:val="center"/>
              <w:rPr>
                <w:color w:val="auto"/>
                <w:lang w:val="sr-Cyrl-CS"/>
              </w:rPr>
            </w:pPr>
          </w:p>
          <w:p w14:paraId="660B030D" w14:textId="77777777" w:rsidR="007A3B28" w:rsidRPr="001A7219" w:rsidRDefault="007A3B28" w:rsidP="00271C78">
            <w:pPr>
              <w:jc w:val="center"/>
              <w:rPr>
                <w:color w:val="auto"/>
                <w:lang w:val="sr-Cyrl-CS"/>
              </w:rPr>
            </w:pPr>
          </w:p>
          <w:p w14:paraId="4F80FE29" w14:textId="77777777" w:rsidR="007A3B28" w:rsidRPr="001A7219" w:rsidRDefault="007A3B28" w:rsidP="00271C78">
            <w:pPr>
              <w:jc w:val="center"/>
              <w:rPr>
                <w:color w:val="auto"/>
                <w:lang w:val="sr-Cyrl-CS"/>
              </w:rPr>
            </w:pPr>
            <w:r w:rsidRPr="001A7219">
              <w:rPr>
                <w:color w:val="auto"/>
                <w:lang w:val="sr-Cyrl-CS"/>
              </w:rPr>
              <w:t>1.</w:t>
            </w:r>
          </w:p>
        </w:tc>
        <w:tc>
          <w:tcPr>
            <w:tcW w:w="4137" w:type="dxa"/>
            <w:shd w:val="clear" w:color="auto" w:fill="auto"/>
            <w:vAlign w:val="center"/>
          </w:tcPr>
          <w:p w14:paraId="22A34F13" w14:textId="77777777" w:rsidR="007A3B28" w:rsidRPr="001A7219" w:rsidRDefault="007A3B28" w:rsidP="00271C78">
            <w:pPr>
              <w:jc w:val="both"/>
              <w:rPr>
                <w:iCs/>
                <w:lang w:val="sr-Cyrl-RS"/>
              </w:rPr>
            </w:pPr>
          </w:p>
          <w:p w14:paraId="6E1D601F" w14:textId="77777777" w:rsidR="007A3B28" w:rsidRPr="001A7219" w:rsidRDefault="007A3B28"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77FD6564" w14:textId="77777777" w:rsidR="007A3B28" w:rsidRPr="001A7219" w:rsidRDefault="007A3B28" w:rsidP="00271C78">
            <w:pPr>
              <w:rPr>
                <w:color w:val="FF0000"/>
                <w:lang w:val="sr-Cyrl-CS"/>
              </w:rPr>
            </w:pPr>
          </w:p>
        </w:tc>
        <w:tc>
          <w:tcPr>
            <w:tcW w:w="4344" w:type="dxa"/>
            <w:vMerge w:val="restart"/>
            <w:shd w:val="clear" w:color="auto" w:fill="auto"/>
            <w:vAlign w:val="center"/>
          </w:tcPr>
          <w:p w14:paraId="4F27AF54" w14:textId="77777777" w:rsidR="007A3B28" w:rsidRPr="001A7219" w:rsidRDefault="007A3B28" w:rsidP="00271C78">
            <w:pPr>
              <w:jc w:val="both"/>
              <w:rPr>
                <w:iCs/>
                <w:lang w:val="sr-Cyrl-CS"/>
              </w:rPr>
            </w:pPr>
          </w:p>
          <w:p w14:paraId="407E090D" w14:textId="77777777" w:rsidR="007A3B28" w:rsidRPr="001A7219" w:rsidRDefault="007A3B28"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14:paraId="3E2E01E7" w14:textId="77777777" w:rsidR="007A3B28" w:rsidRPr="001A7219" w:rsidRDefault="007A3B28" w:rsidP="00271C78">
            <w:pPr>
              <w:pStyle w:val="ListParagraph"/>
              <w:ind w:left="0"/>
              <w:jc w:val="both"/>
              <w:rPr>
                <w:lang w:val="sr-Cyrl-RS"/>
              </w:rPr>
            </w:pPr>
          </w:p>
          <w:p w14:paraId="060BCE04" w14:textId="77777777" w:rsidR="007A3B28" w:rsidRPr="001A7219" w:rsidRDefault="007A3B28" w:rsidP="00271C78">
            <w:pPr>
              <w:pStyle w:val="ListParagraph"/>
              <w:ind w:left="0"/>
              <w:jc w:val="both"/>
              <w:rPr>
                <w:color w:val="FF0000"/>
                <w:lang w:val="sr-Cyrl-RS"/>
              </w:rPr>
            </w:pPr>
          </w:p>
        </w:tc>
      </w:tr>
      <w:tr w:rsidR="007A3B28" w:rsidRPr="001A7219" w14:paraId="7D541E21" w14:textId="77777777" w:rsidTr="00F13F53">
        <w:trPr>
          <w:jc w:val="center"/>
        </w:trPr>
        <w:tc>
          <w:tcPr>
            <w:tcW w:w="535" w:type="dxa"/>
            <w:shd w:val="clear" w:color="auto" w:fill="auto"/>
            <w:vAlign w:val="center"/>
          </w:tcPr>
          <w:p w14:paraId="132E990A" w14:textId="77777777" w:rsidR="007A3B28" w:rsidRPr="001A7219" w:rsidRDefault="007A3B28" w:rsidP="00271C78">
            <w:pPr>
              <w:jc w:val="center"/>
              <w:rPr>
                <w:color w:val="auto"/>
                <w:lang w:val="sr-Cyrl-CS"/>
              </w:rPr>
            </w:pPr>
            <w:r w:rsidRPr="001A7219">
              <w:rPr>
                <w:color w:val="auto"/>
                <w:lang w:val="sr-Cyrl-CS"/>
              </w:rPr>
              <w:t>2.</w:t>
            </w:r>
          </w:p>
        </w:tc>
        <w:tc>
          <w:tcPr>
            <w:tcW w:w="4137" w:type="dxa"/>
            <w:shd w:val="clear" w:color="auto" w:fill="auto"/>
            <w:vAlign w:val="center"/>
          </w:tcPr>
          <w:p w14:paraId="7DB1C123" w14:textId="77777777" w:rsidR="007A3B28" w:rsidRPr="001A7219" w:rsidRDefault="007A3B28" w:rsidP="00271C78">
            <w:pPr>
              <w:jc w:val="both"/>
              <w:rPr>
                <w:lang w:val="sr-Cyrl-RS"/>
              </w:rPr>
            </w:pPr>
          </w:p>
          <w:p w14:paraId="274B57DF" w14:textId="77777777" w:rsidR="007A3B28" w:rsidRPr="001A7219" w:rsidRDefault="007A3B28"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1076DF1B" w14:textId="77777777" w:rsidR="007A3B28" w:rsidRPr="001A7219" w:rsidRDefault="007A3B28" w:rsidP="00271C78">
            <w:pPr>
              <w:jc w:val="both"/>
              <w:rPr>
                <w:color w:val="FF0000"/>
                <w:lang w:val="sr-Cyrl-CS"/>
              </w:rPr>
            </w:pPr>
          </w:p>
        </w:tc>
        <w:tc>
          <w:tcPr>
            <w:tcW w:w="4344" w:type="dxa"/>
            <w:vMerge/>
            <w:shd w:val="clear" w:color="auto" w:fill="auto"/>
          </w:tcPr>
          <w:p w14:paraId="3B59C129" w14:textId="77777777" w:rsidR="007A3B28" w:rsidRPr="001A7219" w:rsidRDefault="007A3B28" w:rsidP="00271C78">
            <w:pPr>
              <w:jc w:val="both"/>
              <w:rPr>
                <w:color w:val="FF0000"/>
                <w:lang w:val="sr-Cyrl-RS"/>
              </w:rPr>
            </w:pPr>
          </w:p>
        </w:tc>
      </w:tr>
      <w:tr w:rsidR="007A3B28" w:rsidRPr="001A7219" w14:paraId="44A50537" w14:textId="77777777" w:rsidTr="00F13F53">
        <w:trPr>
          <w:jc w:val="center"/>
        </w:trPr>
        <w:tc>
          <w:tcPr>
            <w:tcW w:w="535" w:type="dxa"/>
            <w:shd w:val="clear" w:color="auto" w:fill="auto"/>
            <w:vAlign w:val="center"/>
          </w:tcPr>
          <w:p w14:paraId="1F14C8D5" w14:textId="77777777" w:rsidR="007A3B28" w:rsidRPr="001A7219" w:rsidRDefault="007A3B28" w:rsidP="00271C78">
            <w:pPr>
              <w:jc w:val="center"/>
              <w:rPr>
                <w:color w:val="FF0000"/>
                <w:lang w:val="sr-Cyrl-CS"/>
              </w:rPr>
            </w:pPr>
            <w:r w:rsidRPr="001A7219">
              <w:rPr>
                <w:color w:val="auto"/>
                <w:lang w:val="sr-Cyrl-CS"/>
              </w:rPr>
              <w:t>3.</w:t>
            </w:r>
          </w:p>
        </w:tc>
        <w:tc>
          <w:tcPr>
            <w:tcW w:w="4137" w:type="dxa"/>
            <w:shd w:val="clear" w:color="auto" w:fill="auto"/>
            <w:vAlign w:val="center"/>
          </w:tcPr>
          <w:p w14:paraId="7B695C22" w14:textId="77777777" w:rsidR="007A3B28" w:rsidRPr="001A7219" w:rsidRDefault="007A3B28" w:rsidP="00271C78">
            <w:pPr>
              <w:jc w:val="both"/>
              <w:rPr>
                <w:lang w:val="sr-Cyrl-RS"/>
              </w:rPr>
            </w:pPr>
          </w:p>
          <w:p w14:paraId="14006C81" w14:textId="77777777" w:rsidR="007A3B28" w:rsidRPr="001A7219" w:rsidRDefault="007A3B28"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6F4F56EB" w14:textId="77777777" w:rsidR="007A3B28" w:rsidRPr="001A7219" w:rsidRDefault="007A3B28" w:rsidP="00271C78">
            <w:pPr>
              <w:rPr>
                <w:color w:val="FF0000"/>
              </w:rPr>
            </w:pPr>
          </w:p>
        </w:tc>
        <w:tc>
          <w:tcPr>
            <w:tcW w:w="4344" w:type="dxa"/>
            <w:vMerge/>
            <w:shd w:val="clear" w:color="auto" w:fill="auto"/>
          </w:tcPr>
          <w:p w14:paraId="51C66F34" w14:textId="77777777" w:rsidR="007A3B28" w:rsidRPr="001A7219" w:rsidRDefault="007A3B28" w:rsidP="00271C78">
            <w:pPr>
              <w:jc w:val="both"/>
              <w:rPr>
                <w:color w:val="FF0000"/>
              </w:rPr>
            </w:pPr>
          </w:p>
        </w:tc>
      </w:tr>
      <w:tr w:rsidR="007A3B28" w:rsidRPr="001A7219" w14:paraId="2BF54550" w14:textId="77777777" w:rsidTr="00F13F53">
        <w:trPr>
          <w:jc w:val="center"/>
        </w:trPr>
        <w:tc>
          <w:tcPr>
            <w:tcW w:w="535" w:type="dxa"/>
            <w:shd w:val="clear" w:color="auto" w:fill="auto"/>
            <w:vAlign w:val="center"/>
          </w:tcPr>
          <w:p w14:paraId="09C5FB55" w14:textId="77777777" w:rsidR="007A3B28" w:rsidRPr="001A7219" w:rsidRDefault="007A3B28" w:rsidP="00271C78">
            <w:pPr>
              <w:jc w:val="center"/>
              <w:rPr>
                <w:color w:val="auto"/>
                <w:lang w:val="sr-Cyrl-CS"/>
              </w:rPr>
            </w:pPr>
            <w:r w:rsidRPr="001A7219">
              <w:rPr>
                <w:color w:val="auto"/>
                <w:lang w:val="sr-Cyrl-CS"/>
              </w:rPr>
              <w:t>4.</w:t>
            </w:r>
          </w:p>
        </w:tc>
        <w:tc>
          <w:tcPr>
            <w:tcW w:w="4137" w:type="dxa"/>
            <w:shd w:val="clear" w:color="auto" w:fill="auto"/>
            <w:vAlign w:val="center"/>
          </w:tcPr>
          <w:p w14:paraId="0B479205" w14:textId="77777777" w:rsidR="007A3B28" w:rsidRDefault="007A3B28"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53B98EC0" w14:textId="77777777" w:rsidR="009164EE" w:rsidRPr="001A7219" w:rsidRDefault="009164EE" w:rsidP="00271C78">
            <w:pPr>
              <w:jc w:val="both"/>
              <w:rPr>
                <w:i/>
                <w:iCs/>
                <w:color w:val="auto"/>
                <w:lang w:val="sr-Cyrl-CS"/>
              </w:rPr>
            </w:pPr>
          </w:p>
          <w:p w14:paraId="10A639CA" w14:textId="77777777" w:rsidR="007A3B28" w:rsidRPr="001A7219" w:rsidRDefault="007A3B28" w:rsidP="00271C78">
            <w:pPr>
              <w:jc w:val="both"/>
              <w:rPr>
                <w:lang w:val="sr-Cyrl-RS"/>
              </w:rPr>
            </w:pPr>
          </w:p>
        </w:tc>
        <w:tc>
          <w:tcPr>
            <w:tcW w:w="4344" w:type="dxa"/>
            <w:vMerge/>
            <w:shd w:val="clear" w:color="auto" w:fill="auto"/>
          </w:tcPr>
          <w:p w14:paraId="5403AC49" w14:textId="77777777" w:rsidR="007A3B28" w:rsidRPr="001A7219" w:rsidRDefault="007A3B28" w:rsidP="00271C78">
            <w:pPr>
              <w:jc w:val="both"/>
              <w:rPr>
                <w:color w:val="FF0000"/>
              </w:rPr>
            </w:pPr>
          </w:p>
        </w:tc>
      </w:tr>
      <w:tr w:rsidR="009164EE" w:rsidRPr="001A7219" w14:paraId="1087C939" w14:textId="77777777" w:rsidTr="00F13F53">
        <w:trPr>
          <w:jc w:val="center"/>
        </w:trPr>
        <w:tc>
          <w:tcPr>
            <w:tcW w:w="535" w:type="dxa"/>
            <w:shd w:val="clear" w:color="auto" w:fill="auto"/>
            <w:vAlign w:val="center"/>
          </w:tcPr>
          <w:p w14:paraId="7B70CAE7" w14:textId="77777777" w:rsidR="009164EE" w:rsidRPr="001A7219" w:rsidRDefault="009164EE" w:rsidP="00271C78">
            <w:pPr>
              <w:jc w:val="center"/>
              <w:rPr>
                <w:color w:val="auto"/>
                <w:lang w:val="sr-Cyrl-CS"/>
              </w:rPr>
            </w:pPr>
            <w:r>
              <w:rPr>
                <w:color w:val="auto"/>
                <w:lang w:val="sr-Cyrl-CS"/>
              </w:rPr>
              <w:lastRenderedPageBreak/>
              <w:t xml:space="preserve">5. </w:t>
            </w:r>
          </w:p>
        </w:tc>
        <w:tc>
          <w:tcPr>
            <w:tcW w:w="4137" w:type="dxa"/>
            <w:shd w:val="clear" w:color="auto" w:fill="auto"/>
            <w:vAlign w:val="center"/>
          </w:tcPr>
          <w:p w14:paraId="3124ECA4" w14:textId="77777777" w:rsidR="009164EE" w:rsidRPr="001A7219" w:rsidRDefault="009164EE" w:rsidP="009164EE">
            <w:pPr>
              <w:jc w:val="both"/>
              <w:rPr>
                <w:i/>
                <w:iCs/>
                <w:color w:val="auto"/>
                <w:lang w:val="sr-Cyrl-CS"/>
              </w:rPr>
            </w:pPr>
            <w:r w:rsidRPr="009164EE">
              <w:rPr>
                <w:color w:val="auto"/>
              </w:rPr>
              <w:t>Да има овлашћење Министарства унутрашњих послова за обављање техничког прегледа</w:t>
            </w:r>
            <w:r>
              <w:rPr>
                <w:sz w:val="22"/>
                <w:szCs w:val="22"/>
                <w:lang w:val="sr-Cyrl-RS"/>
              </w:rPr>
              <w:t xml:space="preserve"> </w:t>
            </w:r>
            <w:r w:rsidRPr="001A7219">
              <w:rPr>
                <w:color w:val="auto"/>
                <w:lang w:val="sr-Cyrl-RS"/>
              </w:rPr>
              <w:t>(</w:t>
            </w:r>
            <w:r w:rsidRPr="001A7219">
              <w:rPr>
                <w:i/>
                <w:iCs/>
                <w:color w:val="auto"/>
                <w:lang w:val="sr-Cyrl-CS"/>
              </w:rPr>
              <w:t xml:space="preserve">чл. 75. ст. </w:t>
            </w:r>
            <w:r>
              <w:rPr>
                <w:i/>
                <w:iCs/>
                <w:color w:val="auto"/>
                <w:lang w:val="sr-Cyrl-CS"/>
              </w:rPr>
              <w:t>1</w:t>
            </w:r>
            <w:r w:rsidRPr="001A7219">
              <w:rPr>
                <w:i/>
                <w:iCs/>
                <w:color w:val="auto"/>
                <w:lang w:val="sr-Cyrl-CS"/>
              </w:rPr>
              <w:t xml:space="preserve">. </w:t>
            </w:r>
            <w:r>
              <w:rPr>
                <w:i/>
                <w:iCs/>
                <w:color w:val="auto"/>
                <w:lang w:val="sr-Cyrl-CS"/>
              </w:rPr>
              <w:t xml:space="preserve">тачка 4. </w:t>
            </w:r>
            <w:r w:rsidRPr="001A7219">
              <w:rPr>
                <w:i/>
                <w:iCs/>
                <w:color w:val="auto"/>
                <w:lang w:val="sr-Cyrl-CS"/>
              </w:rPr>
              <w:t>ЗЈН).</w:t>
            </w:r>
          </w:p>
          <w:p w14:paraId="709718A1" w14:textId="77777777" w:rsidR="009164EE" w:rsidRDefault="009164EE" w:rsidP="009164EE">
            <w:pPr>
              <w:pStyle w:val="ListParagraph"/>
              <w:ind w:left="0"/>
              <w:jc w:val="both"/>
              <w:rPr>
                <w:sz w:val="22"/>
                <w:szCs w:val="22"/>
                <w:lang w:val="sr-Cyrl-RS"/>
              </w:rPr>
            </w:pPr>
          </w:p>
          <w:p w14:paraId="6F98DC82" w14:textId="77777777" w:rsidR="009164EE" w:rsidRDefault="009164EE" w:rsidP="009164EE">
            <w:pPr>
              <w:pStyle w:val="ListParagraph"/>
              <w:ind w:left="0"/>
              <w:jc w:val="both"/>
              <w:rPr>
                <w:sz w:val="22"/>
                <w:szCs w:val="22"/>
                <w:lang w:val="sr-Cyrl-RS"/>
              </w:rPr>
            </w:pPr>
          </w:p>
          <w:p w14:paraId="56506987" w14:textId="77777777" w:rsidR="009164EE" w:rsidRPr="001A7219" w:rsidRDefault="009164EE" w:rsidP="009164EE">
            <w:pPr>
              <w:pStyle w:val="ListParagraph"/>
              <w:jc w:val="both"/>
              <w:rPr>
                <w:color w:val="auto"/>
              </w:rPr>
            </w:pPr>
          </w:p>
        </w:tc>
        <w:tc>
          <w:tcPr>
            <w:tcW w:w="4344" w:type="dxa"/>
            <w:shd w:val="clear" w:color="auto" w:fill="auto"/>
            <w:vAlign w:val="center"/>
          </w:tcPr>
          <w:p w14:paraId="65ED3516" w14:textId="77777777" w:rsidR="009164EE" w:rsidRDefault="009164EE" w:rsidP="00271C78">
            <w:pPr>
              <w:jc w:val="both"/>
              <w:rPr>
                <w:szCs w:val="22"/>
              </w:rPr>
            </w:pPr>
          </w:p>
          <w:p w14:paraId="581A6D0D" w14:textId="77777777" w:rsidR="009164EE" w:rsidRPr="009164EE" w:rsidRDefault="009164EE" w:rsidP="00271C78">
            <w:pPr>
              <w:jc w:val="both"/>
              <w:rPr>
                <w:szCs w:val="22"/>
              </w:rPr>
            </w:pPr>
            <w:r w:rsidRPr="009164EE">
              <w:rPr>
                <w:szCs w:val="22"/>
              </w:rPr>
              <w:t>Овлашћење Министарства унутрашњих послова  за обављање техничког прегледа (потврда МУП-а), у складу са чланом 255. став 1. Закона о безбедности саобраћаја на путевима ("</w:t>
            </w:r>
            <w:r>
              <w:rPr>
                <w:szCs w:val="22"/>
              </w:rPr>
              <w:t>Сл</w:t>
            </w:r>
            <w:r w:rsidRPr="009164EE">
              <w:rPr>
                <w:szCs w:val="22"/>
              </w:rPr>
              <w:t xml:space="preserve">. </w:t>
            </w:r>
            <w:r>
              <w:rPr>
                <w:szCs w:val="22"/>
              </w:rPr>
              <w:t>гласник</w:t>
            </w:r>
            <w:r w:rsidRPr="009164EE">
              <w:rPr>
                <w:szCs w:val="22"/>
              </w:rPr>
              <w:t xml:space="preserve"> </w:t>
            </w:r>
            <w:r>
              <w:rPr>
                <w:szCs w:val="22"/>
              </w:rPr>
              <w:t>РС</w:t>
            </w:r>
            <w:r w:rsidRPr="009164EE">
              <w:rPr>
                <w:szCs w:val="22"/>
              </w:rPr>
              <w:t xml:space="preserve">", </w:t>
            </w:r>
            <w:r>
              <w:rPr>
                <w:szCs w:val="22"/>
              </w:rPr>
              <w:t>бр</w:t>
            </w:r>
            <w:r w:rsidRPr="009164EE">
              <w:rPr>
                <w:szCs w:val="22"/>
              </w:rPr>
              <w:t xml:space="preserve">. 41/2009, 53/2010, 101/2011, 32/2013 - </w:t>
            </w:r>
            <w:r>
              <w:rPr>
                <w:szCs w:val="22"/>
              </w:rPr>
              <w:t>одлука</w:t>
            </w:r>
            <w:r w:rsidRPr="009164EE">
              <w:rPr>
                <w:szCs w:val="22"/>
              </w:rPr>
              <w:t xml:space="preserve"> </w:t>
            </w:r>
            <w:r>
              <w:rPr>
                <w:szCs w:val="22"/>
              </w:rPr>
              <w:t>УС</w:t>
            </w:r>
            <w:r w:rsidRPr="009164EE">
              <w:rPr>
                <w:szCs w:val="22"/>
              </w:rPr>
              <w:t xml:space="preserve">, 55/2014, 96/2015 - </w:t>
            </w:r>
            <w:r>
              <w:rPr>
                <w:szCs w:val="22"/>
              </w:rPr>
              <w:t>др</w:t>
            </w:r>
            <w:r w:rsidRPr="009164EE">
              <w:rPr>
                <w:szCs w:val="22"/>
              </w:rPr>
              <w:t xml:space="preserve">. </w:t>
            </w:r>
            <w:r>
              <w:rPr>
                <w:szCs w:val="22"/>
              </w:rPr>
              <w:t>закон</w:t>
            </w:r>
            <w:r w:rsidRPr="009164EE">
              <w:rPr>
                <w:szCs w:val="22"/>
              </w:rPr>
              <w:t xml:space="preserve">, 9/2016 - </w:t>
            </w:r>
            <w:r>
              <w:rPr>
                <w:szCs w:val="22"/>
              </w:rPr>
              <w:t>одлука</w:t>
            </w:r>
            <w:r w:rsidRPr="009164EE">
              <w:rPr>
                <w:szCs w:val="22"/>
              </w:rPr>
              <w:t xml:space="preserve"> </w:t>
            </w:r>
            <w:r>
              <w:rPr>
                <w:szCs w:val="22"/>
              </w:rPr>
              <w:t>УС</w:t>
            </w:r>
            <w:r w:rsidRPr="009164EE">
              <w:rPr>
                <w:szCs w:val="22"/>
              </w:rPr>
              <w:t xml:space="preserve">, 24/2018, 41/2018, 41/2018 - </w:t>
            </w:r>
            <w:r>
              <w:rPr>
                <w:szCs w:val="22"/>
              </w:rPr>
              <w:t>др</w:t>
            </w:r>
            <w:r w:rsidRPr="009164EE">
              <w:rPr>
                <w:szCs w:val="22"/>
              </w:rPr>
              <w:t xml:space="preserve">. </w:t>
            </w:r>
            <w:r>
              <w:rPr>
                <w:szCs w:val="22"/>
              </w:rPr>
              <w:t>закон</w:t>
            </w:r>
            <w:r w:rsidRPr="009164EE">
              <w:rPr>
                <w:szCs w:val="22"/>
              </w:rPr>
              <w:t xml:space="preserve">, 87/2018 </w:t>
            </w:r>
            <w:r>
              <w:rPr>
                <w:szCs w:val="22"/>
              </w:rPr>
              <w:t>и</w:t>
            </w:r>
            <w:r w:rsidRPr="009164EE">
              <w:rPr>
                <w:szCs w:val="22"/>
              </w:rPr>
              <w:t xml:space="preserve"> 23/2019).</w:t>
            </w:r>
          </w:p>
          <w:p w14:paraId="08D66052" w14:textId="77777777" w:rsidR="009164EE" w:rsidRDefault="009164EE" w:rsidP="009164EE">
            <w:pPr>
              <w:pStyle w:val="ListParagraph"/>
              <w:ind w:left="0"/>
              <w:jc w:val="both"/>
              <w:rPr>
                <w:b/>
                <w:szCs w:val="22"/>
              </w:rPr>
            </w:pPr>
            <w:bookmarkStart w:id="4" w:name="_Toc450740212"/>
            <w:bookmarkStart w:id="5" w:name="_Toc521412774"/>
            <w:bookmarkStart w:id="6" w:name="_Toc522086160"/>
          </w:p>
          <w:p w14:paraId="2339E00A" w14:textId="77777777" w:rsidR="009164EE" w:rsidRPr="009164EE" w:rsidRDefault="009164EE" w:rsidP="009164EE">
            <w:pPr>
              <w:pStyle w:val="ListParagraph"/>
              <w:ind w:left="0"/>
              <w:jc w:val="both"/>
              <w:rPr>
                <w:b/>
                <w:color w:val="auto"/>
                <w:szCs w:val="22"/>
                <w:lang w:val="sr-Cyrl-RS"/>
              </w:rPr>
            </w:pPr>
            <w:r w:rsidRPr="009164EE">
              <w:rPr>
                <w:b/>
                <w:szCs w:val="22"/>
              </w:rPr>
              <w:t>Напомена: Овај услов не може се доказивати потписавањем изјаве о испуњености услова из члана 75. и 76. Закона у поступку јавне набавке.</w:t>
            </w:r>
            <w:bookmarkEnd w:id="4"/>
            <w:bookmarkEnd w:id="5"/>
            <w:bookmarkEnd w:id="6"/>
          </w:p>
          <w:p w14:paraId="7E54A696" w14:textId="77777777" w:rsidR="009164EE" w:rsidRPr="001A7219" w:rsidRDefault="009164EE" w:rsidP="00271C78">
            <w:pPr>
              <w:jc w:val="both"/>
              <w:rPr>
                <w:color w:val="FF0000"/>
              </w:rPr>
            </w:pPr>
          </w:p>
        </w:tc>
      </w:tr>
    </w:tbl>
    <w:p w14:paraId="443F4595" w14:textId="77777777" w:rsidR="007A3B28" w:rsidRDefault="007A3B28" w:rsidP="00A06DEB">
      <w:pPr>
        <w:pStyle w:val="ListParagraph"/>
        <w:tabs>
          <w:tab w:val="left" w:pos="680"/>
        </w:tabs>
        <w:ind w:left="0"/>
        <w:rPr>
          <w:rFonts w:eastAsia="TimesNewRomanPS-BoldMT"/>
          <w:b/>
          <w:bCs/>
          <w:color w:val="auto"/>
          <w:sz w:val="28"/>
          <w:szCs w:val="28"/>
          <w:lang w:val="sr-Cyrl-CS"/>
        </w:rPr>
      </w:pPr>
    </w:p>
    <w:p w14:paraId="4A5D2F9B" w14:textId="77777777" w:rsidR="009E6657" w:rsidRPr="001A7219" w:rsidRDefault="009E6657" w:rsidP="009E6657">
      <w:pPr>
        <w:jc w:val="center"/>
        <w:rPr>
          <w:rFonts w:eastAsia="TimesNewRomanPSMT"/>
          <w:bCs/>
          <w:color w:val="auto"/>
          <w:sz w:val="28"/>
          <w:szCs w:val="28"/>
          <w:lang w:val="sr-Cyrl-CS"/>
        </w:rPr>
      </w:pPr>
      <w:r>
        <w:rPr>
          <w:rFonts w:eastAsia="TimesNewRomanPSMT"/>
          <w:bCs/>
          <w:color w:val="auto"/>
          <w:sz w:val="28"/>
          <w:szCs w:val="28"/>
          <w:lang w:val="sr-Cyrl-CS"/>
        </w:rPr>
        <w:t>ДОДАТНИ</w:t>
      </w:r>
      <w:r w:rsidRPr="001A7219">
        <w:rPr>
          <w:rFonts w:eastAsia="TimesNewRomanPSMT"/>
          <w:bCs/>
          <w:color w:val="auto"/>
          <w:sz w:val="28"/>
          <w:szCs w:val="28"/>
          <w:lang w:val="sr-Cyrl-CS"/>
        </w:rPr>
        <w:t xml:space="preserve"> УСЛОВИ</w:t>
      </w:r>
    </w:p>
    <w:p w14:paraId="73F83C46" w14:textId="77777777" w:rsidR="009E6657" w:rsidRPr="001A7219" w:rsidRDefault="009E6657" w:rsidP="009E6657">
      <w:pPr>
        <w:jc w:val="center"/>
        <w:rPr>
          <w:b/>
          <w:bCs/>
          <w:i/>
          <w:iCs/>
          <w:sz w:val="28"/>
          <w:szCs w:val="28"/>
          <w:lang w:val="sr-Cyrl-RS"/>
        </w:rPr>
      </w:pPr>
    </w:p>
    <w:p w14:paraId="152D4A02" w14:textId="77777777" w:rsidR="009E6657" w:rsidRPr="009E6657" w:rsidRDefault="009E6657" w:rsidP="009E6657">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Pr>
          <w:b/>
          <w:iCs/>
          <w:lang w:val="sr-Cyrl-RS"/>
        </w:rPr>
        <w:t>додатне</w:t>
      </w:r>
      <w:r w:rsidRPr="001A7219">
        <w:rPr>
          <w:b/>
          <w:iCs/>
        </w:rPr>
        <w:t xml:space="preserve">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w:t>
      </w:r>
      <w:r>
        <w:rPr>
          <w:iCs/>
          <w:lang w:val="sr-Cyrl-RS"/>
        </w:rPr>
        <w:t>6</w:t>
      </w:r>
      <w:r w:rsidRPr="001A7219">
        <w:rPr>
          <w:iCs/>
        </w:rPr>
        <w:t xml:space="preserve">. ЗЈН, </w:t>
      </w:r>
      <w:r w:rsidRPr="001A7219">
        <w:rPr>
          <w:iCs/>
          <w:lang w:val="sr-Cyrl-CS"/>
        </w:rPr>
        <w:t>а и</w:t>
      </w:r>
      <w:r w:rsidRPr="001A7219">
        <w:t xml:space="preserve">спуњеност </w:t>
      </w:r>
      <w:r>
        <w:rPr>
          <w:b/>
          <w:lang w:val="sr-Cyrl-RS"/>
        </w:rPr>
        <w:t>додатних</w:t>
      </w:r>
      <w:r w:rsidRPr="001A7219">
        <w:rPr>
          <w:b/>
        </w:rPr>
        <w:t xml:space="preserve">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057CFCE1" w14:textId="77777777" w:rsidR="009E6657" w:rsidRPr="001A7219" w:rsidRDefault="009E6657" w:rsidP="00A06DEB">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075"/>
        <w:gridCol w:w="4251"/>
      </w:tblGrid>
      <w:tr w:rsidR="00B02A6E" w:rsidRPr="00313A73" w14:paraId="49A499EA" w14:textId="77777777" w:rsidTr="00F13F53">
        <w:trPr>
          <w:trHeight w:val="548"/>
        </w:trPr>
        <w:tc>
          <w:tcPr>
            <w:tcW w:w="690" w:type="dxa"/>
            <w:shd w:val="clear" w:color="auto" w:fill="C6D9F1"/>
            <w:vAlign w:val="center"/>
          </w:tcPr>
          <w:p w14:paraId="26FE0886" w14:textId="77777777" w:rsidR="00FB2E82" w:rsidRPr="00313A73" w:rsidRDefault="00FB2E82" w:rsidP="00163EA0">
            <w:pPr>
              <w:suppressAutoHyphens w:val="0"/>
              <w:spacing w:line="240" w:lineRule="auto"/>
              <w:contextualSpacing/>
              <w:rPr>
                <w:color w:val="auto"/>
                <w:sz w:val="28"/>
                <w:szCs w:val="28"/>
                <w:lang w:val="sr-Cyrl-CS"/>
              </w:rPr>
            </w:pPr>
            <w:r w:rsidRPr="00313A73">
              <w:rPr>
                <w:color w:val="auto"/>
                <w:sz w:val="28"/>
                <w:szCs w:val="28"/>
                <w:lang w:val="sr-Cyrl-CS"/>
              </w:rPr>
              <w:t>Р.бр</w:t>
            </w:r>
          </w:p>
        </w:tc>
        <w:tc>
          <w:tcPr>
            <w:tcW w:w="4075" w:type="dxa"/>
            <w:shd w:val="clear" w:color="auto" w:fill="C6D9F1"/>
            <w:vAlign w:val="center"/>
          </w:tcPr>
          <w:p w14:paraId="7951CECC" w14:textId="7940CD89" w:rsidR="00FB2E82" w:rsidRPr="00A829D3" w:rsidRDefault="00FB2E82" w:rsidP="00A829D3">
            <w:pPr>
              <w:jc w:val="center"/>
              <w:rPr>
                <w:color w:val="auto"/>
                <w:sz w:val="28"/>
                <w:szCs w:val="28"/>
              </w:rPr>
            </w:pPr>
            <w:r w:rsidRPr="00313A73">
              <w:rPr>
                <w:color w:val="auto"/>
                <w:sz w:val="28"/>
                <w:szCs w:val="28"/>
                <w:lang w:val="sr-Cyrl-CS"/>
              </w:rPr>
              <w:t>ДОДАТНИ УСЛОВИ</w:t>
            </w:r>
          </w:p>
        </w:tc>
        <w:tc>
          <w:tcPr>
            <w:tcW w:w="4251" w:type="dxa"/>
            <w:shd w:val="clear" w:color="auto" w:fill="C6D9F1"/>
            <w:vAlign w:val="center"/>
          </w:tcPr>
          <w:p w14:paraId="52776683" w14:textId="77777777" w:rsidR="00FB2E82" w:rsidRPr="00313A73" w:rsidRDefault="00FB2E82" w:rsidP="00163EA0">
            <w:pPr>
              <w:jc w:val="center"/>
              <w:rPr>
                <w:color w:val="auto"/>
                <w:sz w:val="28"/>
                <w:szCs w:val="28"/>
                <w:lang w:val="sr-Cyrl-CS"/>
              </w:rPr>
            </w:pPr>
            <w:r w:rsidRPr="00313A73">
              <w:rPr>
                <w:color w:val="auto"/>
                <w:sz w:val="28"/>
                <w:szCs w:val="28"/>
                <w:lang w:val="sr-Cyrl-RS"/>
              </w:rPr>
              <w:t xml:space="preserve">НАЧИН </w:t>
            </w:r>
            <w:r w:rsidRPr="00313A73">
              <w:rPr>
                <w:color w:val="auto"/>
                <w:sz w:val="28"/>
                <w:szCs w:val="28"/>
                <w:lang w:val="sr-Cyrl-CS"/>
              </w:rPr>
              <w:t>ДОКАЗИВАЊА</w:t>
            </w:r>
          </w:p>
        </w:tc>
      </w:tr>
      <w:tr w:rsidR="00B02A6E" w:rsidRPr="00D03420" w14:paraId="24CAFACF" w14:textId="77777777" w:rsidTr="00F13F53">
        <w:tc>
          <w:tcPr>
            <w:tcW w:w="690" w:type="dxa"/>
            <w:shd w:val="clear" w:color="auto" w:fill="auto"/>
            <w:vAlign w:val="center"/>
          </w:tcPr>
          <w:p w14:paraId="4AB1762E" w14:textId="77777777" w:rsidR="00FB2E82" w:rsidRPr="00D03420" w:rsidRDefault="00FB2E82" w:rsidP="00163EA0">
            <w:pPr>
              <w:jc w:val="center"/>
              <w:rPr>
                <w:color w:val="auto"/>
                <w:lang w:val="sr-Cyrl-CS"/>
              </w:rPr>
            </w:pPr>
          </w:p>
          <w:p w14:paraId="150FAA31" w14:textId="77777777" w:rsidR="00FB2E82" w:rsidRPr="00D03420" w:rsidRDefault="00FB2E82" w:rsidP="00163EA0">
            <w:pPr>
              <w:jc w:val="center"/>
              <w:rPr>
                <w:color w:val="auto"/>
                <w:lang w:val="sr-Cyrl-CS"/>
              </w:rPr>
            </w:pPr>
          </w:p>
          <w:p w14:paraId="1500C75C" w14:textId="77777777" w:rsidR="00FB2E82" w:rsidRPr="00D03420" w:rsidRDefault="00FB2E82" w:rsidP="00163EA0">
            <w:pPr>
              <w:jc w:val="center"/>
              <w:rPr>
                <w:color w:val="auto"/>
                <w:lang w:val="sr-Cyrl-CS"/>
              </w:rPr>
            </w:pPr>
            <w:r w:rsidRPr="00D03420">
              <w:rPr>
                <w:color w:val="auto"/>
                <w:lang w:val="sr-Cyrl-CS"/>
              </w:rPr>
              <w:t>1.</w:t>
            </w:r>
          </w:p>
        </w:tc>
        <w:tc>
          <w:tcPr>
            <w:tcW w:w="4075" w:type="dxa"/>
            <w:shd w:val="clear" w:color="auto" w:fill="auto"/>
          </w:tcPr>
          <w:p w14:paraId="59ECD8AE" w14:textId="77777777" w:rsidR="00FB2E82" w:rsidRPr="00D03420" w:rsidRDefault="00FB2E82" w:rsidP="00163EA0">
            <w:pPr>
              <w:jc w:val="both"/>
              <w:rPr>
                <w:iCs/>
                <w:color w:val="auto"/>
                <w:lang w:val="sr-Cyrl-RS"/>
              </w:rPr>
            </w:pPr>
          </w:p>
          <w:p w14:paraId="6E417741" w14:textId="77777777" w:rsidR="00C13E26" w:rsidRPr="00D03420" w:rsidRDefault="00C13E26" w:rsidP="00163EA0">
            <w:pPr>
              <w:jc w:val="both"/>
              <w:rPr>
                <w:b/>
                <w:iCs/>
                <w:color w:val="auto"/>
                <w:lang w:val="sr-Cyrl-RS"/>
              </w:rPr>
            </w:pPr>
          </w:p>
          <w:p w14:paraId="6088F5F7" w14:textId="77777777" w:rsidR="00C13E26" w:rsidRPr="00D03420" w:rsidRDefault="009164EE" w:rsidP="00163EA0">
            <w:pPr>
              <w:jc w:val="both"/>
              <w:rPr>
                <w:b/>
                <w:iCs/>
                <w:color w:val="auto"/>
                <w:lang w:val="sr-Cyrl-RS"/>
              </w:rPr>
            </w:pPr>
            <w:r w:rsidRPr="00D03420">
              <w:rPr>
                <w:b/>
                <w:iCs/>
                <w:color w:val="auto"/>
                <w:lang w:val="sr-Cyrl-RS"/>
              </w:rPr>
              <w:t>Технички капаци</w:t>
            </w:r>
            <w:r w:rsidR="00C13E26" w:rsidRPr="00D03420">
              <w:rPr>
                <w:b/>
                <w:iCs/>
                <w:color w:val="auto"/>
                <w:lang w:val="sr-Cyrl-RS"/>
              </w:rPr>
              <w:t>тет</w:t>
            </w:r>
          </w:p>
          <w:p w14:paraId="01510097" w14:textId="77777777" w:rsidR="00C13E26" w:rsidRPr="00D03420" w:rsidRDefault="00C13E26" w:rsidP="00163EA0">
            <w:pPr>
              <w:jc w:val="both"/>
              <w:rPr>
                <w:iCs/>
                <w:color w:val="auto"/>
                <w:lang w:val="sr-Cyrl-RS"/>
              </w:rPr>
            </w:pPr>
          </w:p>
          <w:p w14:paraId="1B905E00" w14:textId="77777777" w:rsidR="00FB2E82" w:rsidRPr="00D03420" w:rsidRDefault="00E455AC" w:rsidP="00163EA0">
            <w:pPr>
              <w:jc w:val="both"/>
              <w:rPr>
                <w:iCs/>
                <w:color w:val="auto"/>
                <w:lang w:val="sr-Cyrl-RS"/>
              </w:rPr>
            </w:pPr>
            <w:r w:rsidRPr="00D03420">
              <w:rPr>
                <w:iCs/>
                <w:color w:val="auto"/>
                <w:lang w:val="sr-Cyrl-RS"/>
              </w:rPr>
              <w:t>Понуђач мора да поседује с</w:t>
            </w:r>
            <w:r w:rsidR="009164EE" w:rsidRPr="00D03420">
              <w:rPr>
                <w:iCs/>
                <w:color w:val="auto"/>
                <w:lang w:val="sr-Cyrl-RS"/>
              </w:rPr>
              <w:t>л</w:t>
            </w:r>
            <w:r w:rsidRPr="00D03420">
              <w:rPr>
                <w:iCs/>
                <w:color w:val="auto"/>
                <w:lang w:val="sr-Cyrl-RS"/>
              </w:rPr>
              <w:t>е</w:t>
            </w:r>
            <w:r w:rsidR="009164EE" w:rsidRPr="00D03420">
              <w:rPr>
                <w:iCs/>
                <w:color w:val="auto"/>
                <w:lang w:val="sr-Cyrl-RS"/>
              </w:rPr>
              <w:t>деће уређаје:</w:t>
            </w:r>
          </w:p>
          <w:p w14:paraId="0C72E1DF" w14:textId="77777777" w:rsidR="00E455AC" w:rsidRPr="00D03420" w:rsidRDefault="00E455AC" w:rsidP="00163EA0">
            <w:pPr>
              <w:jc w:val="both"/>
              <w:rPr>
                <w:iCs/>
                <w:color w:val="auto"/>
                <w:lang w:val="sr-Cyrl-RS"/>
              </w:rPr>
            </w:pPr>
          </w:p>
          <w:p w14:paraId="2E4FEC03" w14:textId="77777777" w:rsidR="009164EE" w:rsidRPr="00D03420" w:rsidRDefault="009164EE" w:rsidP="00A537C9">
            <w:pPr>
              <w:numPr>
                <w:ilvl w:val="0"/>
                <w:numId w:val="15"/>
              </w:numPr>
              <w:jc w:val="both"/>
              <w:rPr>
                <w:i/>
                <w:iCs/>
                <w:color w:val="auto"/>
                <w:lang w:val="sr-Cyrl-RS"/>
              </w:rPr>
            </w:pPr>
            <w:r w:rsidRPr="00D03420">
              <w:rPr>
                <w:iCs/>
                <w:color w:val="auto"/>
                <w:lang w:val="sr-Cyrl-RS"/>
              </w:rPr>
              <w:t>Минимум 5 дизалица минималне носивости 3000 кг</w:t>
            </w:r>
          </w:p>
          <w:p w14:paraId="4B1DEF91" w14:textId="77777777" w:rsidR="009164EE" w:rsidRPr="00D03420" w:rsidRDefault="009164EE" w:rsidP="00A537C9">
            <w:pPr>
              <w:numPr>
                <w:ilvl w:val="0"/>
                <w:numId w:val="15"/>
              </w:numPr>
              <w:jc w:val="both"/>
              <w:rPr>
                <w:i/>
                <w:iCs/>
                <w:color w:val="auto"/>
                <w:lang w:val="sr-Cyrl-RS"/>
              </w:rPr>
            </w:pPr>
            <w:r w:rsidRPr="00D03420">
              <w:rPr>
                <w:iCs/>
                <w:color w:val="auto"/>
                <w:lang w:val="sr-Cyrl-RS"/>
              </w:rPr>
              <w:t>Један канал или четворостубну дизалицу опремљену за центрирање трапа у објекту Понуђача</w:t>
            </w:r>
          </w:p>
          <w:p w14:paraId="567C5FE9" w14:textId="77777777" w:rsidR="009164EE" w:rsidRPr="00D03420" w:rsidRDefault="009164EE" w:rsidP="00A537C9">
            <w:pPr>
              <w:numPr>
                <w:ilvl w:val="0"/>
                <w:numId w:val="15"/>
              </w:numPr>
              <w:jc w:val="both"/>
              <w:rPr>
                <w:i/>
                <w:iCs/>
                <w:color w:val="auto"/>
                <w:lang w:val="sr-Cyrl-RS"/>
              </w:rPr>
            </w:pPr>
            <w:r w:rsidRPr="00D03420">
              <w:rPr>
                <w:iCs/>
                <w:color w:val="auto"/>
                <w:lang w:val="sr-Cyrl-RS"/>
              </w:rPr>
              <w:t>Компјутерски систем за подешавање геометрије возила (центрирање трапа) у објекту Понуђача</w:t>
            </w:r>
          </w:p>
          <w:p w14:paraId="7C7841B6"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и пратећи софтвер за компјутерску дијагностику предметних возила</w:t>
            </w:r>
          </w:p>
          <w:p w14:paraId="2C7DDBAE" w14:textId="77777777" w:rsidR="009164EE" w:rsidRPr="00D03420" w:rsidRDefault="009164EE" w:rsidP="00A537C9">
            <w:pPr>
              <w:numPr>
                <w:ilvl w:val="0"/>
                <w:numId w:val="15"/>
              </w:numPr>
              <w:jc w:val="both"/>
              <w:rPr>
                <w:i/>
                <w:iCs/>
                <w:color w:val="auto"/>
                <w:lang w:val="sr-Cyrl-RS"/>
              </w:rPr>
            </w:pPr>
            <w:r w:rsidRPr="00D03420">
              <w:rPr>
                <w:iCs/>
                <w:color w:val="auto"/>
                <w:lang w:val="sr-Cyrl-RS"/>
              </w:rPr>
              <w:t>Линију за технички преглед возила у објекту Понуђача</w:t>
            </w:r>
          </w:p>
          <w:p w14:paraId="73615FB9" w14:textId="77777777" w:rsidR="009164EE" w:rsidRPr="00D03420" w:rsidRDefault="009164EE" w:rsidP="00A537C9">
            <w:pPr>
              <w:numPr>
                <w:ilvl w:val="0"/>
                <w:numId w:val="15"/>
              </w:numPr>
              <w:jc w:val="both"/>
              <w:rPr>
                <w:i/>
                <w:iCs/>
                <w:color w:val="auto"/>
                <w:lang w:val="sr-Cyrl-RS"/>
              </w:rPr>
            </w:pPr>
            <w:r w:rsidRPr="00D03420">
              <w:rPr>
                <w:iCs/>
                <w:color w:val="auto"/>
                <w:lang w:val="sr-Cyrl-RS"/>
              </w:rPr>
              <w:lastRenderedPageBreak/>
              <w:t>Уређај за проверу амортизера и трапова са исписивањем дијаграма</w:t>
            </w:r>
          </w:p>
          <w:p w14:paraId="79A24147"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балансирање точкова минимум 2 комада</w:t>
            </w:r>
          </w:p>
          <w:p w14:paraId="60AF3169"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монтажу точкова минимум 2 комада</w:t>
            </w:r>
          </w:p>
          <w:p w14:paraId="3C076349"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допуну клима система</w:t>
            </w:r>
            <w:r w:rsidR="00E455AC" w:rsidRPr="00D03420">
              <w:rPr>
                <w:iCs/>
                <w:color w:val="auto"/>
              </w:rPr>
              <w:t xml:space="preserve"> </w:t>
            </w:r>
            <w:r w:rsidR="00E455AC" w:rsidRPr="00D03420">
              <w:rPr>
                <w:iCs/>
                <w:color w:val="auto"/>
                <w:lang w:val="sr-Cyrl-RS"/>
              </w:rPr>
              <w:t>минимум 2 комада</w:t>
            </w:r>
          </w:p>
          <w:p w14:paraId="0278AEB5" w14:textId="77777777" w:rsidR="00E455AC" w:rsidRPr="00D03420" w:rsidRDefault="00E455AC" w:rsidP="00A537C9">
            <w:pPr>
              <w:numPr>
                <w:ilvl w:val="0"/>
                <w:numId w:val="15"/>
              </w:numPr>
              <w:jc w:val="both"/>
              <w:rPr>
                <w:i/>
                <w:iCs/>
                <w:color w:val="auto"/>
                <w:lang w:val="sr-Cyrl-RS"/>
              </w:rPr>
            </w:pPr>
            <w:r w:rsidRPr="00D03420">
              <w:rPr>
                <w:iCs/>
                <w:color w:val="auto"/>
                <w:lang w:val="sr-Cyrl-RS"/>
              </w:rPr>
              <w:t>Уређај за чишћење система за гориво</w:t>
            </w:r>
          </w:p>
          <w:p w14:paraId="6AD2F84B" w14:textId="77777777" w:rsidR="00E455AC" w:rsidRPr="00D03420" w:rsidRDefault="00E455AC" w:rsidP="00A537C9">
            <w:pPr>
              <w:numPr>
                <w:ilvl w:val="0"/>
                <w:numId w:val="15"/>
              </w:numPr>
              <w:jc w:val="both"/>
              <w:rPr>
                <w:i/>
                <w:iCs/>
                <w:color w:val="auto"/>
                <w:lang w:val="sr-Cyrl-RS"/>
              </w:rPr>
            </w:pPr>
            <w:r w:rsidRPr="00D03420">
              <w:rPr>
                <w:iCs/>
                <w:color w:val="auto"/>
                <w:lang w:val="sr-Cyrl-RS"/>
              </w:rPr>
              <w:t>Уређај за чишћење расхладног система</w:t>
            </w:r>
          </w:p>
          <w:p w14:paraId="3A8C4B56" w14:textId="77777777" w:rsidR="00E455AC" w:rsidRPr="00D03420" w:rsidRDefault="00E455AC" w:rsidP="00A537C9">
            <w:pPr>
              <w:numPr>
                <w:ilvl w:val="0"/>
                <w:numId w:val="15"/>
              </w:numPr>
              <w:jc w:val="both"/>
              <w:rPr>
                <w:i/>
                <w:iCs/>
                <w:color w:val="auto"/>
                <w:lang w:val="sr-Cyrl-RS"/>
              </w:rPr>
            </w:pPr>
            <w:r w:rsidRPr="00D03420">
              <w:rPr>
                <w:iCs/>
                <w:color w:val="auto"/>
                <w:lang w:val="sr-Cyrl-RS"/>
              </w:rPr>
              <w:t>Возило за превоз неисправних возила (шлеп служба)</w:t>
            </w:r>
          </w:p>
          <w:p w14:paraId="3332F6FD" w14:textId="77777777" w:rsidR="00FB2E82" w:rsidRPr="00D03420" w:rsidRDefault="00E455AC" w:rsidP="00A537C9">
            <w:pPr>
              <w:numPr>
                <w:ilvl w:val="0"/>
                <w:numId w:val="15"/>
              </w:numPr>
              <w:jc w:val="both"/>
              <w:rPr>
                <w:i/>
                <w:iCs/>
                <w:color w:val="auto"/>
                <w:lang w:val="sr-Cyrl-RS"/>
              </w:rPr>
            </w:pPr>
            <w:r w:rsidRPr="00D03420">
              <w:rPr>
                <w:iCs/>
                <w:color w:val="auto"/>
                <w:lang w:val="sr-Cyrl-RS"/>
              </w:rPr>
              <w:t>Комора за фарбање возила</w:t>
            </w:r>
          </w:p>
        </w:tc>
        <w:tc>
          <w:tcPr>
            <w:tcW w:w="4251" w:type="dxa"/>
            <w:shd w:val="clear" w:color="auto" w:fill="auto"/>
            <w:vAlign w:val="center"/>
          </w:tcPr>
          <w:p w14:paraId="453A0C18" w14:textId="77777777" w:rsidR="00FB2E82" w:rsidRPr="00D03420" w:rsidRDefault="00FB2E82" w:rsidP="00163EA0">
            <w:pPr>
              <w:jc w:val="both"/>
              <w:rPr>
                <w:iCs/>
                <w:color w:val="auto"/>
                <w:lang w:val="sr-Cyrl-CS"/>
              </w:rPr>
            </w:pPr>
          </w:p>
          <w:p w14:paraId="5EEED9CC" w14:textId="77777777" w:rsidR="00FB2E82" w:rsidRPr="00D03420" w:rsidRDefault="00FB2E82" w:rsidP="00163EA0">
            <w:pPr>
              <w:pStyle w:val="ListParagraph"/>
              <w:ind w:left="0"/>
              <w:jc w:val="both"/>
              <w:rPr>
                <w:color w:val="auto"/>
                <w:lang w:val="sr-Cyrl-RS"/>
              </w:rPr>
            </w:pPr>
          </w:p>
          <w:p w14:paraId="0C26423A" w14:textId="77777777" w:rsidR="00FB2E82" w:rsidRPr="00D03420" w:rsidRDefault="00FB2E82" w:rsidP="00163EA0">
            <w:pPr>
              <w:pStyle w:val="ListParagraph"/>
              <w:ind w:left="0"/>
              <w:jc w:val="both"/>
              <w:rPr>
                <w:color w:val="auto"/>
                <w:lang w:val="sr-Cyrl-RS"/>
              </w:rPr>
            </w:pPr>
          </w:p>
          <w:p w14:paraId="32C759C0" w14:textId="77777777" w:rsidR="009E6657" w:rsidRPr="00D03420" w:rsidRDefault="009E6657" w:rsidP="00B02A6E">
            <w:pPr>
              <w:pStyle w:val="ListParagraph"/>
              <w:ind w:left="0"/>
              <w:jc w:val="both"/>
              <w:rPr>
                <w:color w:val="auto"/>
                <w:lang w:val="sr-Cyrl-RS"/>
              </w:rPr>
            </w:pPr>
            <w:r w:rsidRPr="00D03420">
              <w:rPr>
                <w:color w:val="auto"/>
                <w:lang w:val="sr-Cyrl-RS"/>
              </w:rPr>
              <w:t>Потписана и оверена листа алата и сервисне опреме понуђача, дата под кривичном и материјалном одговорношћу</w:t>
            </w:r>
            <w:r w:rsidR="00B02A6E" w:rsidRPr="00D03420">
              <w:rPr>
                <w:color w:val="auto"/>
                <w:lang w:val="sr-Cyrl-RS"/>
              </w:rPr>
              <w:t xml:space="preserve"> </w:t>
            </w:r>
            <w:r w:rsidR="00B02A6E" w:rsidRPr="00D03420">
              <w:rPr>
                <w:i/>
                <w:color w:val="auto"/>
                <w:lang w:val="sr-Cyrl-RS"/>
              </w:rPr>
              <w:t xml:space="preserve">(Образац 7. у поглављу VI ове конкурсне документације) </w:t>
            </w:r>
            <w:r w:rsidR="00B02A6E" w:rsidRPr="00D03420">
              <w:rPr>
                <w:color w:val="auto"/>
                <w:lang w:val="sr-Cyrl-RS"/>
              </w:rPr>
              <w:t>и пописна листа основних средстава закључно са 31.12.2018. године.</w:t>
            </w:r>
          </w:p>
        </w:tc>
      </w:tr>
      <w:tr w:rsidR="00B02A6E" w:rsidRPr="00D03420" w14:paraId="5B48C66C" w14:textId="77777777" w:rsidTr="00F13F53">
        <w:tc>
          <w:tcPr>
            <w:tcW w:w="690" w:type="dxa"/>
            <w:shd w:val="clear" w:color="auto" w:fill="auto"/>
            <w:vAlign w:val="center"/>
          </w:tcPr>
          <w:p w14:paraId="1A04ABCC" w14:textId="77777777" w:rsidR="00FB2E82" w:rsidRPr="00D03420" w:rsidRDefault="00FB2E82" w:rsidP="00163EA0">
            <w:pPr>
              <w:jc w:val="center"/>
              <w:rPr>
                <w:color w:val="auto"/>
                <w:lang w:val="sr-Cyrl-CS"/>
              </w:rPr>
            </w:pPr>
            <w:r w:rsidRPr="00D03420">
              <w:rPr>
                <w:color w:val="auto"/>
                <w:lang w:val="sr-Cyrl-CS"/>
              </w:rPr>
              <w:lastRenderedPageBreak/>
              <w:t>2.</w:t>
            </w:r>
          </w:p>
        </w:tc>
        <w:tc>
          <w:tcPr>
            <w:tcW w:w="4075" w:type="dxa"/>
            <w:shd w:val="clear" w:color="auto" w:fill="auto"/>
          </w:tcPr>
          <w:p w14:paraId="403F675C" w14:textId="77777777" w:rsidR="00FB2E82" w:rsidRPr="00D03420" w:rsidRDefault="00FB2E82" w:rsidP="00163EA0">
            <w:pPr>
              <w:jc w:val="both"/>
              <w:rPr>
                <w:color w:val="auto"/>
                <w:lang w:val="sr-Cyrl-RS"/>
              </w:rPr>
            </w:pPr>
          </w:p>
          <w:p w14:paraId="5B6CFB61" w14:textId="77777777" w:rsidR="00B027F6" w:rsidRPr="00D03420" w:rsidRDefault="00B027F6" w:rsidP="00163EA0">
            <w:pPr>
              <w:jc w:val="both"/>
              <w:rPr>
                <w:b/>
                <w:color w:val="auto"/>
                <w:lang w:val="sr-Cyrl-RS"/>
              </w:rPr>
            </w:pPr>
            <w:r w:rsidRPr="00D03420">
              <w:rPr>
                <w:b/>
                <w:color w:val="auto"/>
                <w:lang w:val="sr-Cyrl-RS"/>
              </w:rPr>
              <w:t>Кадровски капацитет</w:t>
            </w:r>
          </w:p>
          <w:p w14:paraId="7EF49299" w14:textId="77777777" w:rsidR="00B027F6" w:rsidRPr="00D03420" w:rsidRDefault="00B027F6" w:rsidP="00163EA0">
            <w:pPr>
              <w:jc w:val="both"/>
              <w:rPr>
                <w:b/>
                <w:color w:val="auto"/>
                <w:lang w:val="sr-Cyrl-RS"/>
              </w:rPr>
            </w:pPr>
          </w:p>
          <w:p w14:paraId="07A8FA09" w14:textId="77777777" w:rsidR="00EB0777" w:rsidRPr="00D03420" w:rsidRDefault="00B027F6" w:rsidP="00163EA0">
            <w:pPr>
              <w:jc w:val="both"/>
              <w:rPr>
                <w:color w:val="auto"/>
                <w:lang w:val="sr-Cyrl-RS"/>
              </w:rPr>
            </w:pPr>
            <w:r w:rsidRPr="00D03420">
              <w:rPr>
                <w:color w:val="auto"/>
                <w:lang w:val="sr-Cyrl-RS"/>
              </w:rPr>
              <w:t>Понуђач мора да има најмање:</w:t>
            </w:r>
          </w:p>
          <w:p w14:paraId="788CE7E2" w14:textId="77777777" w:rsidR="00EB0777" w:rsidRPr="00D03420" w:rsidRDefault="00EB0777" w:rsidP="00163EA0">
            <w:pPr>
              <w:jc w:val="both"/>
              <w:rPr>
                <w:color w:val="auto"/>
                <w:lang w:val="sr-Cyrl-RS"/>
              </w:rPr>
            </w:pPr>
          </w:p>
          <w:p w14:paraId="50A8C748" w14:textId="77777777" w:rsidR="000F17B2" w:rsidRPr="00D03420" w:rsidRDefault="000F17B2" w:rsidP="00A537C9">
            <w:pPr>
              <w:numPr>
                <w:ilvl w:val="1"/>
                <w:numId w:val="16"/>
              </w:numPr>
              <w:jc w:val="both"/>
              <w:rPr>
                <w:color w:val="auto"/>
                <w:lang w:val="sr-Cyrl-RS"/>
              </w:rPr>
            </w:pPr>
            <w:r w:rsidRPr="00D03420">
              <w:rPr>
                <w:color w:val="auto"/>
                <w:lang w:val="sr-Cyrl-RS"/>
              </w:rPr>
              <w:t xml:space="preserve">Четири </w:t>
            </w:r>
            <w:r w:rsidR="00B027F6" w:rsidRPr="00D03420">
              <w:rPr>
                <w:color w:val="auto"/>
                <w:lang w:val="sr-Cyrl-RS"/>
              </w:rPr>
              <w:t>аутомеханичара (минимум трогодишња средња стручна спрема)</w:t>
            </w:r>
            <w:r w:rsidRPr="00D03420">
              <w:rPr>
                <w:color w:val="auto"/>
                <w:lang w:val="sr-Cyrl-RS"/>
              </w:rPr>
              <w:t>, од којих најмање један поседује сертификат за дијагностицирање електронике</w:t>
            </w:r>
          </w:p>
          <w:p w14:paraId="75F1EA7F" w14:textId="77777777" w:rsidR="000F17B2" w:rsidRPr="00D03420" w:rsidRDefault="000F17B2" w:rsidP="000F17B2">
            <w:pPr>
              <w:jc w:val="both"/>
              <w:rPr>
                <w:color w:val="auto"/>
                <w:lang w:val="sr-Cyrl-RS"/>
              </w:rPr>
            </w:pPr>
          </w:p>
          <w:p w14:paraId="5CBE0611" w14:textId="77777777" w:rsidR="00FB2E82" w:rsidRPr="00D03420" w:rsidRDefault="000F17B2" w:rsidP="00A537C9">
            <w:pPr>
              <w:numPr>
                <w:ilvl w:val="1"/>
                <w:numId w:val="16"/>
              </w:numPr>
              <w:rPr>
                <w:color w:val="auto"/>
                <w:lang w:val="sr-Cyrl-RS"/>
              </w:rPr>
            </w:pPr>
            <w:r w:rsidRPr="00D03420">
              <w:rPr>
                <w:color w:val="auto"/>
                <w:lang w:val="sr-Cyrl-RS"/>
              </w:rPr>
              <w:t xml:space="preserve">Два </w:t>
            </w:r>
            <w:r w:rsidR="00B027F6" w:rsidRPr="00D03420">
              <w:rPr>
                <w:color w:val="auto"/>
                <w:lang w:val="sr-Cyrl-RS"/>
              </w:rPr>
              <w:t>аутоелектричара (минимум трогодишња средња стручна спрема)</w:t>
            </w:r>
            <w:r w:rsidRPr="00D03420">
              <w:rPr>
                <w:color w:val="auto"/>
              </w:rPr>
              <w:t xml:space="preserve"> </w:t>
            </w:r>
            <w:r w:rsidRPr="00D03420">
              <w:rPr>
                <w:color w:val="auto"/>
                <w:lang w:val="sr-Cyrl-RS"/>
              </w:rPr>
              <w:t>од којих најмање један поседује сертификат за дијагностицирање електронике</w:t>
            </w:r>
          </w:p>
          <w:p w14:paraId="00FBA4CE" w14:textId="77777777" w:rsidR="000F17B2" w:rsidRPr="00D03420" w:rsidRDefault="000F17B2" w:rsidP="000F17B2">
            <w:pPr>
              <w:rPr>
                <w:color w:val="auto"/>
                <w:lang w:val="sr-Cyrl-RS"/>
              </w:rPr>
            </w:pPr>
          </w:p>
          <w:p w14:paraId="50EE1228"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аутолимар (минимум трогодишња средња стручна спрема)</w:t>
            </w:r>
          </w:p>
          <w:p w14:paraId="583B5F86" w14:textId="77777777" w:rsidR="000F17B2" w:rsidRPr="00D03420" w:rsidRDefault="000F17B2" w:rsidP="000F17B2">
            <w:pPr>
              <w:rPr>
                <w:color w:val="auto"/>
                <w:lang w:val="sr-Cyrl-RS"/>
              </w:rPr>
            </w:pPr>
          </w:p>
          <w:p w14:paraId="78CC788F"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аутолакирер (минимум трогодишња средња стручна спрема)</w:t>
            </w:r>
          </w:p>
          <w:p w14:paraId="573A00D5" w14:textId="77777777" w:rsidR="000F17B2" w:rsidRPr="00D03420" w:rsidRDefault="000F17B2" w:rsidP="000F17B2">
            <w:pPr>
              <w:rPr>
                <w:color w:val="auto"/>
                <w:lang w:val="sr-Cyrl-RS"/>
              </w:rPr>
            </w:pPr>
          </w:p>
          <w:p w14:paraId="673EC105"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машински или саобраћајни  инжењер</w:t>
            </w:r>
          </w:p>
          <w:p w14:paraId="6D7FCE41" w14:textId="77777777" w:rsidR="000F17B2" w:rsidRPr="00D03420" w:rsidRDefault="000F17B2" w:rsidP="000F17B2">
            <w:pPr>
              <w:rPr>
                <w:color w:val="auto"/>
                <w:lang w:val="sr-Cyrl-RS"/>
              </w:rPr>
            </w:pPr>
          </w:p>
          <w:p w14:paraId="5B1893F7" w14:textId="77777777" w:rsidR="000F17B2" w:rsidRPr="00D03420" w:rsidRDefault="000F17B2" w:rsidP="00A537C9">
            <w:pPr>
              <w:numPr>
                <w:ilvl w:val="1"/>
                <w:numId w:val="16"/>
              </w:numPr>
              <w:rPr>
                <w:color w:val="auto"/>
                <w:lang w:val="sr-Cyrl-RS"/>
              </w:rPr>
            </w:pPr>
            <w:r w:rsidRPr="00D03420">
              <w:rPr>
                <w:color w:val="auto"/>
                <w:lang w:val="sr-Cyrl-RS"/>
              </w:rPr>
              <w:t>Једно запослено или радно ангажовано лице које поседује сертификат за аутоматске и ДСГ мењаче</w:t>
            </w:r>
          </w:p>
          <w:p w14:paraId="58F14A6A" w14:textId="77777777" w:rsidR="000F17B2" w:rsidRPr="00D03420" w:rsidRDefault="000F17B2" w:rsidP="000F17B2">
            <w:pPr>
              <w:rPr>
                <w:color w:val="auto"/>
                <w:lang w:val="sr-Cyrl-RS"/>
              </w:rPr>
            </w:pPr>
          </w:p>
          <w:p w14:paraId="6D92F426" w14:textId="77777777" w:rsidR="000F17B2" w:rsidRPr="00D03420" w:rsidRDefault="000F17B2" w:rsidP="00A537C9">
            <w:pPr>
              <w:numPr>
                <w:ilvl w:val="1"/>
                <w:numId w:val="16"/>
              </w:numPr>
              <w:rPr>
                <w:color w:val="auto"/>
                <w:lang w:val="sr-Cyrl-RS"/>
              </w:rPr>
            </w:pPr>
            <w:r w:rsidRPr="00D03420">
              <w:rPr>
                <w:color w:val="auto"/>
                <w:lang w:val="sr-Cyrl-RS"/>
              </w:rPr>
              <w:lastRenderedPageBreak/>
              <w:t>Једно запослено или радно ангажовано лице које поседује сертификат за клима уређаје</w:t>
            </w:r>
          </w:p>
          <w:p w14:paraId="3BC09CA0" w14:textId="4610A9EE" w:rsidR="00D03420" w:rsidRPr="00D03420" w:rsidRDefault="00D03420" w:rsidP="00D03420">
            <w:pPr>
              <w:rPr>
                <w:color w:val="auto"/>
                <w:lang w:val="sr-Cyrl-RS"/>
              </w:rPr>
            </w:pPr>
          </w:p>
        </w:tc>
        <w:tc>
          <w:tcPr>
            <w:tcW w:w="4251" w:type="dxa"/>
            <w:shd w:val="clear" w:color="auto" w:fill="auto"/>
            <w:vAlign w:val="center"/>
          </w:tcPr>
          <w:p w14:paraId="674570FA" w14:textId="77777777" w:rsidR="00FB2E82" w:rsidRPr="00D03420" w:rsidRDefault="00FB2E82" w:rsidP="00163EA0">
            <w:pPr>
              <w:jc w:val="both"/>
              <w:rPr>
                <w:color w:val="auto"/>
                <w:lang w:val="sr-Cyrl-RS"/>
              </w:rPr>
            </w:pPr>
          </w:p>
          <w:p w14:paraId="6E0C1244" w14:textId="77777777" w:rsidR="00B02A6E" w:rsidRPr="00D03420" w:rsidRDefault="00B02A6E" w:rsidP="00163EA0">
            <w:pPr>
              <w:jc w:val="both"/>
              <w:rPr>
                <w:color w:val="auto"/>
                <w:lang w:val="sr-Cyrl-RS"/>
              </w:rPr>
            </w:pPr>
          </w:p>
          <w:p w14:paraId="6025A6AC" w14:textId="77777777" w:rsidR="00B02A6E" w:rsidRPr="00D03420" w:rsidRDefault="00B02A6E" w:rsidP="00163EA0">
            <w:pPr>
              <w:jc w:val="both"/>
              <w:rPr>
                <w:color w:val="auto"/>
                <w:lang w:val="sr-Cyrl-RS"/>
              </w:rPr>
            </w:pPr>
            <w:r w:rsidRPr="00D03420">
              <w:rPr>
                <w:color w:val="auto"/>
                <w:lang w:val="sr-Cyrl-RS"/>
              </w:rPr>
              <w:t>Копија уговора о раду, односно М образца за запослене, копије уговора (о привременим и повременим пословима, о допунском раду, о делу) о ан</w:t>
            </w:r>
            <w:r w:rsidR="000F17B2" w:rsidRPr="00D03420">
              <w:rPr>
                <w:color w:val="auto"/>
                <w:lang w:val="sr-Cyrl-RS"/>
              </w:rPr>
              <w:t>гажованим лицима и копија сертификата за тачке 2.1, 2.2, 2.6 и 2.7</w:t>
            </w:r>
          </w:p>
          <w:p w14:paraId="1F780AF3" w14:textId="77777777" w:rsidR="00B02A6E" w:rsidRPr="00D03420" w:rsidRDefault="00B02A6E" w:rsidP="00163EA0">
            <w:pPr>
              <w:jc w:val="both"/>
              <w:rPr>
                <w:color w:val="auto"/>
                <w:lang w:val="sr-Cyrl-RS"/>
              </w:rPr>
            </w:pPr>
          </w:p>
        </w:tc>
      </w:tr>
      <w:tr w:rsidR="00F43392" w:rsidRPr="00D03420" w14:paraId="130D0DAE" w14:textId="77777777" w:rsidTr="00F13F53">
        <w:tc>
          <w:tcPr>
            <w:tcW w:w="690" w:type="dxa"/>
            <w:shd w:val="clear" w:color="auto" w:fill="auto"/>
            <w:vAlign w:val="center"/>
          </w:tcPr>
          <w:p w14:paraId="55CF904B" w14:textId="651DF030" w:rsidR="00F43392" w:rsidRPr="00D03420" w:rsidRDefault="00F43392" w:rsidP="00163EA0">
            <w:pPr>
              <w:jc w:val="center"/>
              <w:rPr>
                <w:color w:val="auto"/>
                <w:lang w:val="sr-Cyrl-CS"/>
              </w:rPr>
            </w:pPr>
            <w:r w:rsidRPr="00D03420">
              <w:rPr>
                <w:color w:val="auto"/>
                <w:lang w:val="sr-Cyrl-CS"/>
              </w:rPr>
              <w:lastRenderedPageBreak/>
              <w:t>3.</w:t>
            </w:r>
          </w:p>
        </w:tc>
        <w:tc>
          <w:tcPr>
            <w:tcW w:w="4075" w:type="dxa"/>
            <w:shd w:val="clear" w:color="auto" w:fill="auto"/>
          </w:tcPr>
          <w:p w14:paraId="4FCF5608" w14:textId="77777777" w:rsidR="00F43392" w:rsidRPr="00D03420" w:rsidRDefault="00F43392" w:rsidP="00163EA0">
            <w:pPr>
              <w:jc w:val="both"/>
              <w:rPr>
                <w:b/>
                <w:color w:val="auto"/>
                <w:lang w:val="sr-Cyrl-RS"/>
              </w:rPr>
            </w:pPr>
            <w:r w:rsidRPr="00D03420">
              <w:rPr>
                <w:b/>
                <w:color w:val="auto"/>
                <w:lang w:val="sr-Cyrl-RS"/>
              </w:rPr>
              <w:t>Пословни капацитет</w:t>
            </w:r>
          </w:p>
          <w:p w14:paraId="0E17448E" w14:textId="77777777" w:rsidR="00F43392" w:rsidRPr="00D03420" w:rsidRDefault="00F43392" w:rsidP="00163EA0">
            <w:pPr>
              <w:jc w:val="both"/>
              <w:rPr>
                <w:b/>
                <w:color w:val="auto"/>
                <w:lang w:val="sr-Cyrl-RS"/>
              </w:rPr>
            </w:pPr>
          </w:p>
          <w:p w14:paraId="63B7AA74" w14:textId="38B22F66" w:rsidR="00F43392" w:rsidRPr="00D03420" w:rsidRDefault="00F43392" w:rsidP="00163EA0">
            <w:pPr>
              <w:jc w:val="both"/>
              <w:rPr>
                <w:color w:val="auto"/>
                <w:lang w:val="sr-Cyrl-RS"/>
              </w:rPr>
            </w:pPr>
            <w:r w:rsidRPr="00D03420">
              <w:rPr>
                <w:color w:val="auto"/>
                <w:lang w:val="sr-Cyrl-RS"/>
              </w:rPr>
              <w:t>Понуђач мора да има сертификате у вези са следећим стандардима:</w:t>
            </w:r>
          </w:p>
          <w:p w14:paraId="20000990" w14:textId="77777777" w:rsidR="00F43392" w:rsidRPr="00D03420" w:rsidRDefault="00F43392" w:rsidP="00163EA0">
            <w:pPr>
              <w:jc w:val="both"/>
              <w:rPr>
                <w:color w:val="auto"/>
                <w:lang w:val="sr-Cyrl-RS"/>
              </w:rPr>
            </w:pPr>
          </w:p>
          <w:p w14:paraId="4F596B52" w14:textId="7BED6070" w:rsidR="00F43392" w:rsidRPr="00D03420" w:rsidRDefault="00F43392" w:rsidP="00163EA0">
            <w:pPr>
              <w:jc w:val="both"/>
              <w:rPr>
                <w:color w:val="auto"/>
                <w:lang w:val="sr-Latn-RS"/>
              </w:rPr>
            </w:pPr>
            <w:r w:rsidRPr="00D03420">
              <w:rPr>
                <w:color w:val="auto"/>
                <w:lang w:val="sr-Cyrl-RS"/>
              </w:rPr>
              <w:t xml:space="preserve">3.1 </w:t>
            </w:r>
            <w:r w:rsidR="00884059" w:rsidRPr="00D03420">
              <w:rPr>
                <w:color w:val="auto"/>
                <w:lang w:val="sr-Cyrl-RS"/>
              </w:rPr>
              <w:t xml:space="preserve">Систем управљања квалитетом </w:t>
            </w:r>
            <w:r w:rsidR="00884059" w:rsidRPr="00D03420">
              <w:rPr>
                <w:color w:val="auto"/>
              </w:rPr>
              <w:t>SRPS ISO 9001:2015</w:t>
            </w:r>
            <w:r w:rsidR="00884059" w:rsidRPr="00D03420">
              <w:rPr>
                <w:color w:val="auto"/>
                <w:lang w:val="sr-Latn-RS"/>
              </w:rPr>
              <w:t>;</w:t>
            </w:r>
          </w:p>
          <w:p w14:paraId="5C99A584" w14:textId="77777777" w:rsidR="00884059" w:rsidRPr="00D03420" w:rsidRDefault="00884059" w:rsidP="00163EA0">
            <w:pPr>
              <w:jc w:val="both"/>
              <w:rPr>
                <w:color w:val="auto"/>
                <w:lang w:val="sr-Latn-RS"/>
              </w:rPr>
            </w:pPr>
          </w:p>
          <w:p w14:paraId="672AE4CF" w14:textId="39F054A8" w:rsidR="00884059" w:rsidRPr="00D03420" w:rsidRDefault="00884059" w:rsidP="00163EA0">
            <w:pPr>
              <w:jc w:val="both"/>
              <w:rPr>
                <w:color w:val="auto"/>
                <w:lang w:val="sr-Latn-RS"/>
              </w:rPr>
            </w:pPr>
            <w:r w:rsidRPr="00D03420">
              <w:rPr>
                <w:color w:val="auto"/>
                <w:lang w:val="sr-Latn-RS"/>
              </w:rPr>
              <w:t xml:space="preserve">3.2 </w:t>
            </w:r>
            <w:r w:rsidRPr="00D03420">
              <w:rPr>
                <w:color w:val="auto"/>
                <w:lang w:val="sr-Cyrl-RS"/>
              </w:rPr>
              <w:t xml:space="preserve">Систем управљања заштитом животне средине </w:t>
            </w:r>
            <w:r w:rsidRPr="00D03420">
              <w:rPr>
                <w:color w:val="auto"/>
                <w:lang w:val="sr-Latn-RS"/>
              </w:rPr>
              <w:t>SRPS ISO 14001:2015;</w:t>
            </w:r>
          </w:p>
          <w:p w14:paraId="53EC7D3C" w14:textId="77777777" w:rsidR="00884059" w:rsidRPr="00D03420" w:rsidRDefault="00884059" w:rsidP="00163EA0">
            <w:pPr>
              <w:jc w:val="both"/>
              <w:rPr>
                <w:color w:val="auto"/>
                <w:lang w:val="sr-Latn-RS"/>
              </w:rPr>
            </w:pPr>
          </w:p>
          <w:p w14:paraId="10D2BE99" w14:textId="77777777" w:rsidR="00884059" w:rsidRPr="00D03420" w:rsidRDefault="00884059" w:rsidP="00163EA0">
            <w:pPr>
              <w:jc w:val="both"/>
              <w:rPr>
                <w:color w:val="auto"/>
                <w:lang w:val="sr-Latn-RS"/>
              </w:rPr>
            </w:pPr>
            <w:r w:rsidRPr="00D03420">
              <w:rPr>
                <w:color w:val="auto"/>
                <w:lang w:val="sr-Latn-RS"/>
              </w:rPr>
              <w:t xml:space="preserve">3.3 </w:t>
            </w:r>
            <w:r w:rsidRPr="00D03420">
              <w:rPr>
                <w:color w:val="auto"/>
                <w:lang w:val="sr-Cyrl-RS"/>
              </w:rPr>
              <w:t xml:space="preserve">Систем управљања заштитом здравља и безбедности на раду </w:t>
            </w:r>
            <w:r w:rsidRPr="00D03420">
              <w:rPr>
                <w:color w:val="auto"/>
                <w:lang w:val="sr-Latn-RS"/>
              </w:rPr>
              <w:t>SRPS ISO 45001:2018.</w:t>
            </w:r>
          </w:p>
          <w:p w14:paraId="16DF8223" w14:textId="1F656B51" w:rsidR="00884059" w:rsidRPr="00D03420" w:rsidRDefault="00884059" w:rsidP="00163EA0">
            <w:pPr>
              <w:jc w:val="both"/>
              <w:rPr>
                <w:color w:val="auto"/>
                <w:lang w:val="sr-Latn-RS"/>
              </w:rPr>
            </w:pPr>
          </w:p>
        </w:tc>
        <w:tc>
          <w:tcPr>
            <w:tcW w:w="4251" w:type="dxa"/>
            <w:shd w:val="clear" w:color="auto" w:fill="auto"/>
            <w:vAlign w:val="center"/>
          </w:tcPr>
          <w:p w14:paraId="179039FB" w14:textId="249DC084" w:rsidR="00F43392" w:rsidRPr="00D03420" w:rsidRDefault="00884059" w:rsidP="00163EA0">
            <w:pPr>
              <w:jc w:val="both"/>
              <w:rPr>
                <w:color w:val="auto"/>
                <w:lang w:val="sr-Cyrl-RS"/>
              </w:rPr>
            </w:pPr>
            <w:r w:rsidRPr="00D03420">
              <w:rPr>
                <w:color w:val="auto"/>
                <w:lang w:val="sr-Cyrl-RS"/>
              </w:rPr>
              <w:t>Копија сертификата за тачке 3.1, 3.2 и 3.3</w:t>
            </w:r>
          </w:p>
        </w:tc>
      </w:tr>
      <w:tr w:rsidR="00313A73" w:rsidRPr="00313A73" w14:paraId="0D5C6E5F" w14:textId="77777777" w:rsidTr="00313A73">
        <w:trPr>
          <w:trHeight w:val="2702"/>
        </w:trPr>
        <w:tc>
          <w:tcPr>
            <w:tcW w:w="690" w:type="dxa"/>
            <w:shd w:val="clear" w:color="auto" w:fill="auto"/>
            <w:vAlign w:val="center"/>
          </w:tcPr>
          <w:p w14:paraId="57226AB7" w14:textId="32F07D76" w:rsidR="00313A73" w:rsidRPr="00313A73" w:rsidRDefault="00313A73" w:rsidP="00163EA0">
            <w:pPr>
              <w:jc w:val="center"/>
              <w:rPr>
                <w:color w:val="auto"/>
                <w:lang w:val="sr-Latn-RS"/>
              </w:rPr>
            </w:pPr>
            <w:r w:rsidRPr="00313A73">
              <w:rPr>
                <w:color w:val="auto"/>
                <w:lang w:val="sr-Latn-RS"/>
              </w:rPr>
              <w:t xml:space="preserve">4. </w:t>
            </w:r>
          </w:p>
        </w:tc>
        <w:tc>
          <w:tcPr>
            <w:tcW w:w="4075" w:type="dxa"/>
            <w:shd w:val="clear" w:color="auto" w:fill="auto"/>
          </w:tcPr>
          <w:p w14:paraId="53BD6769" w14:textId="77777777" w:rsidR="00313A73" w:rsidRPr="00313A73" w:rsidRDefault="00313A73" w:rsidP="00313A73">
            <w:pPr>
              <w:suppressAutoHyphens w:val="0"/>
              <w:spacing w:line="240" w:lineRule="auto"/>
              <w:jc w:val="both"/>
              <w:rPr>
                <w:b/>
                <w:bCs/>
                <w:iCs/>
                <w:color w:val="auto"/>
                <w:sz w:val="22"/>
                <w:szCs w:val="22"/>
              </w:rPr>
            </w:pPr>
            <w:r w:rsidRPr="00313A73">
              <w:rPr>
                <w:b/>
                <w:bCs/>
                <w:iCs/>
                <w:color w:val="auto"/>
                <w:sz w:val="22"/>
                <w:szCs w:val="22"/>
              </w:rPr>
              <w:t>Доступност сервисера</w:t>
            </w:r>
          </w:p>
          <w:p w14:paraId="24350C00" w14:textId="77777777" w:rsidR="00313A73" w:rsidRPr="00313A73" w:rsidRDefault="00313A73" w:rsidP="00313A73">
            <w:pPr>
              <w:suppressAutoHyphens w:val="0"/>
              <w:spacing w:line="240" w:lineRule="auto"/>
              <w:jc w:val="both"/>
              <w:rPr>
                <w:b/>
                <w:bCs/>
                <w:iCs/>
                <w:color w:val="auto"/>
                <w:sz w:val="22"/>
                <w:szCs w:val="22"/>
              </w:rPr>
            </w:pPr>
          </w:p>
          <w:p w14:paraId="5E64CD0A" w14:textId="221A2236" w:rsidR="00313A73" w:rsidRPr="00313A73" w:rsidRDefault="00313A73" w:rsidP="00313A73">
            <w:pPr>
              <w:jc w:val="both"/>
              <w:rPr>
                <w:b/>
                <w:color w:val="auto"/>
                <w:lang w:val="sr-Cyrl-RS"/>
              </w:rPr>
            </w:pPr>
            <w:r w:rsidRPr="00313A73">
              <w:rPr>
                <w:color w:val="auto"/>
                <w:lang w:val="sr-Cyrl-RS"/>
              </w:rPr>
              <w:t>Сервисер мора бити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tc>
        <w:tc>
          <w:tcPr>
            <w:tcW w:w="4251" w:type="dxa"/>
            <w:shd w:val="clear" w:color="auto" w:fill="auto"/>
            <w:vAlign w:val="center"/>
          </w:tcPr>
          <w:p w14:paraId="3835268B" w14:textId="17681C24" w:rsidR="00313A73" w:rsidRPr="00313A73" w:rsidRDefault="00313A73" w:rsidP="00313A73">
            <w:pPr>
              <w:pStyle w:val="ListParagraph"/>
              <w:ind w:left="0"/>
              <w:jc w:val="both"/>
              <w:rPr>
                <w:color w:val="auto"/>
                <w:lang w:val="sr-Cyrl-RS"/>
              </w:rPr>
            </w:pPr>
            <w:r w:rsidRPr="00313A73">
              <w:rPr>
                <w:b/>
                <w:color w:val="auto"/>
                <w:lang w:val="sr-Cyrl-RS"/>
              </w:rPr>
              <w:t>ИЗЈАВА</w:t>
            </w:r>
            <w:r w:rsidRPr="00313A73">
              <w:rPr>
                <w:color w:val="auto"/>
                <w:lang w:val="sr-Cyrl-CS"/>
              </w:rPr>
              <w:t xml:space="preserve"> (</w:t>
            </w:r>
            <w:r w:rsidRPr="00313A73">
              <w:rPr>
                <w:i/>
                <w:color w:val="auto"/>
                <w:lang w:val="sr-Cyrl-CS"/>
              </w:rPr>
              <w:t xml:space="preserve">Образац </w:t>
            </w:r>
            <w:r w:rsidR="00A829D3">
              <w:rPr>
                <w:i/>
                <w:color w:val="auto"/>
                <w:lang w:val="sr-Cyrl-CS"/>
              </w:rPr>
              <w:t>8</w:t>
            </w:r>
            <w:r w:rsidRPr="00313A73">
              <w:rPr>
                <w:i/>
                <w:color w:val="auto"/>
                <w:lang w:val="sr-Cyrl-CS"/>
              </w:rPr>
              <w:t xml:space="preserve">. ове Конкурсне документације) </w:t>
            </w:r>
            <w:r w:rsidRPr="00313A73">
              <w:rPr>
                <w:color w:val="auto"/>
              </w:rPr>
              <w:t xml:space="preserve">којом </w:t>
            </w:r>
            <w:r w:rsidRPr="00313A73">
              <w:rPr>
                <w:color w:val="auto"/>
                <w:lang w:val="sr-Cyrl-RS"/>
              </w:rPr>
              <w:t xml:space="preserve">понуђач </w:t>
            </w:r>
            <w:r w:rsidRPr="00313A73">
              <w:rPr>
                <w:color w:val="auto"/>
              </w:rPr>
              <w:t xml:space="preserve">под пуном материјалном и кривичном одговорношћу потврђује да испуњава </w:t>
            </w:r>
            <w:r w:rsidRPr="00313A73">
              <w:rPr>
                <w:color w:val="auto"/>
                <w:lang w:val="sr-Cyrl-RS"/>
              </w:rPr>
              <w:t xml:space="preserve">додатни </w:t>
            </w:r>
            <w:r w:rsidRPr="00313A73">
              <w:rPr>
                <w:color w:val="auto"/>
              </w:rPr>
              <w:t>услов</w:t>
            </w:r>
            <w:r w:rsidRPr="00313A73">
              <w:rPr>
                <w:color w:val="auto"/>
                <w:lang w:val="sr-Cyrl-RS"/>
              </w:rPr>
              <w:t xml:space="preserve"> под редним броје</w:t>
            </w:r>
            <w:r>
              <w:rPr>
                <w:color w:val="auto"/>
                <w:lang w:val="sr-Cyrl-RS"/>
              </w:rPr>
              <w:t>м</w:t>
            </w:r>
            <w:r w:rsidRPr="00313A73">
              <w:rPr>
                <w:color w:val="auto"/>
                <w:lang w:val="sr-Cyrl-RS"/>
              </w:rPr>
              <w:t xml:space="preserve"> 4. Доступно</w:t>
            </w:r>
            <w:r>
              <w:rPr>
                <w:color w:val="auto"/>
                <w:lang w:val="sr-Cyrl-RS"/>
              </w:rPr>
              <w:t>с</w:t>
            </w:r>
            <w:r w:rsidRPr="00313A73">
              <w:rPr>
                <w:color w:val="auto"/>
                <w:lang w:val="sr-Cyrl-RS"/>
              </w:rPr>
              <w:t>т сервисера</w:t>
            </w:r>
            <w:r w:rsidRPr="00313A73">
              <w:rPr>
                <w:color w:val="auto"/>
              </w:rPr>
              <w:t xml:space="preserve"> за учешће у поступку јавне набавке из чл. 7</w:t>
            </w:r>
            <w:r w:rsidRPr="00313A73">
              <w:rPr>
                <w:color w:val="auto"/>
                <w:lang w:val="sr-Cyrl-RS"/>
              </w:rPr>
              <w:t>6</w:t>
            </w:r>
            <w:r w:rsidRPr="00313A73">
              <w:rPr>
                <w:color w:val="auto"/>
              </w:rPr>
              <w:t>.</w:t>
            </w:r>
            <w:r w:rsidRPr="00313A73">
              <w:rPr>
                <w:color w:val="auto"/>
                <w:lang w:val="sr-Cyrl-RS"/>
              </w:rPr>
              <w:t>ЗЈ</w:t>
            </w:r>
            <w:r w:rsidRPr="00313A73">
              <w:rPr>
                <w:color w:val="auto"/>
              </w:rPr>
              <w:t>Н, дефинисане овом конкурсном документацијом</w:t>
            </w:r>
            <w:r w:rsidRPr="00313A73">
              <w:rPr>
                <w:color w:val="auto"/>
                <w:lang w:val="sr-Cyrl-RS"/>
              </w:rPr>
              <w:t xml:space="preserve"> за Партију 1</w:t>
            </w:r>
          </w:p>
          <w:p w14:paraId="5C1ADB50" w14:textId="77777777" w:rsidR="00313A73" w:rsidRPr="00313A73" w:rsidRDefault="00313A73" w:rsidP="00163EA0">
            <w:pPr>
              <w:jc w:val="both"/>
              <w:rPr>
                <w:color w:val="auto"/>
                <w:lang w:val="sr-Cyrl-RS"/>
              </w:rPr>
            </w:pPr>
          </w:p>
        </w:tc>
      </w:tr>
    </w:tbl>
    <w:p w14:paraId="6C69DB13" w14:textId="4B0433B4" w:rsidR="00B30464" w:rsidRDefault="00B30464" w:rsidP="00B30464">
      <w:pPr>
        <w:pStyle w:val="ListParagraph"/>
        <w:tabs>
          <w:tab w:val="left" w:pos="680"/>
        </w:tabs>
        <w:ind w:left="0"/>
        <w:rPr>
          <w:rFonts w:eastAsia="TimesNewRomanPS-BoldMT"/>
          <w:b/>
          <w:bCs/>
          <w:color w:val="auto"/>
          <w:sz w:val="28"/>
          <w:szCs w:val="28"/>
          <w:lang w:val="sr-Cyrl-CS"/>
        </w:rPr>
      </w:pPr>
    </w:p>
    <w:p w14:paraId="340662DC" w14:textId="77777777" w:rsidR="00B30464" w:rsidRDefault="00B30464" w:rsidP="00B30464">
      <w:pPr>
        <w:pStyle w:val="ListParagraph"/>
        <w:tabs>
          <w:tab w:val="left" w:pos="680"/>
        </w:tabs>
        <w:ind w:left="0"/>
        <w:rPr>
          <w:rFonts w:eastAsia="TimesNewRomanPS-BoldMT"/>
          <w:b/>
          <w:bCs/>
          <w:color w:val="auto"/>
          <w:sz w:val="28"/>
          <w:szCs w:val="28"/>
          <w:lang w:val="sr-Cyrl-CS"/>
        </w:rPr>
      </w:pPr>
    </w:p>
    <w:p w14:paraId="740B6E9B" w14:textId="77777777" w:rsidR="007A3B28" w:rsidRPr="001A7219" w:rsidRDefault="007A3B28"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14:paraId="759F2498" w14:textId="77777777" w:rsidR="007A3B28" w:rsidRPr="001A7219" w:rsidRDefault="007A3B28" w:rsidP="004305DB">
      <w:pPr>
        <w:pStyle w:val="ListParagraph"/>
        <w:tabs>
          <w:tab w:val="left" w:pos="680"/>
        </w:tabs>
        <w:ind w:left="0"/>
        <w:jc w:val="center"/>
        <w:rPr>
          <w:rFonts w:eastAsia="TimesNewRomanPS-BoldMT"/>
          <w:b/>
          <w:bCs/>
          <w:color w:val="auto"/>
          <w:sz w:val="28"/>
          <w:szCs w:val="28"/>
          <w:lang w:val="sr-Cyrl-CS"/>
        </w:rPr>
      </w:pPr>
    </w:p>
    <w:p w14:paraId="754BD7D2" w14:textId="77777777" w:rsidR="007A3B28" w:rsidRPr="00163EA0" w:rsidRDefault="007A3B28" w:rsidP="004305DB">
      <w:pPr>
        <w:pStyle w:val="ListParagraph"/>
        <w:tabs>
          <w:tab w:val="left" w:pos="680"/>
        </w:tabs>
        <w:ind w:left="0"/>
        <w:jc w:val="center"/>
        <w:rPr>
          <w:rFonts w:eastAsia="TimesNewRomanPS-BoldMT"/>
          <w:b/>
          <w:bCs/>
          <w:color w:val="FF0000"/>
          <w:sz w:val="28"/>
          <w:szCs w:val="28"/>
          <w:lang w:val="sr-Cyrl-CS"/>
        </w:rPr>
      </w:pPr>
    </w:p>
    <w:p w14:paraId="79A39630" w14:textId="77777777" w:rsidR="007A3B28" w:rsidRPr="00313A73" w:rsidRDefault="007A3B28" w:rsidP="00A537C9">
      <w:pPr>
        <w:pStyle w:val="ListParagraph"/>
        <w:numPr>
          <w:ilvl w:val="0"/>
          <w:numId w:val="11"/>
        </w:numPr>
        <w:jc w:val="both"/>
        <w:rPr>
          <w:color w:val="auto"/>
          <w:lang w:val="sr-Cyrl-RS"/>
        </w:rPr>
      </w:pPr>
      <w:r w:rsidRPr="00313A73">
        <w:rPr>
          <w:color w:val="auto"/>
        </w:rPr>
        <w:t xml:space="preserve">Испуњеност </w:t>
      </w:r>
      <w:r w:rsidRPr="00313A73">
        <w:rPr>
          <w:b/>
          <w:color w:val="auto"/>
        </w:rPr>
        <w:t>обавезних</w:t>
      </w:r>
      <w:r w:rsidRPr="00313A73">
        <w:rPr>
          <w:b/>
          <w:color w:val="auto"/>
          <w:lang w:val="sr-Cyrl-RS"/>
        </w:rPr>
        <w:t xml:space="preserve"> услова</w:t>
      </w:r>
      <w:r w:rsidRPr="00313A73">
        <w:rPr>
          <w:b/>
          <w:color w:val="auto"/>
        </w:rPr>
        <w:t xml:space="preserve"> </w:t>
      </w:r>
      <w:r w:rsidRPr="00313A73">
        <w:rPr>
          <w:color w:val="auto"/>
        </w:rPr>
        <w:t>за учешће у поступку предметне јавне набавке</w:t>
      </w:r>
      <w:r w:rsidRPr="00313A73">
        <w:rPr>
          <w:color w:val="auto"/>
          <w:lang w:val="sr-Cyrl-RS"/>
        </w:rPr>
        <w:t xml:space="preserve"> наведних у табеларном приказу обавезних услова под редним бројем 1, 2, 3 и 4. </w:t>
      </w:r>
      <w:r w:rsidRPr="00313A73">
        <w:rPr>
          <w:color w:val="auto"/>
          <w:lang w:val="sr-Cyrl-CS"/>
        </w:rPr>
        <w:t xml:space="preserve">у складу са чл. 77. ст. 4. ЗЈН, </w:t>
      </w:r>
      <w:r w:rsidRPr="00313A73">
        <w:rPr>
          <w:color w:val="auto"/>
        </w:rPr>
        <w:t xml:space="preserve">понуђач доказује достављањем </w:t>
      </w:r>
      <w:r w:rsidRPr="00313A73">
        <w:rPr>
          <w:b/>
          <w:color w:val="auto"/>
          <w:lang w:val="sr-Cyrl-RS"/>
        </w:rPr>
        <w:t>И</w:t>
      </w:r>
      <w:r w:rsidRPr="00313A73">
        <w:rPr>
          <w:b/>
          <w:color w:val="auto"/>
        </w:rPr>
        <w:t>ЗЈАВЕ</w:t>
      </w:r>
      <w:r w:rsidRPr="00313A73">
        <w:rPr>
          <w:color w:val="auto"/>
        </w:rPr>
        <w:t xml:space="preserve"> </w:t>
      </w:r>
      <w:r w:rsidRPr="00313A73">
        <w:rPr>
          <w:color w:val="auto"/>
          <w:lang w:val="sr-Cyrl-CS"/>
        </w:rPr>
        <w:t>(</w:t>
      </w:r>
      <w:r w:rsidRPr="00313A73">
        <w:rPr>
          <w:i/>
          <w:color w:val="auto"/>
          <w:lang w:val="sr-Cyrl-CS"/>
        </w:rPr>
        <w:t>Образац 5.</w:t>
      </w:r>
      <w:r w:rsidRPr="00313A73">
        <w:rPr>
          <w:i/>
          <w:color w:val="auto"/>
          <w:lang w:val="ru-RU"/>
        </w:rPr>
        <w:t xml:space="preserve"> у </w:t>
      </w:r>
      <w:r w:rsidRPr="00313A73">
        <w:rPr>
          <w:i/>
          <w:color w:val="auto"/>
          <w:lang w:val="sr-Cyrl-RS"/>
        </w:rPr>
        <w:t>поглављу</w:t>
      </w:r>
      <w:r w:rsidRPr="00313A73">
        <w:rPr>
          <w:i/>
          <w:color w:val="auto"/>
          <w:lang w:val="sr-Cyrl-CS"/>
        </w:rPr>
        <w:t xml:space="preserve"> </w:t>
      </w:r>
      <w:r w:rsidRPr="00313A73">
        <w:rPr>
          <w:i/>
          <w:color w:val="auto"/>
        </w:rPr>
        <w:t>V</w:t>
      </w:r>
      <w:r w:rsidRPr="00313A73">
        <w:rPr>
          <w:i/>
          <w:color w:val="auto"/>
          <w:lang w:val="sr-Latn-RS"/>
        </w:rPr>
        <w:t>I</w:t>
      </w:r>
      <w:r w:rsidRPr="00313A73">
        <w:rPr>
          <w:i/>
          <w:color w:val="auto"/>
          <w:lang w:val="ru-RU"/>
        </w:rPr>
        <w:t xml:space="preserve"> ове конкурсне документације</w:t>
      </w:r>
      <w:r w:rsidRPr="00313A73">
        <w:rPr>
          <w:color w:val="auto"/>
          <w:lang w:val="sr-Cyrl-CS"/>
        </w:rPr>
        <w:t xml:space="preserve">), </w:t>
      </w:r>
      <w:r w:rsidRPr="00313A73">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313A73">
        <w:rPr>
          <w:color w:val="auto"/>
          <w:lang w:val="sr-Cyrl-RS"/>
        </w:rPr>
        <w:t xml:space="preserve">ст. 1. тач. 1) до 4), чл. 75. ст. 2. </w:t>
      </w:r>
      <w:r w:rsidRPr="00313A73">
        <w:rPr>
          <w:color w:val="auto"/>
        </w:rPr>
        <w:t>ЗЈН, дефинисане овом конкурсном документацијом</w:t>
      </w:r>
      <w:r w:rsidRPr="00313A73">
        <w:rPr>
          <w:color w:val="auto"/>
          <w:lang w:val="sr-Cyrl-RS"/>
        </w:rPr>
        <w:t xml:space="preserve">. </w:t>
      </w:r>
    </w:p>
    <w:p w14:paraId="13C595DE" w14:textId="77777777" w:rsidR="00163EA0" w:rsidRPr="00163EA0" w:rsidRDefault="00163EA0" w:rsidP="00163EA0">
      <w:pPr>
        <w:jc w:val="both"/>
        <w:rPr>
          <w:color w:val="FF0000"/>
          <w:lang w:val="sr-Cyrl-RS"/>
        </w:rPr>
      </w:pPr>
    </w:p>
    <w:p w14:paraId="1E1324D1" w14:textId="44A9E97E" w:rsidR="00F13F53" w:rsidRPr="00313A73" w:rsidRDefault="00163EA0" w:rsidP="00A537C9">
      <w:pPr>
        <w:pStyle w:val="ListParagraph"/>
        <w:numPr>
          <w:ilvl w:val="0"/>
          <w:numId w:val="11"/>
        </w:numPr>
        <w:jc w:val="both"/>
        <w:rPr>
          <w:color w:val="auto"/>
          <w:lang w:val="sr-Cyrl-RS"/>
        </w:rPr>
      </w:pPr>
      <w:r w:rsidRPr="00313A73">
        <w:rPr>
          <w:color w:val="auto"/>
        </w:rPr>
        <w:t xml:space="preserve">Испуњеност </w:t>
      </w:r>
      <w:r w:rsidRPr="00313A73">
        <w:rPr>
          <w:b/>
          <w:color w:val="auto"/>
          <w:lang w:val="sr-Cyrl-RS"/>
        </w:rPr>
        <w:t>додатних услова</w:t>
      </w:r>
      <w:r w:rsidRPr="00313A73">
        <w:rPr>
          <w:b/>
          <w:color w:val="auto"/>
        </w:rPr>
        <w:t xml:space="preserve"> </w:t>
      </w:r>
      <w:r w:rsidRPr="00313A73">
        <w:rPr>
          <w:color w:val="auto"/>
        </w:rPr>
        <w:t>за учешће у поступку предметне јавне набавке</w:t>
      </w:r>
      <w:r w:rsidR="00B30464" w:rsidRPr="00313A73">
        <w:rPr>
          <w:color w:val="auto"/>
          <w:lang w:val="sr-Cyrl-RS"/>
        </w:rPr>
        <w:t xml:space="preserve"> </w:t>
      </w:r>
      <w:r w:rsidRPr="00313A73">
        <w:rPr>
          <w:color w:val="auto"/>
          <w:lang w:val="sr-Cyrl-RS"/>
        </w:rPr>
        <w:t xml:space="preserve">наведних у табеларном приказу </w:t>
      </w:r>
      <w:r w:rsidR="00B30464" w:rsidRPr="00313A73">
        <w:rPr>
          <w:color w:val="auto"/>
          <w:lang w:val="sr-Cyrl-RS"/>
        </w:rPr>
        <w:t>додатних</w:t>
      </w:r>
      <w:r w:rsidR="00313A73">
        <w:rPr>
          <w:color w:val="auto"/>
          <w:lang w:val="sr-Cyrl-RS"/>
        </w:rPr>
        <w:t xml:space="preserve"> услова под редним бројем 1,</w:t>
      </w:r>
      <w:r w:rsidRPr="00313A73">
        <w:rPr>
          <w:color w:val="auto"/>
          <w:lang w:val="sr-Cyrl-RS"/>
        </w:rPr>
        <w:t>2</w:t>
      </w:r>
      <w:r w:rsidR="00313A73">
        <w:rPr>
          <w:color w:val="auto"/>
          <w:lang w:val="sr-Cyrl-RS"/>
        </w:rPr>
        <w:t>, 3 и 4</w:t>
      </w:r>
      <w:r w:rsidRPr="00313A73">
        <w:rPr>
          <w:color w:val="auto"/>
          <w:lang w:val="sr-Cyrl-RS"/>
        </w:rPr>
        <w:t xml:space="preserve"> </w:t>
      </w:r>
      <w:r w:rsidR="00F13F53" w:rsidRPr="00313A73">
        <w:rPr>
          <w:color w:val="auto"/>
        </w:rPr>
        <w:t>понуђач доказује достављањем:</w:t>
      </w:r>
    </w:p>
    <w:p w14:paraId="5F781E1F" w14:textId="77777777" w:rsidR="00F13F53" w:rsidRPr="00313A73" w:rsidRDefault="00F13F53" w:rsidP="00F13F53">
      <w:pPr>
        <w:pStyle w:val="ListParagraph"/>
        <w:rPr>
          <w:color w:val="auto"/>
          <w:lang w:val="sr-Cyrl-RS"/>
        </w:rPr>
      </w:pPr>
    </w:p>
    <w:p w14:paraId="1E286DF2" w14:textId="77777777" w:rsidR="00F13F53" w:rsidRPr="00313A73" w:rsidRDefault="00163EA0" w:rsidP="00F13F53">
      <w:pPr>
        <w:pStyle w:val="ListParagraph"/>
        <w:numPr>
          <w:ilvl w:val="0"/>
          <w:numId w:val="30"/>
        </w:numPr>
        <w:jc w:val="both"/>
        <w:rPr>
          <w:color w:val="auto"/>
          <w:lang w:val="sr-Cyrl-RS"/>
        </w:rPr>
      </w:pPr>
      <w:r w:rsidRPr="00313A73">
        <w:rPr>
          <w:color w:val="auto"/>
          <w:lang w:val="sr-Cyrl-RS"/>
        </w:rPr>
        <w:t xml:space="preserve">за додатни услов под редним бројем 1. потписане и оверене листе алата и сервисне опреме понуђача, дате под кривичном и материјалном </w:t>
      </w:r>
      <w:r w:rsidRPr="00313A73">
        <w:rPr>
          <w:color w:val="auto"/>
          <w:lang w:val="sr-Cyrl-RS"/>
        </w:rPr>
        <w:lastRenderedPageBreak/>
        <w:t xml:space="preserve">одговорношћу </w:t>
      </w:r>
      <w:r w:rsidRPr="00313A73">
        <w:rPr>
          <w:i/>
          <w:color w:val="auto"/>
          <w:lang w:val="sr-Cyrl-RS"/>
        </w:rPr>
        <w:t>(Образац 7. у поглављу VI ове конкурсне документације)</w:t>
      </w:r>
      <w:r w:rsidRPr="00313A73">
        <w:rPr>
          <w:color w:val="auto"/>
          <w:lang w:val="sr-Cyrl-RS"/>
        </w:rPr>
        <w:t xml:space="preserve"> и пописне листе основних средстава </w:t>
      </w:r>
      <w:r w:rsidR="00F13F53" w:rsidRPr="00313A73">
        <w:rPr>
          <w:color w:val="auto"/>
          <w:lang w:val="sr-Cyrl-RS"/>
        </w:rPr>
        <w:t>закључно са 31.12.2018. године</w:t>
      </w:r>
    </w:p>
    <w:p w14:paraId="100E98DC" w14:textId="285DA695" w:rsidR="00163EA0" w:rsidRPr="00313A73" w:rsidRDefault="00163EA0" w:rsidP="00F13F53">
      <w:pPr>
        <w:pStyle w:val="ListParagraph"/>
        <w:numPr>
          <w:ilvl w:val="0"/>
          <w:numId w:val="30"/>
        </w:numPr>
        <w:jc w:val="both"/>
        <w:rPr>
          <w:color w:val="auto"/>
          <w:lang w:val="sr-Cyrl-RS"/>
        </w:rPr>
      </w:pPr>
      <w:r w:rsidRPr="00313A73">
        <w:rPr>
          <w:color w:val="auto"/>
          <w:lang w:val="sr-Cyrl-RS"/>
        </w:rPr>
        <w:t>за додатни услов под редним бројем 2 достављањем копија уговора о раду, односно М образца за запослене односно копија уговора (о привременим и повременим пословима, о допунском раду, о делу) о ангажованим лицима и копија сертификата за тачке 2.1, 2.2, 2.6 и 2.7</w:t>
      </w:r>
    </w:p>
    <w:p w14:paraId="2BCC5B13" w14:textId="5EB5632F" w:rsidR="00313A73" w:rsidRPr="00313A73" w:rsidRDefault="00313A73" w:rsidP="00F13F53">
      <w:pPr>
        <w:pStyle w:val="ListParagraph"/>
        <w:numPr>
          <w:ilvl w:val="0"/>
          <w:numId w:val="30"/>
        </w:numPr>
        <w:jc w:val="both"/>
        <w:rPr>
          <w:color w:val="auto"/>
          <w:lang w:val="sr-Cyrl-RS"/>
        </w:rPr>
      </w:pPr>
      <w:r w:rsidRPr="00313A73">
        <w:rPr>
          <w:color w:val="auto"/>
          <w:lang w:val="sr-Cyrl-RS"/>
        </w:rPr>
        <w:t>за додатни услов под редним бројем 3 достављањем копија сертификата за тачке 3.1, 3.2 и 3.3</w:t>
      </w:r>
    </w:p>
    <w:p w14:paraId="113BAC47" w14:textId="2E17725F" w:rsidR="00313A73" w:rsidRPr="00313A73" w:rsidRDefault="00313A73" w:rsidP="00313A73">
      <w:pPr>
        <w:pStyle w:val="ListParagraph"/>
        <w:numPr>
          <w:ilvl w:val="0"/>
          <w:numId w:val="30"/>
        </w:numPr>
        <w:jc w:val="both"/>
        <w:rPr>
          <w:color w:val="auto"/>
          <w:lang w:val="sr-Cyrl-RS"/>
        </w:rPr>
      </w:pPr>
      <w:r w:rsidRPr="00313A73">
        <w:rPr>
          <w:color w:val="auto"/>
          <w:lang w:val="sr-Cyrl-RS"/>
        </w:rPr>
        <w:t xml:space="preserve">за додатни услов под редним бројем 4 достављањем Изјаве (Образац </w:t>
      </w:r>
      <w:r w:rsidR="00A829D3">
        <w:rPr>
          <w:color w:val="auto"/>
          <w:lang w:val="sr-Cyrl-RS"/>
        </w:rPr>
        <w:t>8</w:t>
      </w:r>
      <w:r w:rsidRPr="00313A73">
        <w:rPr>
          <w:color w:val="auto"/>
          <w:lang w:val="sr-Cyrl-RS"/>
        </w:rPr>
        <w:t>. ове Конкурсне документације) којом понуђач под пуном материјалном и кривичном одговорношћу потврђује да испуњава додатни услов под редним бројем 4. Доступност сервисера за учешће у поступку јавне набавке из чл. 76.ЗЈН, дефинисане овом конкурсном док</w:t>
      </w:r>
      <w:r w:rsidR="00A829D3">
        <w:rPr>
          <w:color w:val="auto"/>
          <w:lang w:val="sr-Cyrl-RS"/>
        </w:rPr>
        <w:t>ументацијом.</w:t>
      </w:r>
    </w:p>
    <w:p w14:paraId="6FAADC0F" w14:textId="77777777" w:rsidR="00313A73" w:rsidRPr="00313A73" w:rsidRDefault="00313A73" w:rsidP="00313A73">
      <w:pPr>
        <w:pStyle w:val="ListParagraph"/>
        <w:ind w:left="1440"/>
        <w:jc w:val="both"/>
        <w:rPr>
          <w:color w:val="auto"/>
          <w:lang w:val="sr-Cyrl-RS"/>
        </w:rPr>
      </w:pPr>
    </w:p>
    <w:p w14:paraId="1B0AEF64" w14:textId="77777777" w:rsidR="00B30464" w:rsidRPr="00B30464" w:rsidRDefault="00B30464" w:rsidP="00B30464">
      <w:pPr>
        <w:pStyle w:val="ListParagraph"/>
        <w:rPr>
          <w:color w:val="FF0000"/>
          <w:lang w:val="sr-Cyrl-RS"/>
        </w:rPr>
      </w:pPr>
    </w:p>
    <w:p w14:paraId="23CF7D09" w14:textId="77777777" w:rsidR="007A3B28" w:rsidRPr="001A7219" w:rsidRDefault="007A3B28" w:rsidP="00A537C9">
      <w:pPr>
        <w:pStyle w:val="ListParagraph"/>
        <w:numPr>
          <w:ilvl w:val="0"/>
          <w:numId w:val="8"/>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69FC9A02" w14:textId="77777777" w:rsidR="007A3B28" w:rsidRPr="001A7219" w:rsidRDefault="007A3B28" w:rsidP="00412CBE">
      <w:pPr>
        <w:pStyle w:val="ListParagraph"/>
        <w:jc w:val="both"/>
        <w:rPr>
          <w:bCs/>
          <w:iCs/>
          <w:lang w:val="sr-Cyrl-CS"/>
        </w:rPr>
      </w:pPr>
    </w:p>
    <w:p w14:paraId="1AAD3378" w14:textId="77777777" w:rsidR="007A3B28" w:rsidRPr="001A7219" w:rsidRDefault="007A3B28" w:rsidP="00A537C9">
      <w:pPr>
        <w:pStyle w:val="ListParagraph"/>
        <w:numPr>
          <w:ilvl w:val="0"/>
          <w:numId w:val="8"/>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019C35EC" w14:textId="77777777" w:rsidR="007A3B28" w:rsidRPr="00A06DEB" w:rsidRDefault="007A3B28" w:rsidP="00A06DEB">
      <w:pPr>
        <w:pStyle w:val="ListParagraph"/>
        <w:ind w:left="0"/>
        <w:rPr>
          <w:rFonts w:eastAsia="TimesNewRomanPSMT"/>
          <w:bCs/>
          <w:lang w:val="sr-Cyrl-RS"/>
        </w:rPr>
      </w:pPr>
    </w:p>
    <w:p w14:paraId="60CD6278" w14:textId="77777777" w:rsidR="007A3B28" w:rsidRPr="001A7219" w:rsidRDefault="007A3B28" w:rsidP="00A537C9">
      <w:pPr>
        <w:pStyle w:val="ListParagraph"/>
        <w:numPr>
          <w:ilvl w:val="0"/>
          <w:numId w:val="8"/>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247773A" w14:textId="77777777" w:rsidR="007A3B28" w:rsidRPr="001A7219" w:rsidRDefault="007A3B28" w:rsidP="006815A0">
      <w:pPr>
        <w:pStyle w:val="ListParagraph"/>
        <w:jc w:val="both"/>
        <w:rPr>
          <w:bCs/>
          <w:iCs/>
          <w:lang w:val="sr-Cyrl-CS"/>
        </w:rPr>
      </w:pPr>
    </w:p>
    <w:p w14:paraId="4AB5C503" w14:textId="77777777" w:rsidR="007A3B28" w:rsidRPr="001A7219" w:rsidRDefault="007A3B28" w:rsidP="00A537C9">
      <w:pPr>
        <w:pStyle w:val="ListParagraph"/>
        <w:numPr>
          <w:ilvl w:val="0"/>
          <w:numId w:val="9"/>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3A53CEDE" w14:textId="77777777" w:rsidR="007A3B28" w:rsidRPr="001A7219" w:rsidRDefault="007A3B28"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14:paraId="3C33FF21" w14:textId="77777777" w:rsidR="007A3B28" w:rsidRPr="001A7219" w:rsidRDefault="007A3B28" w:rsidP="00C94D61">
      <w:pPr>
        <w:pStyle w:val="ListParagraph"/>
        <w:jc w:val="both"/>
        <w:rPr>
          <w:rFonts w:eastAsia="TimesNewRomanPSMT"/>
          <w:bCs/>
          <w:color w:val="auto"/>
          <w:lang w:val="sr-Cyrl-RS"/>
        </w:rPr>
      </w:pPr>
    </w:p>
    <w:p w14:paraId="31CF5EB8" w14:textId="77777777" w:rsidR="007A3B28" w:rsidRPr="001A7219" w:rsidRDefault="007A3B28" w:rsidP="00A537C9">
      <w:pPr>
        <w:pStyle w:val="ListParagraph"/>
        <w:numPr>
          <w:ilvl w:val="0"/>
          <w:numId w:val="10"/>
        </w:numPr>
        <w:jc w:val="both"/>
        <w:rPr>
          <w:b/>
          <w:bCs/>
          <w:iCs/>
          <w:color w:val="auto"/>
          <w:lang w:val="sr-Cyrl-CS"/>
        </w:rPr>
      </w:pPr>
      <w:r w:rsidRPr="001A7219">
        <w:rPr>
          <w:rFonts w:eastAsia="TimesNewRomanPSMT"/>
          <w:b/>
          <w:bCs/>
          <w:color w:val="auto"/>
          <w:lang w:val="sr-Cyrl-RS"/>
        </w:rPr>
        <w:t>ОБАВЕЗНИ УСЛОВИ</w:t>
      </w:r>
    </w:p>
    <w:p w14:paraId="7B71887D" w14:textId="77777777" w:rsidR="007A3B28" w:rsidRPr="001A7219" w:rsidRDefault="007A3B28" w:rsidP="00A537C9">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4D8E26D5" w14:textId="77777777" w:rsidR="007A3B28" w:rsidRPr="001A7219" w:rsidRDefault="007A3B28"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6174AA4B" w14:textId="77777777" w:rsidR="007A3B28" w:rsidRPr="001A7219" w:rsidRDefault="007A3B28"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53B5F52F" w14:textId="77777777" w:rsidR="007A3B28" w:rsidRPr="001A7219" w:rsidRDefault="007A3B28" w:rsidP="00A537C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lastRenderedPageBreak/>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068BE22C"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3F705A25"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43F2511"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157DDF09" w14:textId="77777777" w:rsidR="007A3B28" w:rsidRPr="001A7219" w:rsidRDefault="007A3B28" w:rsidP="00A537C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18E2184A" w14:textId="77777777" w:rsidR="007A3B28" w:rsidRPr="001A7219" w:rsidRDefault="007A3B28"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34CA9551" w14:textId="77777777" w:rsidR="007A3B28" w:rsidRDefault="007A3B28"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5A909829" w14:textId="376C1CE4" w:rsidR="00EB0777" w:rsidRPr="00A829D3" w:rsidRDefault="00EB0777" w:rsidP="00A829D3">
      <w:pPr>
        <w:tabs>
          <w:tab w:val="left" w:pos="680"/>
        </w:tabs>
        <w:autoSpaceDE w:val="0"/>
        <w:autoSpaceDN w:val="0"/>
        <w:adjustRightInd w:val="0"/>
        <w:jc w:val="both"/>
        <w:rPr>
          <w:rFonts w:eastAsia="TimesNewRomanPS-BoldMT"/>
          <w:bCs/>
          <w:color w:val="auto"/>
          <w:lang w:val="sr-Cyrl-RS"/>
        </w:rPr>
      </w:pPr>
    </w:p>
    <w:p w14:paraId="782A5381" w14:textId="77777777" w:rsidR="007A3B28" w:rsidRPr="001A7219" w:rsidRDefault="007A3B28"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0AD26A50" w14:textId="77777777" w:rsidR="007A3B28" w:rsidRPr="001A7219" w:rsidRDefault="007A3B28" w:rsidP="00A04B7F">
      <w:pPr>
        <w:pStyle w:val="ListParagraph"/>
        <w:tabs>
          <w:tab w:val="left" w:pos="680"/>
        </w:tabs>
        <w:autoSpaceDE w:val="0"/>
        <w:autoSpaceDN w:val="0"/>
        <w:adjustRightInd w:val="0"/>
        <w:jc w:val="both"/>
        <w:rPr>
          <w:rFonts w:eastAsia="TimesNewRomanPS-BoldMT"/>
          <w:bCs/>
          <w:color w:val="FF0000"/>
          <w:lang w:val="sr-Cyrl-RS"/>
        </w:rPr>
      </w:pPr>
    </w:p>
    <w:p w14:paraId="454528A6" w14:textId="77777777" w:rsidR="007A3B28" w:rsidRPr="00163EA0" w:rsidRDefault="007A3B28" w:rsidP="00163EA0">
      <w:pPr>
        <w:pStyle w:val="ListParagraph"/>
        <w:tabs>
          <w:tab w:val="left" w:pos="680"/>
        </w:tabs>
        <w:autoSpaceDE w:val="0"/>
        <w:autoSpaceDN w:val="0"/>
        <w:adjustRightInd w:val="0"/>
        <w:jc w:val="both"/>
        <w:rPr>
          <w:color w:val="auto"/>
          <w:lang w:val="sr-Cyrl-RS"/>
        </w:rPr>
      </w:pPr>
      <w:r w:rsidRPr="00163EA0">
        <w:rPr>
          <w:color w:val="auto"/>
        </w:rPr>
        <w:t>Понуђач није дужан да доставља доказе који су јавно доступни на интернет страницама надлежних органа</w:t>
      </w:r>
      <w:r w:rsidR="00163EA0" w:rsidRPr="00163EA0">
        <w:rPr>
          <w:color w:val="auto"/>
          <w:lang w:val="sr-Cyrl-RS"/>
        </w:rPr>
        <w:t>.</w:t>
      </w:r>
    </w:p>
    <w:p w14:paraId="09353AE1" w14:textId="77777777" w:rsidR="00163EA0" w:rsidRPr="001A7219" w:rsidRDefault="00163EA0" w:rsidP="00163EA0">
      <w:pPr>
        <w:pStyle w:val="ListParagraph"/>
        <w:tabs>
          <w:tab w:val="left" w:pos="680"/>
        </w:tabs>
        <w:autoSpaceDE w:val="0"/>
        <w:autoSpaceDN w:val="0"/>
        <w:adjustRightInd w:val="0"/>
        <w:jc w:val="both"/>
        <w:rPr>
          <w:rFonts w:eastAsia="TimesNewRomanPS-BoldMT"/>
          <w:bCs/>
          <w:lang w:val="sr-Cyrl-RS"/>
        </w:rPr>
      </w:pPr>
    </w:p>
    <w:p w14:paraId="5A2083A8" w14:textId="77777777" w:rsidR="007A3B28" w:rsidRPr="001A7219" w:rsidRDefault="007A3B28"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2C67AD88" w14:textId="77777777" w:rsidR="007A3B28" w:rsidRPr="001A7219" w:rsidRDefault="007A3B28" w:rsidP="00EA02C0">
      <w:pPr>
        <w:pStyle w:val="ListParagraph"/>
        <w:jc w:val="both"/>
        <w:rPr>
          <w:color w:val="auto"/>
          <w:lang w:val="sr-Cyrl-RS"/>
        </w:rPr>
      </w:pPr>
    </w:p>
    <w:p w14:paraId="20790AA8" w14:textId="77777777" w:rsidR="007A3B28" w:rsidRPr="001A7219" w:rsidRDefault="007A3B28"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E9A971C" w14:textId="77777777" w:rsidR="007A3B28" w:rsidRPr="001A7219" w:rsidRDefault="007A3B28" w:rsidP="006815A0">
      <w:pPr>
        <w:pStyle w:val="ListParagraph"/>
        <w:tabs>
          <w:tab w:val="left" w:pos="680"/>
        </w:tabs>
        <w:autoSpaceDE w:val="0"/>
        <w:autoSpaceDN w:val="0"/>
        <w:adjustRightInd w:val="0"/>
        <w:jc w:val="both"/>
        <w:rPr>
          <w:color w:val="auto"/>
          <w:lang w:val="sr-Cyrl-RS"/>
        </w:rPr>
      </w:pPr>
    </w:p>
    <w:p w14:paraId="6BA40355" w14:textId="77777777" w:rsidR="007A3B28" w:rsidRPr="001A7219" w:rsidRDefault="007A3B28"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0E20BEE1" w14:textId="77777777" w:rsidR="007A3B28" w:rsidRPr="001A7219" w:rsidRDefault="007A3B28" w:rsidP="009167C3">
      <w:pPr>
        <w:tabs>
          <w:tab w:val="left" w:pos="0"/>
          <w:tab w:val="left" w:pos="1080"/>
        </w:tabs>
        <w:ind w:firstLine="720"/>
        <w:jc w:val="both"/>
        <w:rPr>
          <w:rFonts w:eastAsia="TimesNewRomanPSMT"/>
          <w:b/>
          <w:bCs/>
          <w:color w:val="auto"/>
        </w:rPr>
      </w:pPr>
    </w:p>
    <w:p w14:paraId="19477FE7" w14:textId="77777777" w:rsidR="007A3B28" w:rsidRPr="001A7219" w:rsidRDefault="007A3B28" w:rsidP="009167C3">
      <w:pPr>
        <w:pStyle w:val="ListParagraph"/>
        <w:tabs>
          <w:tab w:val="left" w:pos="0"/>
          <w:tab w:val="left" w:pos="1080"/>
        </w:tabs>
        <w:ind w:left="0" w:firstLine="720"/>
        <w:jc w:val="both"/>
        <w:rPr>
          <w:rFonts w:eastAsia="TimesNewRomanPSMT"/>
          <w:bCs/>
          <w:lang w:val="sr-Cyrl-CS"/>
        </w:rPr>
      </w:pPr>
    </w:p>
    <w:p w14:paraId="6702834D" w14:textId="77777777" w:rsidR="007A3B28" w:rsidRPr="001A7219" w:rsidRDefault="007A3B28" w:rsidP="008032E8">
      <w:pPr>
        <w:ind w:left="630"/>
        <w:jc w:val="both"/>
        <w:rPr>
          <w:iCs/>
          <w:lang w:val="sr-Cyrl-CS"/>
        </w:rPr>
      </w:pPr>
    </w:p>
    <w:p w14:paraId="66741EA0" w14:textId="77777777" w:rsidR="007A3B28" w:rsidRPr="001A7219" w:rsidRDefault="007A3B28">
      <w:pPr>
        <w:pStyle w:val="ListParagraph"/>
        <w:jc w:val="both"/>
        <w:rPr>
          <w:bCs/>
          <w:iCs/>
          <w:lang w:val="sr-Cyrl-CS"/>
        </w:rPr>
      </w:pPr>
    </w:p>
    <w:p w14:paraId="0FC7D16B" w14:textId="77777777" w:rsidR="007A3B28" w:rsidRPr="001A7219" w:rsidRDefault="007A3B28">
      <w:pPr>
        <w:pStyle w:val="ListParagraph"/>
        <w:jc w:val="both"/>
        <w:rPr>
          <w:bCs/>
          <w:iCs/>
          <w:lang w:val="sr-Cyrl-CS"/>
        </w:rPr>
      </w:pPr>
    </w:p>
    <w:p w14:paraId="7FB9C1EB" w14:textId="77777777" w:rsidR="007A3B28" w:rsidRPr="001A7219" w:rsidRDefault="007A3B28">
      <w:pPr>
        <w:pStyle w:val="ListParagraph"/>
        <w:jc w:val="both"/>
        <w:rPr>
          <w:bCs/>
          <w:iCs/>
          <w:lang w:val="sr-Cyrl-CS"/>
        </w:rPr>
      </w:pPr>
    </w:p>
    <w:p w14:paraId="14516297" w14:textId="77777777" w:rsidR="007A3B28" w:rsidRPr="001A7219" w:rsidRDefault="007A3B28">
      <w:pPr>
        <w:pStyle w:val="ListParagraph"/>
        <w:jc w:val="both"/>
        <w:rPr>
          <w:bCs/>
          <w:iCs/>
          <w:lang w:val="sr-Cyrl-CS"/>
        </w:rPr>
      </w:pPr>
    </w:p>
    <w:p w14:paraId="113FE50B" w14:textId="6AA6534F" w:rsidR="007A3B28" w:rsidRDefault="007A3B28">
      <w:pPr>
        <w:pStyle w:val="ListParagraph"/>
        <w:jc w:val="both"/>
        <w:rPr>
          <w:bCs/>
          <w:iCs/>
          <w:lang w:val="sr-Cyrl-CS"/>
        </w:rPr>
      </w:pPr>
    </w:p>
    <w:p w14:paraId="09D6FEF4" w14:textId="083B4068" w:rsidR="00313A73" w:rsidRDefault="00313A73">
      <w:pPr>
        <w:pStyle w:val="ListParagraph"/>
        <w:jc w:val="both"/>
        <w:rPr>
          <w:bCs/>
          <w:iCs/>
          <w:lang w:val="sr-Cyrl-CS"/>
        </w:rPr>
      </w:pPr>
    </w:p>
    <w:p w14:paraId="64229565" w14:textId="79919507" w:rsidR="00313A73" w:rsidRDefault="00313A73">
      <w:pPr>
        <w:pStyle w:val="ListParagraph"/>
        <w:jc w:val="both"/>
        <w:rPr>
          <w:bCs/>
          <w:iCs/>
          <w:lang w:val="sr-Cyrl-CS"/>
        </w:rPr>
      </w:pPr>
    </w:p>
    <w:p w14:paraId="610F35C3" w14:textId="50881F7D" w:rsidR="00313A73" w:rsidRDefault="00313A73">
      <w:pPr>
        <w:pStyle w:val="ListParagraph"/>
        <w:jc w:val="both"/>
        <w:rPr>
          <w:bCs/>
          <w:iCs/>
          <w:lang w:val="sr-Cyrl-CS"/>
        </w:rPr>
      </w:pPr>
    </w:p>
    <w:p w14:paraId="112CDE3F" w14:textId="554A1C6F" w:rsidR="00313A73" w:rsidRDefault="00313A73">
      <w:pPr>
        <w:pStyle w:val="ListParagraph"/>
        <w:jc w:val="both"/>
        <w:rPr>
          <w:bCs/>
          <w:iCs/>
          <w:lang w:val="sr-Cyrl-CS"/>
        </w:rPr>
      </w:pPr>
    </w:p>
    <w:p w14:paraId="1731C1A4" w14:textId="167503A8" w:rsidR="00313A73" w:rsidRDefault="00313A73">
      <w:pPr>
        <w:pStyle w:val="ListParagraph"/>
        <w:jc w:val="both"/>
        <w:rPr>
          <w:bCs/>
          <w:iCs/>
          <w:lang w:val="sr-Cyrl-CS"/>
        </w:rPr>
      </w:pPr>
    </w:p>
    <w:p w14:paraId="221A14BB" w14:textId="725BD157" w:rsidR="00313A73" w:rsidRDefault="00313A73">
      <w:pPr>
        <w:pStyle w:val="ListParagraph"/>
        <w:jc w:val="both"/>
        <w:rPr>
          <w:bCs/>
          <w:iCs/>
          <w:lang w:val="sr-Cyrl-CS"/>
        </w:rPr>
      </w:pPr>
    </w:p>
    <w:p w14:paraId="477AD83D" w14:textId="2029C91B" w:rsidR="00313A73" w:rsidRDefault="00313A73">
      <w:pPr>
        <w:pStyle w:val="ListParagraph"/>
        <w:jc w:val="both"/>
        <w:rPr>
          <w:bCs/>
          <w:iCs/>
          <w:lang w:val="sr-Cyrl-CS"/>
        </w:rPr>
      </w:pPr>
    </w:p>
    <w:p w14:paraId="7E14DF7B" w14:textId="1322CF26" w:rsidR="00313A73" w:rsidRDefault="00313A73">
      <w:pPr>
        <w:pStyle w:val="ListParagraph"/>
        <w:jc w:val="both"/>
        <w:rPr>
          <w:bCs/>
          <w:iCs/>
          <w:lang w:val="sr-Cyrl-CS"/>
        </w:rPr>
      </w:pPr>
    </w:p>
    <w:p w14:paraId="39718F37" w14:textId="5F5B7D18" w:rsidR="00313A73" w:rsidRDefault="00313A73">
      <w:pPr>
        <w:pStyle w:val="ListParagraph"/>
        <w:jc w:val="both"/>
        <w:rPr>
          <w:bCs/>
          <w:iCs/>
          <w:lang w:val="sr-Cyrl-CS"/>
        </w:rPr>
      </w:pPr>
    </w:p>
    <w:p w14:paraId="53DAF3AF" w14:textId="3D55331B" w:rsidR="00313A73" w:rsidRDefault="00313A73">
      <w:pPr>
        <w:pStyle w:val="ListParagraph"/>
        <w:jc w:val="both"/>
        <w:rPr>
          <w:bCs/>
          <w:iCs/>
          <w:lang w:val="sr-Cyrl-CS"/>
        </w:rPr>
      </w:pPr>
    </w:p>
    <w:p w14:paraId="0896586C" w14:textId="736C858A" w:rsidR="00313A73" w:rsidRDefault="00313A73">
      <w:pPr>
        <w:pStyle w:val="ListParagraph"/>
        <w:jc w:val="both"/>
        <w:rPr>
          <w:bCs/>
          <w:iCs/>
          <w:lang w:val="sr-Cyrl-CS"/>
        </w:rPr>
      </w:pPr>
    </w:p>
    <w:p w14:paraId="254BED48" w14:textId="76163CD9" w:rsidR="00313A73" w:rsidRDefault="00313A73">
      <w:pPr>
        <w:pStyle w:val="ListParagraph"/>
        <w:jc w:val="both"/>
        <w:rPr>
          <w:bCs/>
          <w:iCs/>
          <w:lang w:val="sr-Cyrl-CS"/>
        </w:rPr>
      </w:pPr>
    </w:p>
    <w:p w14:paraId="4E295022" w14:textId="60D8956E" w:rsidR="00313A73" w:rsidRDefault="00313A73">
      <w:pPr>
        <w:pStyle w:val="ListParagraph"/>
        <w:jc w:val="both"/>
        <w:rPr>
          <w:bCs/>
          <w:iCs/>
          <w:lang w:val="sr-Cyrl-CS"/>
        </w:rPr>
      </w:pPr>
    </w:p>
    <w:p w14:paraId="6FE993DF" w14:textId="4A3E1141" w:rsidR="00313A73" w:rsidRDefault="00313A73">
      <w:pPr>
        <w:pStyle w:val="ListParagraph"/>
        <w:jc w:val="both"/>
        <w:rPr>
          <w:bCs/>
          <w:iCs/>
          <w:lang w:val="sr-Cyrl-CS"/>
        </w:rPr>
      </w:pPr>
    </w:p>
    <w:p w14:paraId="4A28BB03" w14:textId="72CEE53C" w:rsidR="00313A73" w:rsidRDefault="00313A73">
      <w:pPr>
        <w:pStyle w:val="ListParagraph"/>
        <w:jc w:val="both"/>
        <w:rPr>
          <w:bCs/>
          <w:iCs/>
          <w:lang w:val="sr-Cyrl-CS"/>
        </w:rPr>
      </w:pPr>
    </w:p>
    <w:p w14:paraId="063D3453" w14:textId="2DEB6A92" w:rsidR="00313A73" w:rsidRDefault="00313A73">
      <w:pPr>
        <w:pStyle w:val="ListParagraph"/>
        <w:jc w:val="both"/>
        <w:rPr>
          <w:bCs/>
          <w:iCs/>
          <w:lang w:val="sr-Cyrl-CS"/>
        </w:rPr>
      </w:pPr>
    </w:p>
    <w:p w14:paraId="3B643946" w14:textId="2DAD5CAE" w:rsidR="00313A73" w:rsidRDefault="00313A73">
      <w:pPr>
        <w:pStyle w:val="ListParagraph"/>
        <w:jc w:val="both"/>
        <w:rPr>
          <w:bCs/>
          <w:iCs/>
          <w:lang w:val="sr-Cyrl-CS"/>
        </w:rPr>
      </w:pPr>
    </w:p>
    <w:p w14:paraId="6EC9548D" w14:textId="10AEBEDD" w:rsidR="00313A73" w:rsidRDefault="00313A73">
      <w:pPr>
        <w:pStyle w:val="ListParagraph"/>
        <w:jc w:val="both"/>
        <w:rPr>
          <w:bCs/>
          <w:iCs/>
          <w:lang w:val="sr-Cyrl-CS"/>
        </w:rPr>
      </w:pPr>
    </w:p>
    <w:p w14:paraId="56F645C5" w14:textId="1AD26877" w:rsidR="00313A73" w:rsidRDefault="00313A73">
      <w:pPr>
        <w:pStyle w:val="ListParagraph"/>
        <w:jc w:val="both"/>
        <w:rPr>
          <w:bCs/>
          <w:iCs/>
          <w:lang w:val="sr-Cyrl-CS"/>
        </w:rPr>
      </w:pPr>
    </w:p>
    <w:p w14:paraId="14FE6C48" w14:textId="16D208FB" w:rsidR="00A829D3" w:rsidRDefault="00A829D3">
      <w:pPr>
        <w:pStyle w:val="ListParagraph"/>
        <w:jc w:val="both"/>
        <w:rPr>
          <w:bCs/>
          <w:iCs/>
          <w:lang w:val="sr-Cyrl-CS"/>
        </w:rPr>
      </w:pPr>
    </w:p>
    <w:p w14:paraId="12AF39B6" w14:textId="3EA8F09C" w:rsidR="00A829D3" w:rsidRDefault="00A829D3">
      <w:pPr>
        <w:pStyle w:val="ListParagraph"/>
        <w:jc w:val="both"/>
        <w:rPr>
          <w:bCs/>
          <w:iCs/>
          <w:lang w:val="sr-Cyrl-CS"/>
        </w:rPr>
      </w:pPr>
    </w:p>
    <w:p w14:paraId="72236616" w14:textId="464674C8" w:rsidR="00A829D3" w:rsidRDefault="00A829D3">
      <w:pPr>
        <w:pStyle w:val="ListParagraph"/>
        <w:jc w:val="both"/>
        <w:rPr>
          <w:bCs/>
          <w:iCs/>
          <w:lang w:val="sr-Cyrl-CS"/>
        </w:rPr>
      </w:pPr>
    </w:p>
    <w:p w14:paraId="17FAF779" w14:textId="5E6F5C44" w:rsidR="00A829D3" w:rsidRDefault="00A829D3">
      <w:pPr>
        <w:pStyle w:val="ListParagraph"/>
        <w:jc w:val="both"/>
        <w:rPr>
          <w:bCs/>
          <w:iCs/>
          <w:lang w:val="sr-Cyrl-CS"/>
        </w:rPr>
      </w:pPr>
    </w:p>
    <w:p w14:paraId="71337471" w14:textId="3EC1C72D" w:rsidR="00A829D3" w:rsidRDefault="00A829D3">
      <w:pPr>
        <w:pStyle w:val="ListParagraph"/>
        <w:jc w:val="both"/>
        <w:rPr>
          <w:bCs/>
          <w:iCs/>
          <w:lang w:val="sr-Cyrl-CS"/>
        </w:rPr>
      </w:pPr>
    </w:p>
    <w:p w14:paraId="2B02D3AE" w14:textId="77777777" w:rsidR="00A829D3" w:rsidRPr="001A7219" w:rsidRDefault="00A829D3">
      <w:pPr>
        <w:pStyle w:val="ListParagraph"/>
        <w:jc w:val="both"/>
        <w:rPr>
          <w:bCs/>
          <w:iCs/>
          <w:lang w:val="sr-Cyrl-CS"/>
        </w:rPr>
      </w:pPr>
    </w:p>
    <w:p w14:paraId="5B429496" w14:textId="77777777" w:rsidR="007A3B28" w:rsidRPr="001A7219" w:rsidRDefault="007A3B28">
      <w:pPr>
        <w:pStyle w:val="ListParagraph"/>
        <w:jc w:val="both"/>
        <w:rPr>
          <w:bCs/>
          <w:iCs/>
          <w:lang w:val="sr-Cyrl-CS"/>
        </w:rPr>
      </w:pPr>
    </w:p>
    <w:p w14:paraId="244B242C" w14:textId="77777777" w:rsidR="007A3B28" w:rsidRPr="001A7219" w:rsidRDefault="007A3B28">
      <w:pPr>
        <w:pStyle w:val="ListParagraph"/>
        <w:jc w:val="both"/>
        <w:rPr>
          <w:bCs/>
          <w:iCs/>
          <w:lang w:val="sr-Cyrl-CS"/>
        </w:rPr>
      </w:pPr>
    </w:p>
    <w:p w14:paraId="1E06DF66" w14:textId="77777777" w:rsidR="007A3B28" w:rsidRPr="00233D24" w:rsidRDefault="007A3B28" w:rsidP="005B44CF">
      <w:pPr>
        <w:pStyle w:val="Heading1"/>
        <w:shd w:val="clear" w:color="auto" w:fill="B8CCE4"/>
        <w:rPr>
          <w:lang w:val="sr-Cyrl-RS"/>
        </w:rPr>
      </w:pPr>
      <w:bookmarkStart w:id="7" w:name="_Toc44935341"/>
      <w:r>
        <w:lastRenderedPageBreak/>
        <w:t>I</w:t>
      </w:r>
      <w:r w:rsidRPr="001A7219">
        <w:t>V</w:t>
      </w:r>
      <w:r w:rsidRPr="001A7219">
        <w:rPr>
          <w:lang w:val="ru-RU"/>
        </w:rPr>
        <w:t xml:space="preserve"> КРИТЕРИЈУМ ЗА ИЗБОР НАЈПОВОЉНИЈЕ ПОНУДЕ</w:t>
      </w:r>
      <w:bookmarkEnd w:id="7"/>
    </w:p>
    <w:p w14:paraId="08B509A6" w14:textId="77777777" w:rsidR="007A3B28" w:rsidRPr="001A7219" w:rsidRDefault="007A3B28">
      <w:pPr>
        <w:jc w:val="center"/>
        <w:rPr>
          <w:b/>
          <w:bCs/>
          <w:lang w:val="sr-Cyrl-RS"/>
        </w:rPr>
      </w:pPr>
    </w:p>
    <w:p w14:paraId="42326DE5" w14:textId="77777777" w:rsidR="00AA5D6A" w:rsidRPr="00313A73" w:rsidRDefault="00AA5D6A" w:rsidP="00163EA0">
      <w:pPr>
        <w:jc w:val="both"/>
        <w:rPr>
          <w:b/>
          <w:color w:val="auto"/>
          <w:lang w:val="sr-Cyrl-RS"/>
        </w:rPr>
      </w:pPr>
    </w:p>
    <w:p w14:paraId="23AEC4A2" w14:textId="77777777" w:rsidR="007A3B28" w:rsidRPr="00313A73" w:rsidRDefault="00163EA0" w:rsidP="00163EA0">
      <w:pPr>
        <w:jc w:val="both"/>
        <w:rPr>
          <w:b/>
          <w:color w:val="auto"/>
          <w:lang w:val="sr-Cyrl-RS"/>
        </w:rPr>
      </w:pPr>
      <w:r w:rsidRPr="00313A73">
        <w:rPr>
          <w:b/>
          <w:color w:val="auto"/>
          <w:lang w:val="sr-Cyrl-RS"/>
        </w:rPr>
        <w:t>1.</w:t>
      </w:r>
      <w:r w:rsidRPr="00313A73">
        <w:rPr>
          <w:b/>
          <w:color w:val="auto"/>
        </w:rPr>
        <w:t xml:space="preserve"> Критеријум за доделу уговора</w:t>
      </w:r>
    </w:p>
    <w:p w14:paraId="02BA378C" w14:textId="77777777" w:rsidR="007A3B28" w:rsidRPr="00313A73" w:rsidRDefault="007A3B28" w:rsidP="00A14C9E">
      <w:pPr>
        <w:ind w:left="720"/>
        <w:jc w:val="both"/>
        <w:rPr>
          <w:color w:val="auto"/>
          <w:lang w:val="sr-Cyrl-RS"/>
        </w:rPr>
      </w:pPr>
    </w:p>
    <w:p w14:paraId="3CF1AE48" w14:textId="77777777" w:rsidR="00163EA0" w:rsidRPr="00313A73" w:rsidRDefault="00163EA0" w:rsidP="00163EA0">
      <w:pPr>
        <w:jc w:val="both"/>
        <w:rPr>
          <w:rFonts w:eastAsia="TimesNewRomanPSMT"/>
          <w:bCs/>
          <w:color w:val="auto"/>
        </w:rPr>
      </w:pPr>
      <w:r w:rsidRPr="00313A73">
        <w:rPr>
          <w:rFonts w:eastAsia="TimesNewRomanPSMT"/>
          <w:bCs/>
          <w:color w:val="auto"/>
        </w:rPr>
        <w:t>Избор најповољније понуде ће се извршити применом критеријума „Eкономски најповољнија понуда“.</w:t>
      </w:r>
    </w:p>
    <w:p w14:paraId="1EB7D162" w14:textId="77777777" w:rsidR="00163EA0" w:rsidRPr="00313A73" w:rsidRDefault="00163EA0" w:rsidP="00163EA0">
      <w:pPr>
        <w:jc w:val="both"/>
        <w:rPr>
          <w:rFonts w:eastAsia="TimesNewRomanPSMT"/>
          <w:bCs/>
          <w:color w:val="auto"/>
        </w:rPr>
      </w:pPr>
    </w:p>
    <w:p w14:paraId="0CE86330" w14:textId="77777777" w:rsidR="00163EA0" w:rsidRPr="00313A73" w:rsidRDefault="00163EA0" w:rsidP="00163EA0">
      <w:pPr>
        <w:jc w:val="both"/>
        <w:rPr>
          <w:rFonts w:eastAsia="TimesNewRomanPSMT"/>
          <w:b/>
          <w:bCs/>
          <w:color w:val="auto"/>
          <w:lang w:val="sr-Cyrl-RS"/>
        </w:rPr>
      </w:pPr>
      <w:r w:rsidRPr="00313A73">
        <w:rPr>
          <w:rFonts w:eastAsia="TimesNewRomanPSMT"/>
          <w:b/>
          <w:bCs/>
          <w:color w:val="auto"/>
          <w:lang w:val="sr-Cyrl-RS"/>
        </w:rPr>
        <w:t xml:space="preserve">2. Елементи критеријума </w:t>
      </w:r>
    </w:p>
    <w:p w14:paraId="4A31DFF6" w14:textId="77777777" w:rsidR="00163EA0" w:rsidRPr="00313A73" w:rsidRDefault="00163EA0" w:rsidP="00163EA0">
      <w:pPr>
        <w:jc w:val="both"/>
        <w:rPr>
          <w:rFonts w:eastAsia="TimesNewRomanPSMT"/>
          <w:b/>
          <w:bCs/>
          <w:color w:val="auto"/>
          <w:lang w:val="sr-Cyrl-RS"/>
        </w:rPr>
      </w:pPr>
    </w:p>
    <w:tbl>
      <w:tblPr>
        <w:tblStyle w:val="TableGrid"/>
        <w:tblW w:w="0" w:type="auto"/>
        <w:tblLook w:val="04A0" w:firstRow="1" w:lastRow="0" w:firstColumn="1" w:lastColumn="0" w:noHBand="0" w:noVBand="1"/>
      </w:tblPr>
      <w:tblGrid>
        <w:gridCol w:w="5845"/>
        <w:gridCol w:w="3171"/>
      </w:tblGrid>
      <w:tr w:rsidR="00111F31" w:rsidRPr="00313A73" w14:paraId="28EC4232" w14:textId="77777777" w:rsidTr="00B30464">
        <w:tc>
          <w:tcPr>
            <w:tcW w:w="5845" w:type="dxa"/>
          </w:tcPr>
          <w:p w14:paraId="7669AAB1" w14:textId="77777777" w:rsidR="00C17D46" w:rsidRPr="00313A73" w:rsidRDefault="00C17D46" w:rsidP="00B30464">
            <w:pPr>
              <w:rPr>
                <w:color w:val="auto"/>
                <w:lang w:val="sr-Cyrl-RS"/>
              </w:rPr>
            </w:pPr>
            <w:r w:rsidRPr="00313A73">
              <w:rPr>
                <w:color w:val="auto"/>
                <w:lang w:val="sr-Cyrl-RS"/>
              </w:rPr>
              <w:t>Елемент критеријума</w:t>
            </w:r>
          </w:p>
        </w:tc>
        <w:tc>
          <w:tcPr>
            <w:tcW w:w="3171" w:type="dxa"/>
          </w:tcPr>
          <w:p w14:paraId="4EC64FB2" w14:textId="77777777" w:rsidR="00C17D46" w:rsidRPr="00313A73" w:rsidRDefault="00C17D46" w:rsidP="00B30464">
            <w:pPr>
              <w:jc w:val="both"/>
              <w:rPr>
                <w:rFonts w:eastAsia="TimesNewRomanPSMT"/>
                <w:bCs/>
                <w:color w:val="auto"/>
                <w:lang w:val="sr-Cyrl-RS"/>
              </w:rPr>
            </w:pPr>
            <w:r w:rsidRPr="00313A73">
              <w:rPr>
                <w:rFonts w:eastAsia="TimesNewRomanPSMT"/>
                <w:bCs/>
                <w:color w:val="auto"/>
                <w:lang w:val="sr-Cyrl-RS"/>
              </w:rPr>
              <w:t>Максимални број пондера</w:t>
            </w:r>
          </w:p>
        </w:tc>
      </w:tr>
      <w:tr w:rsidR="00111F31" w:rsidRPr="00313A73" w14:paraId="1F9E7AA5" w14:textId="77777777" w:rsidTr="00B30464">
        <w:tc>
          <w:tcPr>
            <w:tcW w:w="5845" w:type="dxa"/>
          </w:tcPr>
          <w:p w14:paraId="0AB44C89" w14:textId="0A9C74E0" w:rsidR="00C17D46" w:rsidRPr="00313A73" w:rsidRDefault="00C17D46" w:rsidP="00B30464">
            <w:pPr>
              <w:rPr>
                <w:color w:val="auto"/>
                <w:lang w:val="sr-Cyrl-RS"/>
              </w:rPr>
            </w:pPr>
            <w:r w:rsidRPr="00313A73">
              <w:rPr>
                <w:color w:val="auto"/>
              </w:rPr>
              <w:t>2.1 Понуђена цена</w:t>
            </w:r>
            <w:r w:rsidR="00313A73" w:rsidRPr="00313A73">
              <w:rPr>
                <w:color w:val="auto"/>
                <w:lang w:val="sr-Cyrl-RS"/>
              </w:rPr>
              <w:t xml:space="preserve"> по норма часу</w:t>
            </w:r>
          </w:p>
        </w:tc>
        <w:tc>
          <w:tcPr>
            <w:tcW w:w="3171" w:type="dxa"/>
          </w:tcPr>
          <w:p w14:paraId="41E8EB7A" w14:textId="2619C681" w:rsidR="00C17D46" w:rsidRPr="00313A73" w:rsidRDefault="00313A73" w:rsidP="00B30464">
            <w:pPr>
              <w:jc w:val="center"/>
              <w:rPr>
                <w:rFonts w:eastAsia="TimesNewRomanPSMT"/>
                <w:b/>
                <w:bCs/>
                <w:color w:val="auto"/>
                <w:lang w:val="sr-Cyrl-RS"/>
              </w:rPr>
            </w:pPr>
            <w:r w:rsidRPr="00313A73">
              <w:rPr>
                <w:rFonts w:eastAsia="TimesNewRomanPSMT"/>
                <w:b/>
                <w:bCs/>
                <w:color w:val="auto"/>
                <w:lang w:val="sr-Cyrl-RS"/>
              </w:rPr>
              <w:t>2</w:t>
            </w:r>
            <w:r w:rsidR="00C17D46" w:rsidRPr="00313A73">
              <w:rPr>
                <w:rFonts w:eastAsia="TimesNewRomanPSMT"/>
                <w:b/>
                <w:bCs/>
                <w:color w:val="auto"/>
                <w:lang w:val="sr-Cyrl-RS"/>
              </w:rPr>
              <w:t>0</w:t>
            </w:r>
          </w:p>
        </w:tc>
      </w:tr>
      <w:tr w:rsidR="00313A73" w:rsidRPr="00313A73" w14:paraId="4E78E2B3" w14:textId="77777777" w:rsidTr="00B30464">
        <w:tc>
          <w:tcPr>
            <w:tcW w:w="5845" w:type="dxa"/>
          </w:tcPr>
          <w:p w14:paraId="607FE460" w14:textId="53D7D980" w:rsidR="00313A73" w:rsidRPr="00313A73" w:rsidRDefault="00313A73" w:rsidP="00B30464">
            <w:pPr>
              <w:rPr>
                <w:color w:val="auto"/>
                <w:lang w:val="sr-Cyrl-RS"/>
              </w:rPr>
            </w:pPr>
            <w:r w:rsidRPr="00313A73">
              <w:rPr>
                <w:color w:val="auto"/>
                <w:lang w:val="sr-Cyrl-RS"/>
              </w:rPr>
              <w:t>2.2 Понуђена укупна цена резервних делова</w:t>
            </w:r>
          </w:p>
        </w:tc>
        <w:tc>
          <w:tcPr>
            <w:tcW w:w="3171" w:type="dxa"/>
          </w:tcPr>
          <w:p w14:paraId="256929E4" w14:textId="454A5C32" w:rsidR="00313A73" w:rsidRPr="00313A73" w:rsidRDefault="00313A73"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0B0987C4" w14:textId="77777777" w:rsidTr="00B30464">
        <w:tc>
          <w:tcPr>
            <w:tcW w:w="5845" w:type="dxa"/>
          </w:tcPr>
          <w:p w14:paraId="1DD3BED2" w14:textId="6EE92212" w:rsidR="00C17D46" w:rsidRPr="00313A73" w:rsidRDefault="00C17D46" w:rsidP="00313A73">
            <w:pPr>
              <w:rPr>
                <w:color w:val="auto"/>
              </w:rPr>
            </w:pPr>
            <w:r w:rsidRPr="00313A73">
              <w:rPr>
                <w:color w:val="auto"/>
              </w:rPr>
              <w:t>2.</w:t>
            </w:r>
            <w:r w:rsidR="00313A73" w:rsidRPr="00313A73">
              <w:rPr>
                <w:color w:val="auto"/>
                <w:lang w:val="sr-Cyrl-RS"/>
              </w:rPr>
              <w:t>3</w:t>
            </w:r>
            <w:r w:rsidRPr="00313A73">
              <w:rPr>
                <w:color w:val="auto"/>
              </w:rPr>
              <w:t xml:space="preserve"> Број радних места са дизалицама и каналом</w:t>
            </w:r>
          </w:p>
        </w:tc>
        <w:tc>
          <w:tcPr>
            <w:tcW w:w="3171" w:type="dxa"/>
          </w:tcPr>
          <w:p w14:paraId="5F4C3E93"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7D7EA7CF" w14:textId="77777777" w:rsidTr="00B30464">
        <w:tc>
          <w:tcPr>
            <w:tcW w:w="5845" w:type="dxa"/>
          </w:tcPr>
          <w:p w14:paraId="07AA0F12" w14:textId="0BACBD8E" w:rsidR="00C17D46" w:rsidRPr="00313A73" w:rsidRDefault="00C17D46" w:rsidP="00313A73">
            <w:pPr>
              <w:rPr>
                <w:color w:val="auto"/>
              </w:rPr>
            </w:pPr>
            <w:r w:rsidRPr="00313A73">
              <w:rPr>
                <w:color w:val="auto"/>
              </w:rPr>
              <w:t>2.</w:t>
            </w:r>
            <w:r w:rsidR="00313A73" w:rsidRPr="00313A73">
              <w:rPr>
                <w:color w:val="auto"/>
                <w:lang w:val="sr-Cyrl-RS"/>
              </w:rPr>
              <w:t>4</w:t>
            </w:r>
            <w:r w:rsidRPr="00313A73">
              <w:rPr>
                <w:color w:val="auto"/>
              </w:rPr>
              <w:t xml:space="preserve"> Начин подношења понуде (самостално, са подизвођачем, заједнички)</w:t>
            </w:r>
          </w:p>
        </w:tc>
        <w:tc>
          <w:tcPr>
            <w:tcW w:w="3171" w:type="dxa"/>
          </w:tcPr>
          <w:p w14:paraId="2210E71A"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18072048" w14:textId="77777777" w:rsidTr="00B30464">
        <w:tc>
          <w:tcPr>
            <w:tcW w:w="5845" w:type="dxa"/>
          </w:tcPr>
          <w:p w14:paraId="7EF8A875" w14:textId="31108BC3" w:rsidR="00C17D46" w:rsidRPr="00313A73" w:rsidRDefault="00C17D46" w:rsidP="00313A73">
            <w:pPr>
              <w:rPr>
                <w:color w:val="auto"/>
              </w:rPr>
            </w:pPr>
            <w:r w:rsidRPr="00313A73">
              <w:rPr>
                <w:color w:val="auto"/>
              </w:rPr>
              <w:t>2.</w:t>
            </w:r>
            <w:r w:rsidR="00313A73" w:rsidRPr="00313A73">
              <w:rPr>
                <w:color w:val="auto"/>
                <w:lang w:val="sr-Cyrl-RS"/>
              </w:rPr>
              <w:t>5</w:t>
            </w:r>
            <w:r w:rsidRPr="00313A73">
              <w:rPr>
                <w:color w:val="auto"/>
              </w:rPr>
              <w:t xml:space="preserve"> Удаљеност сервиса од седишта Наручиоца</w:t>
            </w:r>
          </w:p>
        </w:tc>
        <w:tc>
          <w:tcPr>
            <w:tcW w:w="3171" w:type="dxa"/>
          </w:tcPr>
          <w:p w14:paraId="24637EE0"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27BA5BDA" w14:textId="77777777" w:rsidTr="00B30464">
        <w:tc>
          <w:tcPr>
            <w:tcW w:w="5845" w:type="dxa"/>
          </w:tcPr>
          <w:p w14:paraId="646E39E1" w14:textId="77777777" w:rsidR="00C17D46" w:rsidRPr="00313A73" w:rsidRDefault="00C17D46" w:rsidP="00B30464">
            <w:pPr>
              <w:jc w:val="right"/>
              <w:rPr>
                <w:rFonts w:eastAsia="TimesNewRomanPSMT"/>
                <w:b/>
                <w:bCs/>
                <w:color w:val="auto"/>
                <w:lang w:val="sr-Cyrl-RS"/>
              </w:rPr>
            </w:pPr>
            <w:r w:rsidRPr="00313A73">
              <w:rPr>
                <w:rFonts w:eastAsia="TimesNewRomanPSMT"/>
                <w:b/>
                <w:bCs/>
                <w:color w:val="auto"/>
                <w:lang w:val="sr-Cyrl-RS"/>
              </w:rPr>
              <w:t xml:space="preserve">Укупно </w:t>
            </w:r>
          </w:p>
        </w:tc>
        <w:tc>
          <w:tcPr>
            <w:tcW w:w="3171" w:type="dxa"/>
          </w:tcPr>
          <w:p w14:paraId="73AF50C4"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100</w:t>
            </w:r>
          </w:p>
        </w:tc>
      </w:tr>
    </w:tbl>
    <w:p w14:paraId="33627C5C" w14:textId="77777777" w:rsidR="00163EA0" w:rsidRPr="00111F31" w:rsidRDefault="00163EA0" w:rsidP="00163EA0">
      <w:pPr>
        <w:jc w:val="both"/>
        <w:rPr>
          <w:rFonts w:eastAsia="TimesNewRomanPSMT"/>
          <w:bCs/>
          <w:color w:val="FF0000"/>
        </w:rPr>
      </w:pPr>
    </w:p>
    <w:p w14:paraId="644997CE" w14:textId="77777777" w:rsidR="00C17D46" w:rsidRPr="004876A5" w:rsidRDefault="00C17D46" w:rsidP="00C17D46">
      <w:pPr>
        <w:jc w:val="both"/>
        <w:rPr>
          <w:rFonts w:eastAsia="TimesNewRomanPSMT"/>
          <w:b/>
          <w:bCs/>
          <w:color w:val="auto"/>
          <w:lang w:val="sr-Cyrl-RS"/>
        </w:rPr>
      </w:pPr>
      <w:r w:rsidRPr="004876A5">
        <w:rPr>
          <w:rFonts w:eastAsia="TimesNewRomanPSMT"/>
          <w:b/>
          <w:bCs/>
          <w:color w:val="auto"/>
          <w:lang w:val="sr-Cyrl-RS"/>
        </w:rPr>
        <w:t>3. Начин доделе пондера по елементима критеријума</w:t>
      </w:r>
    </w:p>
    <w:p w14:paraId="7651B77D" w14:textId="77777777" w:rsidR="00C17D46" w:rsidRPr="00111F31" w:rsidRDefault="00C17D46" w:rsidP="00C17D46">
      <w:pPr>
        <w:jc w:val="both"/>
        <w:rPr>
          <w:rFonts w:eastAsia="TimesNewRomanPSMT"/>
          <w:b/>
          <w:bCs/>
          <w:color w:val="FF0000"/>
          <w:lang w:val="sr-Cyrl-RS"/>
        </w:rPr>
      </w:pPr>
    </w:p>
    <w:tbl>
      <w:tblPr>
        <w:tblStyle w:val="TableGrid"/>
        <w:tblW w:w="0" w:type="auto"/>
        <w:tblLook w:val="04A0" w:firstRow="1" w:lastRow="0" w:firstColumn="1" w:lastColumn="0" w:noHBand="0" w:noVBand="1"/>
      </w:tblPr>
      <w:tblGrid>
        <w:gridCol w:w="9016"/>
      </w:tblGrid>
      <w:tr w:rsidR="00111F31" w:rsidRPr="004876A5" w14:paraId="6C74F071" w14:textId="77777777" w:rsidTr="00B30464">
        <w:tc>
          <w:tcPr>
            <w:tcW w:w="9016" w:type="dxa"/>
          </w:tcPr>
          <w:p w14:paraId="37F927B4" w14:textId="2310AC89" w:rsidR="00C17D46" w:rsidRPr="004876A5" w:rsidRDefault="00C17D46" w:rsidP="00C17D46">
            <w:pPr>
              <w:rPr>
                <w:b/>
                <w:color w:val="auto"/>
                <w:lang w:val="sr-Cyrl-RS"/>
              </w:rPr>
            </w:pPr>
            <w:r w:rsidRPr="004876A5">
              <w:rPr>
                <w:b/>
                <w:color w:val="auto"/>
              </w:rPr>
              <w:t>2.1 Понуђена цена</w:t>
            </w:r>
            <w:r w:rsidR="00313A73" w:rsidRPr="004876A5">
              <w:rPr>
                <w:b/>
                <w:color w:val="auto"/>
                <w:lang w:val="sr-Cyrl-RS"/>
              </w:rPr>
              <w:t xml:space="preserve"> по норма часу</w:t>
            </w:r>
          </w:p>
        </w:tc>
      </w:tr>
      <w:tr w:rsidR="00111F31" w:rsidRPr="004876A5" w14:paraId="5D5B321B" w14:textId="77777777" w:rsidTr="00B30464">
        <w:tc>
          <w:tcPr>
            <w:tcW w:w="9016" w:type="dxa"/>
          </w:tcPr>
          <w:p w14:paraId="5D3906E6" w14:textId="77777777" w:rsidR="00C17D46" w:rsidRPr="004876A5" w:rsidRDefault="00C17D46" w:rsidP="00C17D46">
            <w:pPr>
              <w:rPr>
                <w:color w:val="auto"/>
              </w:rPr>
            </w:pPr>
          </w:p>
          <w:p w14:paraId="6FCA9C77" w14:textId="66D4E834" w:rsidR="00111F31" w:rsidRPr="004876A5" w:rsidRDefault="00C17D46" w:rsidP="00A537C9">
            <w:pPr>
              <w:pStyle w:val="ListParagraph"/>
              <w:numPr>
                <w:ilvl w:val="0"/>
                <w:numId w:val="18"/>
              </w:numPr>
              <w:rPr>
                <w:color w:val="auto"/>
                <w:lang w:val="sr-Cyrl-RS"/>
              </w:rPr>
            </w:pPr>
            <w:r w:rsidRPr="004876A5">
              <w:rPr>
                <w:color w:val="auto"/>
              </w:rPr>
              <w:t>Најнижа понуђена цена</w:t>
            </w:r>
            <w:r w:rsidR="00313A73" w:rsidRPr="004876A5">
              <w:rPr>
                <w:color w:val="auto"/>
                <w:lang w:val="sr-Cyrl-RS"/>
              </w:rPr>
              <w:t xml:space="preserve"> по норма часу</w:t>
            </w:r>
            <w:r w:rsidRPr="004876A5">
              <w:rPr>
                <w:color w:val="auto"/>
              </w:rPr>
              <w:t xml:space="preserve"> </w:t>
            </w:r>
            <w:r w:rsidR="00111F31" w:rsidRPr="004876A5">
              <w:rPr>
                <w:color w:val="auto"/>
                <w:lang w:val="sr-Cyrl-RS"/>
              </w:rPr>
              <w:t xml:space="preserve">- </w:t>
            </w:r>
            <w:r w:rsidR="00313A73" w:rsidRPr="004876A5">
              <w:rPr>
                <w:color w:val="auto"/>
              </w:rPr>
              <w:t>2</w:t>
            </w:r>
            <w:r w:rsidR="00111F31" w:rsidRPr="004876A5">
              <w:rPr>
                <w:color w:val="auto"/>
              </w:rPr>
              <w:t>0 пондера</w:t>
            </w:r>
          </w:p>
          <w:p w14:paraId="4AE1652F" w14:textId="77777777" w:rsidR="00C17D46" w:rsidRPr="004876A5" w:rsidRDefault="00111F31" w:rsidP="00A537C9">
            <w:pPr>
              <w:pStyle w:val="ListParagraph"/>
              <w:numPr>
                <w:ilvl w:val="0"/>
                <w:numId w:val="18"/>
              </w:numPr>
              <w:rPr>
                <w:color w:val="auto"/>
                <w:lang w:val="sr-Cyrl-RS"/>
              </w:rPr>
            </w:pPr>
            <w:r w:rsidRPr="004876A5">
              <w:rPr>
                <w:color w:val="auto"/>
                <w:lang w:val="sr-Cyrl-RS"/>
              </w:rPr>
              <w:t>Свака с</w:t>
            </w:r>
            <w:r w:rsidR="00C17D46" w:rsidRPr="004876A5">
              <w:rPr>
                <w:color w:val="auto"/>
              </w:rPr>
              <w:t xml:space="preserve">ледећа </w:t>
            </w:r>
            <w:r w:rsidR="00C17D46" w:rsidRPr="004876A5">
              <w:rPr>
                <w:color w:val="auto"/>
                <w:lang w:val="sr-Cyrl-RS"/>
              </w:rPr>
              <w:t xml:space="preserve">ће </w:t>
            </w:r>
            <w:r w:rsidR="00C17D46" w:rsidRPr="004876A5">
              <w:rPr>
                <w:color w:val="auto"/>
              </w:rPr>
              <w:t>бити оцењ</w:t>
            </w:r>
            <w:r w:rsidR="00C17D46" w:rsidRPr="004876A5">
              <w:rPr>
                <w:color w:val="auto"/>
                <w:lang w:val="sr-Cyrl-RS"/>
              </w:rPr>
              <w:t>ена</w:t>
            </w:r>
            <w:r w:rsidR="00C17D46" w:rsidRPr="004876A5">
              <w:rPr>
                <w:color w:val="auto"/>
              </w:rPr>
              <w:t xml:space="preserve"> следећом пропорцијом:</w:t>
            </w:r>
            <w:r w:rsidR="00C17D46" w:rsidRPr="004876A5">
              <w:rPr>
                <w:color w:val="auto"/>
                <w:lang w:val="sr-Cyrl-RS"/>
              </w:rPr>
              <w:t xml:space="preserve"> </w:t>
            </w:r>
          </w:p>
          <w:p w14:paraId="43F3A1E7" w14:textId="1F969C60" w:rsidR="00C17D46" w:rsidRPr="004876A5" w:rsidRDefault="00111F31" w:rsidP="00C17D46">
            <w:pPr>
              <w:rPr>
                <w:color w:val="auto"/>
              </w:rPr>
            </w:pPr>
            <w:r w:rsidRPr="004876A5">
              <w:rPr>
                <w:color w:val="auto"/>
                <w:lang w:val="sr-Cyrl-RS"/>
              </w:rPr>
              <w:t xml:space="preserve">            </w:t>
            </w:r>
            <w:r w:rsidR="00C17D46" w:rsidRPr="004876A5">
              <w:rPr>
                <w:color w:val="auto"/>
              </w:rPr>
              <w:t>најнижа понуђена цена</w:t>
            </w:r>
            <w:r w:rsidR="00313A73" w:rsidRPr="004876A5">
              <w:rPr>
                <w:color w:val="auto"/>
                <w:lang w:val="sr-Cyrl-RS"/>
              </w:rPr>
              <w:t xml:space="preserve"> по норма часу</w:t>
            </w:r>
            <w:r w:rsidR="00C17D46" w:rsidRPr="004876A5">
              <w:rPr>
                <w:color w:val="auto"/>
              </w:rPr>
              <w:t xml:space="preserve"> /</w:t>
            </w:r>
            <w:r w:rsidR="00C17D46" w:rsidRPr="004876A5">
              <w:rPr>
                <w:color w:val="auto"/>
                <w:lang w:val="sr-Cyrl-RS"/>
              </w:rPr>
              <w:t xml:space="preserve"> </w:t>
            </w:r>
            <w:r w:rsidR="00C17D46" w:rsidRPr="004876A5">
              <w:rPr>
                <w:color w:val="auto"/>
              </w:rPr>
              <w:t>понуђена цена</w:t>
            </w:r>
            <w:r w:rsidR="00313A73" w:rsidRPr="004876A5">
              <w:rPr>
                <w:color w:val="auto"/>
                <w:lang w:val="sr-Cyrl-RS"/>
              </w:rPr>
              <w:t xml:space="preserve"> по норма часу</w:t>
            </w:r>
            <w:r w:rsidR="00C17D46" w:rsidRPr="004876A5">
              <w:rPr>
                <w:color w:val="auto"/>
              </w:rPr>
              <w:t xml:space="preserve"> х </w:t>
            </w:r>
            <w:r w:rsidR="00313A73" w:rsidRPr="004876A5">
              <w:rPr>
                <w:color w:val="auto"/>
                <w:lang w:val="sr-Cyrl-RS"/>
              </w:rPr>
              <w:t>2</w:t>
            </w:r>
            <w:r w:rsidR="00C17D46" w:rsidRPr="004876A5">
              <w:rPr>
                <w:color w:val="auto"/>
              </w:rPr>
              <w:t>0</w:t>
            </w:r>
          </w:p>
          <w:p w14:paraId="7496EEFC" w14:textId="77777777" w:rsidR="00C17D46" w:rsidRPr="004876A5" w:rsidRDefault="00C17D46" w:rsidP="00C17D46">
            <w:pPr>
              <w:rPr>
                <w:color w:val="auto"/>
              </w:rPr>
            </w:pPr>
          </w:p>
        </w:tc>
      </w:tr>
      <w:tr w:rsidR="004876A5" w:rsidRPr="004876A5" w14:paraId="3336961C" w14:textId="77777777" w:rsidTr="00B30464">
        <w:tc>
          <w:tcPr>
            <w:tcW w:w="9016" w:type="dxa"/>
          </w:tcPr>
          <w:p w14:paraId="538BBF4C" w14:textId="49BC1C16" w:rsidR="00313A73" w:rsidRPr="004876A5" w:rsidRDefault="00313A73" w:rsidP="00C17D46">
            <w:pPr>
              <w:rPr>
                <w:b/>
                <w:color w:val="auto"/>
                <w:lang w:val="sr-Cyrl-RS"/>
              </w:rPr>
            </w:pPr>
            <w:r w:rsidRPr="004876A5">
              <w:rPr>
                <w:b/>
                <w:color w:val="auto"/>
                <w:lang w:val="sr-Cyrl-RS"/>
              </w:rPr>
              <w:t>2.2 Понуђена укупна цена резервних делова</w:t>
            </w:r>
          </w:p>
        </w:tc>
      </w:tr>
      <w:tr w:rsidR="004876A5" w:rsidRPr="004876A5" w14:paraId="30FD17EE" w14:textId="77777777" w:rsidTr="00B30464">
        <w:tc>
          <w:tcPr>
            <w:tcW w:w="9016" w:type="dxa"/>
          </w:tcPr>
          <w:p w14:paraId="6CDFC1F4" w14:textId="53AFCFAF" w:rsidR="00313A73" w:rsidRPr="004876A5" w:rsidRDefault="00313A73" w:rsidP="00313A73">
            <w:pPr>
              <w:rPr>
                <w:b/>
                <w:color w:val="auto"/>
                <w:lang w:val="sr-Cyrl-RS"/>
              </w:rPr>
            </w:pPr>
          </w:p>
          <w:p w14:paraId="49780841" w14:textId="5C31C483" w:rsidR="00313A73" w:rsidRPr="004876A5" w:rsidRDefault="00313A73" w:rsidP="00313A73">
            <w:pPr>
              <w:pStyle w:val="ListParagraph"/>
              <w:numPr>
                <w:ilvl w:val="0"/>
                <w:numId w:val="32"/>
              </w:numPr>
              <w:rPr>
                <w:color w:val="auto"/>
                <w:lang w:val="sr-Cyrl-RS"/>
              </w:rPr>
            </w:pPr>
            <w:r w:rsidRPr="004876A5">
              <w:rPr>
                <w:color w:val="auto"/>
                <w:lang w:val="sr-Cyrl-RS"/>
              </w:rPr>
              <w:t>Најнижа понуђена укупна цена резервних делова - 20 пондера</w:t>
            </w:r>
          </w:p>
          <w:p w14:paraId="1CE18753" w14:textId="3555EFC4" w:rsidR="00313A73" w:rsidRPr="004876A5" w:rsidRDefault="00313A73" w:rsidP="00313A73">
            <w:pPr>
              <w:pStyle w:val="ListParagraph"/>
              <w:numPr>
                <w:ilvl w:val="0"/>
                <w:numId w:val="32"/>
              </w:numPr>
              <w:rPr>
                <w:color w:val="auto"/>
                <w:lang w:val="sr-Cyrl-RS"/>
              </w:rPr>
            </w:pPr>
            <w:r w:rsidRPr="004876A5">
              <w:rPr>
                <w:color w:val="auto"/>
                <w:lang w:val="sr-Cyrl-RS"/>
              </w:rPr>
              <w:t xml:space="preserve">Свака следећа ће бити оцењена следећом пропорцијом: </w:t>
            </w:r>
          </w:p>
          <w:p w14:paraId="1281719F" w14:textId="77777777" w:rsidR="00313A73" w:rsidRPr="004876A5" w:rsidRDefault="00313A73" w:rsidP="00313A73">
            <w:pPr>
              <w:rPr>
                <w:color w:val="auto"/>
                <w:lang w:val="sr-Cyrl-RS"/>
              </w:rPr>
            </w:pPr>
            <w:r w:rsidRPr="004876A5">
              <w:rPr>
                <w:color w:val="auto"/>
                <w:lang w:val="sr-Cyrl-RS"/>
              </w:rPr>
              <w:t xml:space="preserve">            најнижа понуђена укупна цена резервних делова / понуђена укупна цена </w:t>
            </w:r>
          </w:p>
          <w:p w14:paraId="31B0873C" w14:textId="59364853" w:rsidR="00313A73" w:rsidRPr="004876A5" w:rsidRDefault="00313A73" w:rsidP="00313A73">
            <w:pPr>
              <w:rPr>
                <w:color w:val="auto"/>
                <w:lang w:val="sr-Cyrl-RS"/>
              </w:rPr>
            </w:pPr>
            <w:r w:rsidRPr="004876A5">
              <w:rPr>
                <w:color w:val="auto"/>
                <w:lang w:val="sr-Cyrl-RS"/>
              </w:rPr>
              <w:t>резервних делова х 20</w:t>
            </w:r>
          </w:p>
          <w:p w14:paraId="31F8CDD4" w14:textId="1EE77CEE" w:rsidR="00313A73" w:rsidRPr="004876A5" w:rsidRDefault="00313A73" w:rsidP="00313A73">
            <w:pPr>
              <w:rPr>
                <w:b/>
                <w:color w:val="auto"/>
                <w:lang w:val="sr-Cyrl-RS"/>
              </w:rPr>
            </w:pPr>
          </w:p>
        </w:tc>
      </w:tr>
      <w:tr w:rsidR="004876A5" w:rsidRPr="004876A5" w14:paraId="624C53A5" w14:textId="77777777" w:rsidTr="00B30464">
        <w:tc>
          <w:tcPr>
            <w:tcW w:w="9016" w:type="dxa"/>
          </w:tcPr>
          <w:p w14:paraId="0E9E19B1" w14:textId="212BBA5E" w:rsidR="00C17D46" w:rsidRPr="004876A5" w:rsidRDefault="00C17D46" w:rsidP="00313A73">
            <w:pPr>
              <w:rPr>
                <w:rFonts w:eastAsia="TimesNewRomanPSMT"/>
                <w:b/>
                <w:bCs/>
                <w:color w:val="auto"/>
                <w:lang w:val="sr-Cyrl-RS"/>
              </w:rPr>
            </w:pPr>
            <w:r w:rsidRPr="004876A5">
              <w:rPr>
                <w:b/>
                <w:color w:val="auto"/>
              </w:rPr>
              <w:t>2.</w:t>
            </w:r>
            <w:r w:rsidR="00313A73" w:rsidRPr="004876A5">
              <w:rPr>
                <w:b/>
                <w:color w:val="auto"/>
                <w:lang w:val="sr-Cyrl-RS"/>
              </w:rPr>
              <w:t>3</w:t>
            </w:r>
            <w:r w:rsidRPr="004876A5">
              <w:rPr>
                <w:b/>
                <w:color w:val="auto"/>
              </w:rPr>
              <w:t xml:space="preserve"> Број радних места са дизалицама и каналом</w:t>
            </w:r>
          </w:p>
        </w:tc>
      </w:tr>
      <w:tr w:rsidR="004876A5" w:rsidRPr="004876A5" w14:paraId="0A658BE4" w14:textId="77777777" w:rsidTr="00B30464">
        <w:tc>
          <w:tcPr>
            <w:tcW w:w="9016" w:type="dxa"/>
          </w:tcPr>
          <w:p w14:paraId="2531D190" w14:textId="77777777" w:rsidR="00111F31" w:rsidRPr="004876A5" w:rsidRDefault="00111F31" w:rsidP="00111F31">
            <w:pPr>
              <w:pStyle w:val="ListParagraph"/>
              <w:rPr>
                <w:color w:val="auto"/>
                <w:lang w:val="sr-Cyrl-RS"/>
              </w:rPr>
            </w:pPr>
          </w:p>
          <w:p w14:paraId="03413504" w14:textId="77777777" w:rsidR="00C17D46" w:rsidRPr="004876A5" w:rsidRDefault="00111F31" w:rsidP="00A537C9">
            <w:pPr>
              <w:pStyle w:val="ListParagraph"/>
              <w:numPr>
                <w:ilvl w:val="0"/>
                <w:numId w:val="17"/>
              </w:numPr>
              <w:rPr>
                <w:color w:val="auto"/>
                <w:lang w:val="sr-Cyrl-RS"/>
              </w:rPr>
            </w:pPr>
            <w:r w:rsidRPr="004876A5">
              <w:rPr>
                <w:color w:val="auto"/>
                <w:lang w:val="sr-Cyrl-RS"/>
              </w:rPr>
              <w:t>Понуђач има најмање 10 радних места са дизалицама и каналом-20 пондера</w:t>
            </w:r>
          </w:p>
          <w:p w14:paraId="779B9AAA" w14:textId="77777777" w:rsidR="00111F31" w:rsidRPr="004876A5" w:rsidRDefault="00111F31" w:rsidP="00A537C9">
            <w:pPr>
              <w:pStyle w:val="ListParagraph"/>
              <w:numPr>
                <w:ilvl w:val="0"/>
                <w:numId w:val="17"/>
              </w:numPr>
              <w:rPr>
                <w:color w:val="auto"/>
                <w:lang w:val="sr-Cyrl-RS"/>
              </w:rPr>
            </w:pPr>
            <w:r w:rsidRPr="004876A5">
              <w:rPr>
                <w:color w:val="auto"/>
                <w:lang w:val="sr-Cyrl-RS"/>
              </w:rPr>
              <w:t>Понуђач има најмање 5 радних места са дизалицама и каналом-5 пондера</w:t>
            </w:r>
          </w:p>
          <w:p w14:paraId="27895F27" w14:textId="77777777" w:rsidR="00111F31" w:rsidRPr="004876A5" w:rsidRDefault="00111F31" w:rsidP="00A537C9">
            <w:pPr>
              <w:pStyle w:val="ListParagraph"/>
              <w:numPr>
                <w:ilvl w:val="0"/>
                <w:numId w:val="17"/>
              </w:numPr>
              <w:rPr>
                <w:color w:val="auto"/>
                <w:lang w:val="sr-Cyrl-RS"/>
              </w:rPr>
            </w:pPr>
            <w:r w:rsidRPr="004876A5">
              <w:rPr>
                <w:color w:val="auto"/>
                <w:lang w:val="sr-Cyrl-RS"/>
              </w:rPr>
              <w:t>Понуђач има најмање 2 радних места са дизалицама и каналом-1 пондер</w:t>
            </w:r>
          </w:p>
          <w:p w14:paraId="5C141B3B" w14:textId="77777777" w:rsidR="00111F31" w:rsidRPr="004876A5" w:rsidRDefault="00111F31" w:rsidP="00111F31">
            <w:pPr>
              <w:rPr>
                <w:color w:val="auto"/>
                <w:lang w:val="sr-Cyrl-RS"/>
              </w:rPr>
            </w:pPr>
          </w:p>
        </w:tc>
      </w:tr>
      <w:tr w:rsidR="004876A5" w:rsidRPr="004876A5" w14:paraId="46160EE3" w14:textId="77777777" w:rsidTr="00B30464">
        <w:tc>
          <w:tcPr>
            <w:tcW w:w="9016" w:type="dxa"/>
          </w:tcPr>
          <w:p w14:paraId="74B45B0E" w14:textId="092F0FB4" w:rsidR="00C17D46" w:rsidRPr="004876A5" w:rsidRDefault="00C17D46" w:rsidP="00313A73">
            <w:pPr>
              <w:rPr>
                <w:rFonts w:eastAsia="TimesNewRomanPSMT"/>
                <w:b/>
                <w:bCs/>
                <w:color w:val="auto"/>
                <w:lang w:val="sr-Cyrl-RS"/>
              </w:rPr>
            </w:pPr>
            <w:r w:rsidRPr="004876A5">
              <w:rPr>
                <w:b/>
                <w:color w:val="auto"/>
              </w:rPr>
              <w:t>2.</w:t>
            </w:r>
            <w:r w:rsidR="00313A73" w:rsidRPr="004876A5">
              <w:rPr>
                <w:b/>
                <w:color w:val="auto"/>
                <w:lang w:val="sr-Cyrl-RS"/>
              </w:rPr>
              <w:t>4</w:t>
            </w:r>
            <w:r w:rsidRPr="004876A5">
              <w:rPr>
                <w:b/>
                <w:color w:val="auto"/>
              </w:rPr>
              <w:t xml:space="preserve"> Начин подношења понуде (самостално, са подизвођачем, заједнички)</w:t>
            </w:r>
          </w:p>
        </w:tc>
      </w:tr>
      <w:tr w:rsidR="004876A5" w:rsidRPr="004876A5" w14:paraId="6EB0A31C" w14:textId="77777777" w:rsidTr="00B30464">
        <w:tc>
          <w:tcPr>
            <w:tcW w:w="9016" w:type="dxa"/>
          </w:tcPr>
          <w:p w14:paraId="5745FC65" w14:textId="77777777" w:rsidR="00111F31" w:rsidRPr="004876A5" w:rsidRDefault="00111F31" w:rsidP="00111F31">
            <w:pPr>
              <w:pStyle w:val="ListParagraph"/>
              <w:rPr>
                <w:color w:val="auto"/>
              </w:rPr>
            </w:pPr>
          </w:p>
          <w:p w14:paraId="32F0980B" w14:textId="77777777" w:rsidR="00C17D46" w:rsidRPr="004876A5" w:rsidRDefault="00111F31" w:rsidP="00A537C9">
            <w:pPr>
              <w:pStyle w:val="ListParagraph"/>
              <w:numPr>
                <w:ilvl w:val="0"/>
                <w:numId w:val="19"/>
              </w:numPr>
              <w:rPr>
                <w:color w:val="auto"/>
              </w:rPr>
            </w:pPr>
            <w:r w:rsidRPr="004876A5">
              <w:rPr>
                <w:color w:val="auto"/>
                <w:lang w:val="sr-Cyrl-RS"/>
              </w:rPr>
              <w:t>Самостална понуда-20 пондера</w:t>
            </w:r>
          </w:p>
          <w:p w14:paraId="5305A04F" w14:textId="77777777" w:rsidR="00111F31" w:rsidRPr="004876A5" w:rsidRDefault="00111F31" w:rsidP="00A537C9">
            <w:pPr>
              <w:pStyle w:val="ListParagraph"/>
              <w:numPr>
                <w:ilvl w:val="0"/>
                <w:numId w:val="19"/>
              </w:numPr>
              <w:rPr>
                <w:color w:val="auto"/>
              </w:rPr>
            </w:pPr>
            <w:r w:rsidRPr="004876A5">
              <w:rPr>
                <w:color w:val="auto"/>
                <w:lang w:val="sr-Cyrl-RS"/>
              </w:rPr>
              <w:t>Заједничка понуда-5 пондера</w:t>
            </w:r>
          </w:p>
          <w:p w14:paraId="2DDE5A94" w14:textId="1D281505" w:rsidR="00111F31" w:rsidRPr="004876A5" w:rsidRDefault="00111F31" w:rsidP="004876A5">
            <w:pPr>
              <w:pStyle w:val="ListParagraph"/>
              <w:numPr>
                <w:ilvl w:val="0"/>
                <w:numId w:val="19"/>
              </w:numPr>
              <w:rPr>
                <w:color w:val="auto"/>
              </w:rPr>
            </w:pPr>
            <w:r w:rsidRPr="004876A5">
              <w:rPr>
                <w:color w:val="auto"/>
                <w:lang w:val="sr-Cyrl-RS"/>
              </w:rPr>
              <w:t>Понуда са подизвођачем-1 пондер</w:t>
            </w:r>
          </w:p>
          <w:p w14:paraId="5257003A" w14:textId="490A5EA9" w:rsidR="004876A5" w:rsidRPr="004876A5" w:rsidRDefault="004876A5" w:rsidP="00111F31">
            <w:pPr>
              <w:pStyle w:val="ListParagraph"/>
              <w:rPr>
                <w:color w:val="auto"/>
              </w:rPr>
            </w:pPr>
          </w:p>
        </w:tc>
      </w:tr>
      <w:tr w:rsidR="004876A5" w:rsidRPr="004876A5" w14:paraId="68AE3D92" w14:textId="77777777" w:rsidTr="00B30464">
        <w:tc>
          <w:tcPr>
            <w:tcW w:w="9016" w:type="dxa"/>
          </w:tcPr>
          <w:p w14:paraId="096E548C" w14:textId="7D4772AE" w:rsidR="00C17D46" w:rsidRPr="004876A5" w:rsidRDefault="00C17D46" w:rsidP="00313A73">
            <w:pPr>
              <w:rPr>
                <w:rFonts w:eastAsia="TimesNewRomanPSMT"/>
                <w:b/>
                <w:bCs/>
                <w:color w:val="auto"/>
                <w:lang w:val="sr-Cyrl-RS"/>
              </w:rPr>
            </w:pPr>
            <w:r w:rsidRPr="004876A5">
              <w:rPr>
                <w:b/>
                <w:color w:val="auto"/>
              </w:rPr>
              <w:t>2.</w:t>
            </w:r>
            <w:r w:rsidR="00313A73" w:rsidRPr="004876A5">
              <w:rPr>
                <w:b/>
                <w:color w:val="auto"/>
                <w:lang w:val="sr-Cyrl-RS"/>
              </w:rPr>
              <w:t>5</w:t>
            </w:r>
            <w:r w:rsidRPr="004876A5">
              <w:rPr>
                <w:b/>
                <w:color w:val="auto"/>
              </w:rPr>
              <w:t xml:space="preserve"> Удаљеност сервиса од седишта Наручиоца</w:t>
            </w:r>
          </w:p>
        </w:tc>
      </w:tr>
      <w:tr w:rsidR="00111F31" w:rsidRPr="004876A5" w14:paraId="1625BC64" w14:textId="77777777" w:rsidTr="00B30464">
        <w:tc>
          <w:tcPr>
            <w:tcW w:w="9016" w:type="dxa"/>
          </w:tcPr>
          <w:p w14:paraId="7F7D0B83" w14:textId="77777777" w:rsidR="00111F31" w:rsidRPr="004876A5" w:rsidRDefault="00111F31" w:rsidP="00111F31">
            <w:pPr>
              <w:pStyle w:val="ListParagraph"/>
              <w:rPr>
                <w:rFonts w:eastAsia="TimesNewRomanPSMT"/>
                <w:b/>
                <w:bCs/>
                <w:color w:val="auto"/>
                <w:lang w:val="sr-Cyrl-RS"/>
              </w:rPr>
            </w:pPr>
          </w:p>
          <w:p w14:paraId="7B2F9BFE" w14:textId="77777777" w:rsidR="00C17D46"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lastRenderedPageBreak/>
              <w:t>Сервис је удаљен од 0 до 7 км-20 пондера</w:t>
            </w:r>
          </w:p>
          <w:p w14:paraId="6C8065C4"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од 7,1 до 10 км-10 пондера</w:t>
            </w:r>
          </w:p>
          <w:p w14:paraId="14CD1235"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од 10,01 до 15 км-1 пондер</w:t>
            </w:r>
          </w:p>
          <w:p w14:paraId="1A40346D"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преко 15 км-0 пондера</w:t>
            </w:r>
          </w:p>
          <w:p w14:paraId="2C2803C7" w14:textId="77777777" w:rsidR="00111F31" w:rsidRPr="004876A5" w:rsidRDefault="00111F31" w:rsidP="00111F31">
            <w:pPr>
              <w:pStyle w:val="ListParagraph"/>
              <w:rPr>
                <w:rFonts w:eastAsia="TimesNewRomanPSMT"/>
                <w:b/>
                <w:bCs/>
                <w:color w:val="auto"/>
                <w:lang w:val="sr-Cyrl-RS"/>
              </w:rPr>
            </w:pPr>
          </w:p>
        </w:tc>
      </w:tr>
    </w:tbl>
    <w:p w14:paraId="40B90CAA" w14:textId="77777777" w:rsidR="00C17D46" w:rsidRPr="00111F31" w:rsidRDefault="00C17D46" w:rsidP="00C17D46">
      <w:pPr>
        <w:jc w:val="both"/>
        <w:rPr>
          <w:rFonts w:eastAsia="TimesNewRomanPSMT"/>
          <w:b/>
          <w:bCs/>
          <w:color w:val="FF0000"/>
          <w:lang w:val="sr-Cyrl-RS"/>
        </w:rPr>
      </w:pPr>
    </w:p>
    <w:p w14:paraId="1627A26A" w14:textId="77777777" w:rsidR="007A3B28" w:rsidRPr="004876A5" w:rsidRDefault="00111F31" w:rsidP="00111F31">
      <w:pPr>
        <w:jc w:val="both"/>
        <w:rPr>
          <w:b/>
          <w:bCs/>
          <w:color w:val="auto"/>
        </w:rPr>
      </w:pPr>
      <w:r w:rsidRPr="004876A5">
        <w:rPr>
          <w:rFonts w:eastAsia="TimesNewRomanPSMT"/>
          <w:b/>
          <w:bCs/>
          <w:color w:val="auto"/>
          <w:lang w:val="sr-Cyrl-RS"/>
        </w:rPr>
        <w:t>4.</w:t>
      </w:r>
      <w:r w:rsidRPr="004876A5">
        <w:rPr>
          <w:rFonts w:eastAsia="TimesNewRomanPSMT"/>
          <w:bCs/>
          <w:color w:val="auto"/>
          <w:lang w:val="sr-Cyrl-RS"/>
        </w:rPr>
        <w:t xml:space="preserve"> </w:t>
      </w:r>
      <w:r w:rsidR="007A3B28" w:rsidRPr="004876A5">
        <w:rPr>
          <w:b/>
          <w:color w:val="auto"/>
          <w:lang w:val="sr-Cyrl-RS"/>
        </w:rPr>
        <w:t>Е</w:t>
      </w:r>
      <w:r w:rsidR="007A3B28" w:rsidRPr="004876A5">
        <w:rPr>
          <w:b/>
          <w:bCs/>
          <w:color w:val="auto"/>
        </w:rPr>
        <w:t>лементи критеријума</w:t>
      </w:r>
      <w:r w:rsidR="007A3B28" w:rsidRPr="004876A5">
        <w:rPr>
          <w:b/>
          <w:bCs/>
          <w:color w:val="auto"/>
          <w:lang w:val="sr-Cyrl-RS"/>
        </w:rPr>
        <w:t xml:space="preserve">, односно начин </w:t>
      </w:r>
      <w:r w:rsidR="007A3B28" w:rsidRPr="004876A5">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98E6905" w14:textId="77777777" w:rsidR="007A3B28" w:rsidRPr="004876A5" w:rsidRDefault="007A3B28" w:rsidP="00A14C9E">
      <w:pPr>
        <w:jc w:val="both"/>
        <w:rPr>
          <w:b/>
          <w:bCs/>
          <w:color w:val="auto"/>
        </w:rPr>
      </w:pPr>
    </w:p>
    <w:p w14:paraId="375F943F" w14:textId="54AD0202" w:rsidR="007A3B28" w:rsidRDefault="007A3B28" w:rsidP="00A14C9E">
      <w:pPr>
        <w:jc w:val="both"/>
        <w:rPr>
          <w:rFonts w:eastAsia="Times New Roman"/>
          <w:i/>
          <w:color w:val="auto"/>
          <w:kern w:val="0"/>
          <w:lang w:eastAsia="en-US"/>
        </w:rPr>
      </w:pPr>
      <w:r w:rsidRPr="004876A5">
        <w:rPr>
          <w:iCs/>
          <w:color w:val="auto"/>
        </w:rPr>
        <w:t>Уколико две или више понуда имају ист</w:t>
      </w:r>
      <w:r w:rsidR="00111F31" w:rsidRPr="004876A5">
        <w:rPr>
          <w:iCs/>
          <w:color w:val="auto"/>
          <w:lang w:val="sr-Cyrl-RS"/>
        </w:rPr>
        <w:t>и</w:t>
      </w:r>
      <w:r w:rsidRPr="004876A5">
        <w:rPr>
          <w:iCs/>
          <w:color w:val="auto"/>
        </w:rPr>
        <w:t xml:space="preserve"> </w:t>
      </w:r>
      <w:r w:rsidR="00111F31" w:rsidRPr="004876A5">
        <w:rPr>
          <w:iCs/>
          <w:color w:val="auto"/>
          <w:lang w:val="sr-Cyrl-RS"/>
        </w:rPr>
        <w:t>број пондера</w:t>
      </w:r>
      <w:r w:rsidRPr="004876A5">
        <w:rPr>
          <w:iCs/>
          <w:color w:val="auto"/>
        </w:rPr>
        <w:t xml:space="preserve"> као најповољнија биће изабрана понуда оног понуђача који је понудио </w:t>
      </w:r>
      <w:r w:rsidR="00111F31" w:rsidRPr="004876A5">
        <w:rPr>
          <w:iCs/>
          <w:color w:val="auto"/>
          <w:lang w:val="sr-Cyrl-RS"/>
        </w:rPr>
        <w:t>најнижу цену</w:t>
      </w:r>
      <w:r w:rsidR="004876A5" w:rsidRPr="004876A5">
        <w:rPr>
          <w:iCs/>
          <w:color w:val="auto"/>
          <w:lang w:val="sr-Cyrl-RS"/>
        </w:rPr>
        <w:t xml:space="preserve"> по норма часу</w:t>
      </w:r>
      <w:r w:rsidRPr="004876A5">
        <w:rPr>
          <w:iCs/>
          <w:color w:val="auto"/>
        </w:rPr>
        <w:t>. У случају ист</w:t>
      </w:r>
      <w:r w:rsidR="00111F31" w:rsidRPr="004876A5">
        <w:rPr>
          <w:iCs/>
          <w:color w:val="auto"/>
          <w:lang w:val="sr-Cyrl-RS"/>
        </w:rPr>
        <w:t>е</w:t>
      </w:r>
      <w:r w:rsidRPr="004876A5">
        <w:rPr>
          <w:iCs/>
          <w:color w:val="auto"/>
        </w:rPr>
        <w:t xml:space="preserve"> понуђе</w:t>
      </w:r>
      <w:r w:rsidR="00111F31" w:rsidRPr="004876A5">
        <w:rPr>
          <w:iCs/>
          <w:color w:val="auto"/>
          <w:lang w:val="sr-Cyrl-RS"/>
        </w:rPr>
        <w:t>не</w:t>
      </w:r>
      <w:r w:rsidRPr="004876A5">
        <w:rPr>
          <w:iCs/>
          <w:color w:val="auto"/>
        </w:rPr>
        <w:t xml:space="preserve"> </w:t>
      </w:r>
      <w:r w:rsidR="00111F31" w:rsidRPr="004876A5">
        <w:rPr>
          <w:iCs/>
          <w:color w:val="auto"/>
          <w:lang w:val="sr-Cyrl-RS"/>
        </w:rPr>
        <w:t>цене</w:t>
      </w:r>
      <w:r w:rsidR="004876A5" w:rsidRPr="004876A5">
        <w:rPr>
          <w:iCs/>
          <w:color w:val="auto"/>
          <w:lang w:val="sr-Cyrl-RS"/>
        </w:rPr>
        <w:t xml:space="preserve"> по норма часу</w:t>
      </w:r>
      <w:r w:rsidR="00111F31" w:rsidRPr="004876A5">
        <w:rPr>
          <w:iCs/>
          <w:color w:val="auto"/>
          <w:lang w:val="sr-Cyrl-RS"/>
        </w:rPr>
        <w:t xml:space="preserve"> као </w:t>
      </w:r>
      <w:r w:rsidRPr="004876A5">
        <w:rPr>
          <w:iCs/>
          <w:color w:val="auto"/>
        </w:rPr>
        <w:t xml:space="preserve">најповољнија биће изабрана понуда оног понуђача који је </w:t>
      </w:r>
      <w:r w:rsidR="004876A5" w:rsidRPr="004876A5">
        <w:rPr>
          <w:iCs/>
          <w:color w:val="auto"/>
          <w:lang w:val="sr-Cyrl-RS"/>
        </w:rPr>
        <w:t>понудио мању цену резервних делова</w:t>
      </w:r>
      <w:r w:rsidRPr="004876A5">
        <w:rPr>
          <w:iCs/>
          <w:color w:val="auto"/>
        </w:rPr>
        <w:t>.</w:t>
      </w:r>
      <w:r w:rsidRPr="004876A5">
        <w:rPr>
          <w:rFonts w:eastAsia="Times New Roman"/>
          <w:i/>
          <w:color w:val="auto"/>
          <w:kern w:val="0"/>
          <w:lang w:eastAsia="en-US"/>
        </w:rPr>
        <w:t xml:space="preserve"> </w:t>
      </w:r>
    </w:p>
    <w:p w14:paraId="0C32E152" w14:textId="77777777" w:rsidR="00DD2CB7" w:rsidRPr="004876A5" w:rsidRDefault="00DD2CB7" w:rsidP="00A14C9E">
      <w:pPr>
        <w:jc w:val="both"/>
        <w:rPr>
          <w:rFonts w:eastAsia="Times New Roman"/>
          <w:i/>
          <w:color w:val="auto"/>
          <w:kern w:val="0"/>
          <w:lang w:val="sr-Cyrl-RS" w:eastAsia="en-US"/>
        </w:rPr>
      </w:pPr>
    </w:p>
    <w:p w14:paraId="68C70DE6" w14:textId="47DB32DF" w:rsidR="007A3B28" w:rsidRPr="004876A5" w:rsidRDefault="007A3B28" w:rsidP="00A14C9E">
      <w:pPr>
        <w:jc w:val="both"/>
        <w:rPr>
          <w:b/>
          <w:bCs/>
          <w:iCs/>
          <w:color w:val="auto"/>
          <w:lang w:val="sr-Cyrl-RS"/>
        </w:rPr>
      </w:pPr>
      <w:r w:rsidRPr="004876A5">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4876A5">
        <w:rPr>
          <w:rFonts w:eastAsia="Times New Roman"/>
          <w:color w:val="auto"/>
          <w:kern w:val="0"/>
          <w:lang w:val="sr-Cyrl-RS" w:eastAsia="en-US"/>
        </w:rPr>
        <w:t>додели уговора</w:t>
      </w:r>
      <w:r w:rsidRPr="004876A5">
        <w:rPr>
          <w:rFonts w:eastAsia="Times New Roman"/>
          <w:color w:val="auto"/>
          <w:kern w:val="0"/>
          <w:lang w:eastAsia="en-US"/>
        </w:rPr>
        <w:t xml:space="preserve">, наручилац ће </w:t>
      </w:r>
      <w:r w:rsidRPr="004876A5">
        <w:rPr>
          <w:rFonts w:eastAsia="Times New Roman"/>
          <w:color w:val="auto"/>
          <w:kern w:val="0"/>
          <w:lang w:val="sr-Cyrl-RS" w:eastAsia="en-US"/>
        </w:rPr>
        <w:t xml:space="preserve">уговор доделити </w:t>
      </w:r>
      <w:r w:rsidRPr="004876A5">
        <w:rPr>
          <w:rFonts w:eastAsia="Times New Roman"/>
          <w:color w:val="auto"/>
          <w:kern w:val="0"/>
          <w:lang w:eastAsia="en-US"/>
        </w:rPr>
        <w:t xml:space="preserve">понуђачу који буде извучен путем жреба. </w:t>
      </w:r>
      <w:r w:rsidRPr="004876A5">
        <w:rPr>
          <w:rFonts w:eastAsia="Times New Roman"/>
          <w:color w:val="auto"/>
        </w:rPr>
        <w:t>Наручилац ће писмено обавестити све понуђаче</w:t>
      </w:r>
      <w:r w:rsidRPr="004876A5">
        <w:rPr>
          <w:rFonts w:eastAsia="Times New Roman"/>
          <w:color w:val="auto"/>
          <w:lang w:val="sr-Cyrl-RS"/>
        </w:rPr>
        <w:t xml:space="preserve"> који су поднели понуде</w:t>
      </w:r>
      <w:r w:rsidRPr="004876A5">
        <w:rPr>
          <w:rFonts w:eastAsia="Times New Roman"/>
          <w:color w:val="auto"/>
        </w:rPr>
        <w:t xml:space="preserve"> о датуму када ће се одржати извлачење путем жреба. </w:t>
      </w:r>
      <w:r w:rsidRPr="004876A5">
        <w:rPr>
          <w:rFonts w:eastAsia="Times New Roman"/>
          <w:color w:val="auto"/>
          <w:kern w:val="0"/>
          <w:lang w:eastAsia="en-US"/>
        </w:rPr>
        <w:t>Жребом ће бити обухваћене само оне понуде које имају једнаку најнижу понуђену цену</w:t>
      </w:r>
      <w:r w:rsidR="004876A5" w:rsidRPr="004876A5">
        <w:rPr>
          <w:rFonts w:eastAsia="Times New Roman"/>
          <w:color w:val="auto"/>
          <w:kern w:val="0"/>
          <w:lang w:val="sr-Cyrl-RS" w:eastAsia="en-US"/>
        </w:rPr>
        <w:t xml:space="preserve"> норма часа</w:t>
      </w:r>
      <w:r w:rsidRPr="004876A5">
        <w:rPr>
          <w:rFonts w:eastAsia="Times New Roman"/>
          <w:color w:val="auto"/>
          <w:kern w:val="0"/>
          <w:lang w:val="sr-Cyrl-RS" w:eastAsia="en-US"/>
        </w:rPr>
        <w:t xml:space="preserve"> и </w:t>
      </w:r>
      <w:r w:rsidR="004876A5" w:rsidRPr="004876A5">
        <w:rPr>
          <w:rFonts w:eastAsia="Times New Roman"/>
          <w:color w:val="auto"/>
          <w:kern w:val="0"/>
          <w:lang w:val="sr-Cyrl-RS" w:eastAsia="en-US"/>
        </w:rPr>
        <w:t>једнаку понуђену цену резервних делова</w:t>
      </w:r>
      <w:r w:rsidRPr="004876A5">
        <w:rPr>
          <w:rFonts w:eastAsia="Times New Roman"/>
          <w:color w:val="auto"/>
          <w:kern w:val="0"/>
          <w:lang w:val="sr-Cyrl-RS" w:eastAsia="en-US"/>
        </w:rPr>
        <w:t>.</w:t>
      </w:r>
      <w:r w:rsidRPr="004876A5">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4876A5">
        <w:rPr>
          <w:rFonts w:eastAsia="Times New Roman"/>
          <w:color w:val="auto"/>
          <w:kern w:val="0"/>
          <w:lang w:val="sr-Cyrl-RS" w:eastAsia="en-US"/>
        </w:rPr>
        <w:t>додељен уговор</w:t>
      </w:r>
      <w:r w:rsidRPr="004876A5">
        <w:rPr>
          <w:rFonts w:eastAsia="Times New Roman"/>
          <w:color w:val="auto"/>
          <w:kern w:val="0"/>
          <w:lang w:eastAsia="en-US"/>
        </w:rPr>
        <w:t xml:space="preserve">. </w:t>
      </w:r>
      <w:r w:rsidRPr="004876A5">
        <w:rPr>
          <w:color w:val="auto"/>
          <w:lang w:val="sr-Cyrl-RS"/>
        </w:rPr>
        <w:t>Понуђачима који не присуствују овом поступку, наручилац ће доставити записник извлачења путем жреба.</w:t>
      </w:r>
    </w:p>
    <w:p w14:paraId="376D28AA" w14:textId="3E6F051E" w:rsidR="007A3B28" w:rsidRDefault="007A3B28" w:rsidP="00A14C9E">
      <w:pPr>
        <w:jc w:val="both"/>
        <w:rPr>
          <w:b/>
          <w:bCs/>
          <w:i/>
          <w:iCs/>
          <w:lang w:val="sr-Cyrl-RS"/>
        </w:rPr>
      </w:pPr>
    </w:p>
    <w:p w14:paraId="44241F3F" w14:textId="0FF625EF" w:rsidR="004876A5" w:rsidRDefault="004876A5" w:rsidP="00A14C9E">
      <w:pPr>
        <w:jc w:val="both"/>
        <w:rPr>
          <w:b/>
          <w:bCs/>
          <w:i/>
          <w:iCs/>
          <w:lang w:val="sr-Cyrl-RS"/>
        </w:rPr>
      </w:pPr>
    </w:p>
    <w:p w14:paraId="7119FB97" w14:textId="03156BCA" w:rsidR="004876A5" w:rsidRDefault="004876A5" w:rsidP="00A14C9E">
      <w:pPr>
        <w:jc w:val="both"/>
        <w:rPr>
          <w:b/>
          <w:bCs/>
          <w:i/>
          <w:iCs/>
          <w:lang w:val="sr-Cyrl-RS"/>
        </w:rPr>
      </w:pPr>
    </w:p>
    <w:p w14:paraId="67D4DEFA" w14:textId="4E4A7896" w:rsidR="004876A5" w:rsidRDefault="004876A5" w:rsidP="00A14C9E">
      <w:pPr>
        <w:jc w:val="both"/>
        <w:rPr>
          <w:b/>
          <w:bCs/>
          <w:i/>
          <w:iCs/>
          <w:lang w:val="sr-Cyrl-RS"/>
        </w:rPr>
      </w:pPr>
    </w:p>
    <w:p w14:paraId="1A00E1EB" w14:textId="1FE7274A" w:rsidR="004876A5" w:rsidRDefault="004876A5" w:rsidP="00A14C9E">
      <w:pPr>
        <w:jc w:val="both"/>
        <w:rPr>
          <w:b/>
          <w:bCs/>
          <w:i/>
          <w:iCs/>
          <w:lang w:val="sr-Cyrl-RS"/>
        </w:rPr>
      </w:pPr>
    </w:p>
    <w:p w14:paraId="01DAF2E4" w14:textId="2C5A0477" w:rsidR="004876A5" w:rsidRDefault="004876A5" w:rsidP="00A14C9E">
      <w:pPr>
        <w:jc w:val="both"/>
        <w:rPr>
          <w:b/>
          <w:bCs/>
          <w:i/>
          <w:iCs/>
          <w:lang w:val="sr-Cyrl-RS"/>
        </w:rPr>
      </w:pPr>
    </w:p>
    <w:p w14:paraId="4B5EAFAD" w14:textId="7A1FE9DC" w:rsidR="004876A5" w:rsidRDefault="004876A5" w:rsidP="0015104E">
      <w:pPr>
        <w:pStyle w:val="ListParagraph"/>
        <w:ind w:left="0"/>
        <w:jc w:val="both"/>
        <w:rPr>
          <w:lang w:val="sr-Latn-RS"/>
        </w:rPr>
      </w:pPr>
    </w:p>
    <w:p w14:paraId="355B9136" w14:textId="74D54A1A" w:rsidR="004876A5" w:rsidRDefault="004876A5" w:rsidP="0015104E">
      <w:pPr>
        <w:pStyle w:val="ListParagraph"/>
        <w:ind w:left="0"/>
        <w:jc w:val="both"/>
        <w:rPr>
          <w:lang w:val="sr-Latn-RS"/>
        </w:rPr>
      </w:pPr>
    </w:p>
    <w:p w14:paraId="3588C94C" w14:textId="054A106F" w:rsidR="004876A5" w:rsidRDefault="004876A5" w:rsidP="0015104E">
      <w:pPr>
        <w:pStyle w:val="ListParagraph"/>
        <w:ind w:left="0"/>
        <w:jc w:val="both"/>
        <w:rPr>
          <w:lang w:val="sr-Latn-RS"/>
        </w:rPr>
      </w:pPr>
    </w:p>
    <w:p w14:paraId="056537B6" w14:textId="075A8573" w:rsidR="004876A5" w:rsidRDefault="004876A5" w:rsidP="0015104E">
      <w:pPr>
        <w:pStyle w:val="ListParagraph"/>
        <w:ind w:left="0"/>
        <w:jc w:val="both"/>
        <w:rPr>
          <w:lang w:val="sr-Latn-RS"/>
        </w:rPr>
      </w:pPr>
    </w:p>
    <w:p w14:paraId="36BE2F78" w14:textId="2D0318F0" w:rsidR="004876A5" w:rsidRDefault="004876A5" w:rsidP="0015104E">
      <w:pPr>
        <w:pStyle w:val="ListParagraph"/>
        <w:ind w:left="0"/>
        <w:jc w:val="both"/>
        <w:rPr>
          <w:lang w:val="sr-Latn-RS"/>
        </w:rPr>
      </w:pPr>
    </w:p>
    <w:p w14:paraId="6AE06908" w14:textId="0AC9D6CD" w:rsidR="004876A5" w:rsidRDefault="004876A5" w:rsidP="0015104E">
      <w:pPr>
        <w:pStyle w:val="ListParagraph"/>
        <w:ind w:left="0"/>
        <w:jc w:val="both"/>
        <w:rPr>
          <w:lang w:val="sr-Latn-RS"/>
        </w:rPr>
      </w:pPr>
    </w:p>
    <w:p w14:paraId="7C421E8E" w14:textId="6A7086CE" w:rsidR="004876A5" w:rsidRDefault="004876A5" w:rsidP="0015104E">
      <w:pPr>
        <w:pStyle w:val="ListParagraph"/>
        <w:ind w:left="0"/>
        <w:jc w:val="both"/>
        <w:rPr>
          <w:lang w:val="sr-Latn-RS"/>
        </w:rPr>
      </w:pPr>
    </w:p>
    <w:p w14:paraId="79F06C4B" w14:textId="1DD868D3" w:rsidR="004876A5" w:rsidRDefault="004876A5" w:rsidP="0015104E">
      <w:pPr>
        <w:pStyle w:val="ListParagraph"/>
        <w:ind w:left="0"/>
        <w:jc w:val="both"/>
        <w:rPr>
          <w:lang w:val="sr-Latn-RS"/>
        </w:rPr>
      </w:pPr>
    </w:p>
    <w:p w14:paraId="05F760E5" w14:textId="328C383B" w:rsidR="004876A5" w:rsidRDefault="004876A5" w:rsidP="0015104E">
      <w:pPr>
        <w:pStyle w:val="ListParagraph"/>
        <w:ind w:left="0"/>
        <w:jc w:val="both"/>
        <w:rPr>
          <w:lang w:val="sr-Latn-RS"/>
        </w:rPr>
      </w:pPr>
    </w:p>
    <w:p w14:paraId="4855F7AA" w14:textId="40E62625" w:rsidR="004876A5" w:rsidRDefault="004876A5" w:rsidP="0015104E">
      <w:pPr>
        <w:pStyle w:val="ListParagraph"/>
        <w:ind w:left="0"/>
        <w:jc w:val="both"/>
        <w:rPr>
          <w:lang w:val="sr-Latn-RS"/>
        </w:rPr>
      </w:pPr>
    </w:p>
    <w:p w14:paraId="58522A10" w14:textId="77777777" w:rsidR="004876A5" w:rsidRPr="001A7219" w:rsidRDefault="004876A5" w:rsidP="0015104E">
      <w:pPr>
        <w:pStyle w:val="ListParagraph"/>
        <w:ind w:left="0"/>
        <w:jc w:val="both"/>
        <w:rPr>
          <w:lang w:val="sr-Latn-RS"/>
        </w:rPr>
      </w:pPr>
    </w:p>
    <w:p w14:paraId="3EEA9EC3" w14:textId="77777777" w:rsidR="007A3B28" w:rsidRPr="001A7219" w:rsidRDefault="007A3B28" w:rsidP="0015104E">
      <w:pPr>
        <w:pStyle w:val="ListParagraph"/>
        <w:ind w:left="0"/>
        <w:jc w:val="both"/>
        <w:rPr>
          <w:lang w:val="sr-Latn-RS"/>
        </w:rPr>
      </w:pPr>
    </w:p>
    <w:p w14:paraId="49D96BB7" w14:textId="77777777" w:rsidR="007A3B28" w:rsidRPr="001A7219" w:rsidRDefault="007A3B28" w:rsidP="0015104E">
      <w:pPr>
        <w:pStyle w:val="ListParagraph"/>
        <w:ind w:left="0"/>
        <w:jc w:val="both"/>
        <w:rPr>
          <w:lang w:val="sr-Latn-RS"/>
        </w:rPr>
      </w:pPr>
    </w:p>
    <w:p w14:paraId="35063342" w14:textId="77777777" w:rsidR="007A3B28" w:rsidRPr="001A7219" w:rsidRDefault="007A3B28" w:rsidP="0015104E">
      <w:pPr>
        <w:pStyle w:val="ListParagraph"/>
        <w:ind w:left="0"/>
        <w:jc w:val="both"/>
        <w:rPr>
          <w:lang w:val="sr-Latn-RS"/>
        </w:rPr>
      </w:pPr>
    </w:p>
    <w:p w14:paraId="49E93468" w14:textId="77777777" w:rsidR="007A3B28" w:rsidRPr="001A7219" w:rsidRDefault="007A3B28" w:rsidP="0015104E">
      <w:pPr>
        <w:pStyle w:val="ListParagraph"/>
        <w:ind w:left="0"/>
        <w:jc w:val="both"/>
        <w:rPr>
          <w:lang w:val="sr-Latn-RS"/>
        </w:rPr>
      </w:pPr>
    </w:p>
    <w:p w14:paraId="128C53EC" w14:textId="77777777" w:rsidR="00111F31" w:rsidRPr="001A7219" w:rsidRDefault="00111F31" w:rsidP="0015104E">
      <w:pPr>
        <w:pStyle w:val="ListParagraph"/>
        <w:ind w:left="0"/>
        <w:jc w:val="both"/>
        <w:rPr>
          <w:lang w:val="sr-Latn-RS"/>
        </w:rPr>
      </w:pPr>
    </w:p>
    <w:p w14:paraId="2C7C4BEB" w14:textId="77777777" w:rsidR="007A3B28" w:rsidRPr="00F1773D" w:rsidRDefault="007A3B28" w:rsidP="005B44CF">
      <w:pPr>
        <w:pStyle w:val="Heading1"/>
        <w:shd w:val="clear" w:color="auto" w:fill="B8CCE4"/>
      </w:pPr>
      <w:bookmarkStart w:id="8" w:name="_Toc44935342"/>
      <w:r w:rsidRPr="00F1773D">
        <w:lastRenderedPageBreak/>
        <w:t>V ОБРАЦИ КОЈИ ЧИНЕ САСТАВНИ ДЕО ПОНУДЕ</w:t>
      </w:r>
      <w:bookmarkEnd w:id="8"/>
    </w:p>
    <w:p w14:paraId="37793F47" w14:textId="77777777" w:rsidR="007A3B28" w:rsidRPr="001A7219" w:rsidRDefault="007A3B28" w:rsidP="0015104E">
      <w:pPr>
        <w:pStyle w:val="ListParagraph"/>
        <w:ind w:left="0"/>
        <w:jc w:val="both"/>
        <w:rPr>
          <w:lang w:val="sr-Cyrl-RS"/>
        </w:rPr>
      </w:pPr>
    </w:p>
    <w:p w14:paraId="417D5684" w14:textId="77777777" w:rsidR="007A3B28" w:rsidRPr="001A7219" w:rsidRDefault="007A3B28" w:rsidP="0015104E">
      <w:pPr>
        <w:pStyle w:val="ListParagraph"/>
        <w:ind w:left="0"/>
        <w:jc w:val="both"/>
        <w:rPr>
          <w:lang w:val="sr-Cyrl-RS"/>
        </w:rPr>
      </w:pPr>
      <w:r w:rsidRPr="001A7219">
        <w:rPr>
          <w:lang w:val="sr-Cyrl-RS"/>
        </w:rPr>
        <w:t>Саставни део понуде чине следећи обрасци:</w:t>
      </w:r>
    </w:p>
    <w:p w14:paraId="006CE9FD" w14:textId="77777777" w:rsidR="007A3B28" w:rsidRPr="001A7219" w:rsidRDefault="007A3B28" w:rsidP="00A537C9">
      <w:pPr>
        <w:pStyle w:val="ListParagraph"/>
        <w:numPr>
          <w:ilvl w:val="0"/>
          <w:numId w:val="6"/>
        </w:numPr>
        <w:jc w:val="both"/>
        <w:rPr>
          <w:lang w:val="sr-Cyrl-RS"/>
        </w:rPr>
      </w:pPr>
      <w:r w:rsidRPr="001A7219">
        <w:t>Образац понуде (Образац 1);</w:t>
      </w:r>
    </w:p>
    <w:p w14:paraId="6D592ED4" w14:textId="77777777" w:rsidR="007A3B28" w:rsidRPr="001A7219" w:rsidRDefault="007A3B28" w:rsidP="00A537C9">
      <w:pPr>
        <w:pStyle w:val="ListParagraph"/>
        <w:numPr>
          <w:ilvl w:val="0"/>
          <w:numId w:val="6"/>
        </w:numPr>
        <w:jc w:val="both"/>
        <w:rPr>
          <w:lang w:val="sr-Cyrl-RS"/>
        </w:rPr>
      </w:pPr>
      <w:r w:rsidRPr="001A7219">
        <w:t xml:space="preserve">Образац структуре понуђене цене, са упутством како да се попуни (Образац 2); </w:t>
      </w:r>
    </w:p>
    <w:p w14:paraId="11666365" w14:textId="77777777" w:rsidR="007A3B28" w:rsidRPr="001A7219" w:rsidRDefault="007A3B28" w:rsidP="00A537C9">
      <w:pPr>
        <w:pStyle w:val="ListParagraph"/>
        <w:numPr>
          <w:ilvl w:val="0"/>
          <w:numId w:val="6"/>
        </w:numPr>
        <w:jc w:val="both"/>
        <w:rPr>
          <w:lang w:val="sr-Cyrl-RS"/>
        </w:rPr>
      </w:pPr>
      <w:r w:rsidRPr="001A7219">
        <w:t xml:space="preserve">Образац трошкова припреме понуде (Образац 3); </w:t>
      </w:r>
    </w:p>
    <w:p w14:paraId="1FFFD9C2" w14:textId="77777777" w:rsidR="007A3B28" w:rsidRPr="001A7219" w:rsidRDefault="007A3B28" w:rsidP="00A537C9">
      <w:pPr>
        <w:pStyle w:val="ListParagraph"/>
        <w:numPr>
          <w:ilvl w:val="0"/>
          <w:numId w:val="6"/>
        </w:numPr>
        <w:jc w:val="both"/>
        <w:rPr>
          <w:lang w:val="sr-Cyrl-RS"/>
        </w:rPr>
      </w:pPr>
      <w:r w:rsidRPr="001A7219">
        <w:t>Образац изјаве о независној понуди (Образац 4);</w:t>
      </w:r>
    </w:p>
    <w:p w14:paraId="3551A691" w14:textId="77777777" w:rsidR="007A3B28" w:rsidRPr="001A7219" w:rsidRDefault="007A3B28" w:rsidP="00A537C9">
      <w:pPr>
        <w:pStyle w:val="ListParagraph"/>
        <w:numPr>
          <w:ilvl w:val="0"/>
          <w:numId w:val="6"/>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14:paraId="186FE045" w14:textId="77777777" w:rsidR="007A3B28" w:rsidRDefault="007A3B28" w:rsidP="00A537C9">
      <w:pPr>
        <w:numPr>
          <w:ilvl w:val="0"/>
          <w:numId w:val="6"/>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16FB7782" w14:textId="77777777" w:rsidR="00111F31" w:rsidRPr="00111F31" w:rsidRDefault="00111F31" w:rsidP="00A537C9">
      <w:pPr>
        <w:pStyle w:val="ListParagraph"/>
        <w:numPr>
          <w:ilvl w:val="0"/>
          <w:numId w:val="6"/>
        </w:numPr>
        <w:rPr>
          <w:rFonts w:eastAsia="Times New Roman"/>
          <w:color w:val="auto"/>
          <w:lang w:val="sr-Cyrl-RS" w:eastAsia="sr-Latn-RS"/>
        </w:rPr>
      </w:pPr>
      <w:r w:rsidRPr="00111F31">
        <w:rPr>
          <w:rFonts w:eastAsia="Times New Roman"/>
          <w:color w:val="auto"/>
          <w:lang w:val="sr-Cyrl-RS" w:eastAsia="sr-Latn-RS"/>
        </w:rPr>
        <w:t>Образац за листу алата и сервисне опреме понуђача</w:t>
      </w:r>
      <w:r>
        <w:rPr>
          <w:rFonts w:eastAsia="Times New Roman"/>
          <w:color w:val="auto"/>
          <w:lang w:val="sr-Cyrl-RS" w:eastAsia="sr-Latn-RS"/>
        </w:rPr>
        <w:t xml:space="preserve"> (Образац 7)</w:t>
      </w:r>
    </w:p>
    <w:p w14:paraId="1281AFD6" w14:textId="75B9A01C" w:rsidR="004876A5" w:rsidRPr="00AA5D6A" w:rsidRDefault="004876A5" w:rsidP="004876A5">
      <w:pPr>
        <w:pStyle w:val="ListParagraph"/>
        <w:numPr>
          <w:ilvl w:val="0"/>
          <w:numId w:val="6"/>
        </w:numPr>
        <w:jc w:val="both"/>
        <w:rPr>
          <w:rFonts w:eastAsia="Times New Roman"/>
          <w:color w:val="auto"/>
          <w:lang w:val="sr-Cyrl-RS" w:eastAsia="sr-Latn-RS"/>
        </w:rPr>
      </w:pPr>
      <w:r>
        <w:rPr>
          <w:rFonts w:eastAsia="Times New Roman"/>
          <w:color w:val="auto"/>
          <w:lang w:val="sr-Cyrl-RS" w:eastAsia="sr-Latn-RS"/>
        </w:rPr>
        <w:t xml:space="preserve">Образац Изјаве </w:t>
      </w:r>
      <w:r w:rsidRPr="004876A5">
        <w:rPr>
          <w:rFonts w:eastAsia="Times New Roman"/>
          <w:color w:val="auto"/>
          <w:lang w:val="sr-Cyrl-RS" w:eastAsia="sr-Latn-RS"/>
        </w:rPr>
        <w:t xml:space="preserve">понуђача о испуњавању услова доступност сервисера из чл. 76. </w:t>
      </w:r>
      <w:r>
        <w:rPr>
          <w:rFonts w:eastAsia="Times New Roman"/>
          <w:color w:val="auto"/>
          <w:lang w:val="sr-Cyrl-RS" w:eastAsia="sr-Latn-RS"/>
        </w:rPr>
        <w:t>З</w:t>
      </w:r>
      <w:r w:rsidR="00D702AA">
        <w:rPr>
          <w:rFonts w:eastAsia="Times New Roman"/>
          <w:color w:val="auto"/>
          <w:lang w:val="sr-Cyrl-RS" w:eastAsia="sr-Latn-RS"/>
        </w:rPr>
        <w:t xml:space="preserve">акона </w:t>
      </w:r>
    </w:p>
    <w:p w14:paraId="392E6219" w14:textId="77777777" w:rsidR="007A3B28" w:rsidRPr="001A7219" w:rsidRDefault="007A3B28" w:rsidP="00462EA8">
      <w:pPr>
        <w:pStyle w:val="ListParagraph"/>
        <w:ind w:left="360"/>
        <w:jc w:val="both"/>
        <w:rPr>
          <w:lang w:val="sr-Cyrl-RS"/>
        </w:rPr>
      </w:pPr>
    </w:p>
    <w:p w14:paraId="43761B65" w14:textId="77777777" w:rsidR="007A3B28" w:rsidRPr="001A7219" w:rsidRDefault="007A3B28" w:rsidP="0015104E">
      <w:pPr>
        <w:pStyle w:val="ListParagraph"/>
        <w:ind w:left="0"/>
        <w:jc w:val="both"/>
        <w:rPr>
          <w:lang w:val="sr-Cyrl-RS"/>
        </w:rPr>
      </w:pPr>
    </w:p>
    <w:p w14:paraId="2505C204" w14:textId="77777777" w:rsidR="007A3B28" w:rsidRPr="001A7219" w:rsidRDefault="007A3B28" w:rsidP="0015104E">
      <w:pPr>
        <w:pStyle w:val="ListParagraph"/>
        <w:ind w:left="0"/>
        <w:jc w:val="both"/>
        <w:rPr>
          <w:lang w:val="sr-Cyrl-RS"/>
        </w:rPr>
      </w:pPr>
    </w:p>
    <w:p w14:paraId="68F0E280" w14:textId="77777777" w:rsidR="007A3B28" w:rsidRPr="001A7219" w:rsidRDefault="007A3B28" w:rsidP="0015104E">
      <w:pPr>
        <w:pStyle w:val="ListParagraph"/>
        <w:ind w:left="0"/>
        <w:jc w:val="both"/>
        <w:rPr>
          <w:lang w:val="sr-Cyrl-RS"/>
        </w:rPr>
      </w:pPr>
    </w:p>
    <w:p w14:paraId="7C2E3A8A" w14:textId="77777777" w:rsidR="007A3B28" w:rsidRPr="001A7219" w:rsidRDefault="007A3B28" w:rsidP="0015104E">
      <w:pPr>
        <w:pStyle w:val="ListParagraph"/>
        <w:ind w:left="0"/>
        <w:jc w:val="both"/>
        <w:rPr>
          <w:lang w:val="sr-Cyrl-RS"/>
        </w:rPr>
      </w:pPr>
    </w:p>
    <w:p w14:paraId="1488AB82" w14:textId="77777777" w:rsidR="007A3B28" w:rsidRPr="001A7219" w:rsidRDefault="007A3B28" w:rsidP="0015104E">
      <w:pPr>
        <w:pStyle w:val="ListParagraph"/>
        <w:ind w:left="0"/>
        <w:jc w:val="both"/>
        <w:rPr>
          <w:lang w:val="sr-Cyrl-RS"/>
        </w:rPr>
      </w:pPr>
    </w:p>
    <w:p w14:paraId="5A2858F1" w14:textId="77777777" w:rsidR="007A3B28" w:rsidRPr="001A7219" w:rsidRDefault="007A3B28" w:rsidP="0015104E">
      <w:pPr>
        <w:pStyle w:val="ListParagraph"/>
        <w:ind w:left="0"/>
        <w:jc w:val="both"/>
        <w:rPr>
          <w:lang w:val="sr-Cyrl-RS"/>
        </w:rPr>
      </w:pPr>
    </w:p>
    <w:p w14:paraId="58E8F0AA" w14:textId="77777777" w:rsidR="007A3B28" w:rsidRPr="001A7219" w:rsidRDefault="007A3B28" w:rsidP="0015104E">
      <w:pPr>
        <w:pStyle w:val="ListParagraph"/>
        <w:ind w:left="0"/>
        <w:jc w:val="both"/>
        <w:rPr>
          <w:lang w:val="sr-Cyrl-RS"/>
        </w:rPr>
      </w:pPr>
    </w:p>
    <w:p w14:paraId="7B657ECC" w14:textId="77777777" w:rsidR="007A3B28" w:rsidRPr="001A7219" w:rsidRDefault="007A3B28" w:rsidP="0015104E">
      <w:pPr>
        <w:pStyle w:val="ListParagraph"/>
        <w:ind w:left="0"/>
        <w:jc w:val="both"/>
        <w:rPr>
          <w:lang w:val="sr-Cyrl-RS"/>
        </w:rPr>
      </w:pPr>
    </w:p>
    <w:p w14:paraId="7FBE5E87" w14:textId="77777777" w:rsidR="007A3B28" w:rsidRPr="001A7219" w:rsidRDefault="007A3B28" w:rsidP="0015104E">
      <w:pPr>
        <w:pStyle w:val="ListParagraph"/>
        <w:ind w:left="0"/>
        <w:jc w:val="both"/>
        <w:rPr>
          <w:lang w:val="sr-Cyrl-RS"/>
        </w:rPr>
      </w:pPr>
    </w:p>
    <w:p w14:paraId="453D5C26" w14:textId="77777777" w:rsidR="007A3B28" w:rsidRPr="001A7219" w:rsidRDefault="007A3B28" w:rsidP="0015104E">
      <w:pPr>
        <w:pStyle w:val="ListParagraph"/>
        <w:ind w:left="0"/>
        <w:jc w:val="both"/>
        <w:rPr>
          <w:lang w:val="sr-Cyrl-RS"/>
        </w:rPr>
      </w:pPr>
    </w:p>
    <w:p w14:paraId="5E05086D" w14:textId="77777777" w:rsidR="007A3B28" w:rsidRPr="001A7219" w:rsidRDefault="007A3B28" w:rsidP="0015104E">
      <w:pPr>
        <w:pStyle w:val="ListParagraph"/>
        <w:ind w:left="0"/>
        <w:jc w:val="both"/>
        <w:rPr>
          <w:lang w:val="sr-Cyrl-RS"/>
        </w:rPr>
      </w:pPr>
    </w:p>
    <w:p w14:paraId="022129A6" w14:textId="77777777" w:rsidR="007A3B28" w:rsidRPr="001A7219" w:rsidRDefault="007A3B28" w:rsidP="0015104E">
      <w:pPr>
        <w:pStyle w:val="ListParagraph"/>
        <w:ind w:left="0"/>
        <w:jc w:val="both"/>
        <w:rPr>
          <w:lang w:val="sr-Cyrl-RS"/>
        </w:rPr>
      </w:pPr>
    </w:p>
    <w:p w14:paraId="4D4775EF" w14:textId="77777777" w:rsidR="007A3B28" w:rsidRPr="001A7219" w:rsidRDefault="007A3B28" w:rsidP="0015104E">
      <w:pPr>
        <w:pStyle w:val="ListParagraph"/>
        <w:ind w:left="0"/>
        <w:jc w:val="both"/>
        <w:rPr>
          <w:lang w:val="sr-Cyrl-RS"/>
        </w:rPr>
      </w:pPr>
    </w:p>
    <w:p w14:paraId="4984273F" w14:textId="77777777" w:rsidR="007A3B28" w:rsidRPr="001A7219" w:rsidRDefault="007A3B28" w:rsidP="0015104E">
      <w:pPr>
        <w:pStyle w:val="ListParagraph"/>
        <w:ind w:left="0"/>
        <w:jc w:val="both"/>
        <w:rPr>
          <w:lang w:val="sr-Cyrl-RS"/>
        </w:rPr>
      </w:pPr>
    </w:p>
    <w:p w14:paraId="6DE2690F" w14:textId="77777777" w:rsidR="007A3B28" w:rsidRPr="001A7219" w:rsidRDefault="007A3B28" w:rsidP="0015104E">
      <w:pPr>
        <w:pStyle w:val="ListParagraph"/>
        <w:ind w:left="0"/>
        <w:jc w:val="both"/>
        <w:rPr>
          <w:lang w:val="sr-Cyrl-RS"/>
        </w:rPr>
      </w:pPr>
    </w:p>
    <w:p w14:paraId="21E5681A" w14:textId="77777777" w:rsidR="007A3B28" w:rsidRPr="001A7219" w:rsidRDefault="007A3B28" w:rsidP="0015104E">
      <w:pPr>
        <w:pStyle w:val="ListParagraph"/>
        <w:ind w:left="0"/>
        <w:jc w:val="both"/>
        <w:rPr>
          <w:lang w:val="sr-Cyrl-RS"/>
        </w:rPr>
      </w:pPr>
    </w:p>
    <w:p w14:paraId="78D76676" w14:textId="77777777" w:rsidR="007A3B28" w:rsidRPr="001A7219" w:rsidRDefault="007A3B28" w:rsidP="0015104E">
      <w:pPr>
        <w:pStyle w:val="ListParagraph"/>
        <w:ind w:left="0"/>
        <w:jc w:val="both"/>
        <w:rPr>
          <w:lang w:val="sr-Cyrl-RS"/>
        </w:rPr>
      </w:pPr>
    </w:p>
    <w:p w14:paraId="7A82C5D5" w14:textId="77777777" w:rsidR="007A3B28" w:rsidRPr="001A7219" w:rsidRDefault="007A3B28" w:rsidP="0015104E">
      <w:pPr>
        <w:pStyle w:val="ListParagraph"/>
        <w:ind w:left="0"/>
        <w:jc w:val="both"/>
        <w:rPr>
          <w:lang w:val="sr-Cyrl-RS"/>
        </w:rPr>
      </w:pPr>
    </w:p>
    <w:p w14:paraId="05EC7E15" w14:textId="77777777" w:rsidR="007A3B28" w:rsidRPr="001A7219" w:rsidRDefault="007A3B28" w:rsidP="0015104E">
      <w:pPr>
        <w:pStyle w:val="ListParagraph"/>
        <w:ind w:left="0"/>
        <w:jc w:val="both"/>
        <w:rPr>
          <w:lang w:val="sr-Cyrl-RS"/>
        </w:rPr>
      </w:pPr>
    </w:p>
    <w:p w14:paraId="5CADAF4A" w14:textId="77777777" w:rsidR="007A3B28" w:rsidRPr="001A7219" w:rsidRDefault="007A3B28" w:rsidP="0015104E">
      <w:pPr>
        <w:pStyle w:val="ListParagraph"/>
        <w:ind w:left="0"/>
        <w:jc w:val="both"/>
        <w:rPr>
          <w:lang w:val="sr-Cyrl-RS"/>
        </w:rPr>
      </w:pPr>
    </w:p>
    <w:p w14:paraId="0E2A848D" w14:textId="77777777" w:rsidR="007A3B28" w:rsidRPr="001A7219" w:rsidRDefault="007A3B28" w:rsidP="0015104E">
      <w:pPr>
        <w:pStyle w:val="ListParagraph"/>
        <w:ind w:left="0"/>
        <w:jc w:val="both"/>
        <w:rPr>
          <w:lang w:val="sr-Cyrl-RS"/>
        </w:rPr>
      </w:pPr>
    </w:p>
    <w:p w14:paraId="102BC076" w14:textId="77777777" w:rsidR="007A3B28" w:rsidRPr="001A7219" w:rsidRDefault="007A3B28" w:rsidP="0015104E">
      <w:pPr>
        <w:pStyle w:val="ListParagraph"/>
        <w:ind w:left="0"/>
        <w:jc w:val="both"/>
        <w:rPr>
          <w:lang w:val="sr-Cyrl-RS"/>
        </w:rPr>
      </w:pPr>
    </w:p>
    <w:p w14:paraId="79831AEC" w14:textId="1A94275F" w:rsidR="007A3B28" w:rsidRDefault="007A3B28" w:rsidP="0015104E">
      <w:pPr>
        <w:pStyle w:val="ListParagraph"/>
        <w:ind w:left="0"/>
        <w:jc w:val="both"/>
        <w:rPr>
          <w:lang w:val="sr-Cyrl-RS"/>
        </w:rPr>
      </w:pPr>
    </w:p>
    <w:p w14:paraId="40B71824" w14:textId="77777777" w:rsidR="00D702AA" w:rsidRPr="00AC0172" w:rsidRDefault="00D702AA" w:rsidP="0015104E">
      <w:pPr>
        <w:pStyle w:val="ListParagraph"/>
        <w:ind w:left="0"/>
        <w:jc w:val="both"/>
        <w:rPr>
          <w:lang w:val="sr-Cyrl-RS"/>
        </w:rPr>
      </w:pPr>
    </w:p>
    <w:p w14:paraId="35ACC872" w14:textId="77777777" w:rsidR="007A3B28" w:rsidRPr="001A7219" w:rsidRDefault="007A3B28" w:rsidP="0015104E">
      <w:pPr>
        <w:pStyle w:val="ListParagraph"/>
        <w:ind w:left="0"/>
        <w:jc w:val="both"/>
        <w:rPr>
          <w:lang w:val="sr-Cyrl-RS"/>
        </w:rPr>
      </w:pPr>
    </w:p>
    <w:p w14:paraId="409288DE" w14:textId="77777777" w:rsidR="007A3B28" w:rsidRPr="001A7219" w:rsidRDefault="007A3B28" w:rsidP="0015104E">
      <w:pPr>
        <w:pStyle w:val="ListParagraph"/>
        <w:ind w:left="0"/>
        <w:jc w:val="both"/>
        <w:rPr>
          <w:lang w:val="sr-Cyrl-RS"/>
        </w:rPr>
      </w:pPr>
    </w:p>
    <w:p w14:paraId="5099831D" w14:textId="7CE07A95" w:rsidR="007A3B28" w:rsidRDefault="007A3B28" w:rsidP="0015104E">
      <w:pPr>
        <w:pStyle w:val="ListParagraph"/>
        <w:ind w:left="0"/>
        <w:jc w:val="both"/>
        <w:rPr>
          <w:lang w:val="sr-Cyrl-RS"/>
        </w:rPr>
      </w:pPr>
    </w:p>
    <w:p w14:paraId="4ACB995E" w14:textId="6A875752" w:rsidR="004876A5" w:rsidRDefault="004876A5" w:rsidP="0015104E">
      <w:pPr>
        <w:pStyle w:val="ListParagraph"/>
        <w:ind w:left="0"/>
        <w:jc w:val="both"/>
        <w:rPr>
          <w:lang w:val="sr-Cyrl-RS"/>
        </w:rPr>
      </w:pPr>
    </w:p>
    <w:p w14:paraId="652DC6A5" w14:textId="77777777" w:rsidR="004876A5" w:rsidRDefault="004876A5" w:rsidP="0015104E">
      <w:pPr>
        <w:pStyle w:val="ListParagraph"/>
        <w:ind w:left="0"/>
        <w:jc w:val="both"/>
        <w:rPr>
          <w:lang w:val="sr-Cyrl-RS"/>
        </w:rPr>
      </w:pPr>
    </w:p>
    <w:p w14:paraId="2C47E0E7" w14:textId="77777777" w:rsidR="00F13F53" w:rsidRPr="001A7219" w:rsidRDefault="00F13F53" w:rsidP="0015104E">
      <w:pPr>
        <w:pStyle w:val="ListParagraph"/>
        <w:ind w:left="0"/>
        <w:jc w:val="both"/>
        <w:rPr>
          <w:lang w:val="sr-Cyrl-RS"/>
        </w:rPr>
      </w:pPr>
    </w:p>
    <w:p w14:paraId="5C8BD0F0" w14:textId="77777777" w:rsidR="007A3B28" w:rsidRDefault="007A3B28" w:rsidP="0015104E">
      <w:pPr>
        <w:pStyle w:val="ListParagraph"/>
        <w:ind w:left="0"/>
        <w:jc w:val="both"/>
        <w:rPr>
          <w:lang w:val="sr-Cyrl-RS"/>
        </w:rPr>
      </w:pPr>
    </w:p>
    <w:p w14:paraId="7ADB6AEA" w14:textId="77777777" w:rsidR="00813DD6" w:rsidRPr="001A7219" w:rsidRDefault="00813DD6" w:rsidP="0015104E">
      <w:pPr>
        <w:pStyle w:val="ListParagraph"/>
        <w:ind w:left="0"/>
        <w:jc w:val="both"/>
        <w:rPr>
          <w:lang w:val="sr-Cyrl-RS"/>
        </w:rPr>
      </w:pPr>
    </w:p>
    <w:p w14:paraId="4EA18A25" w14:textId="77777777" w:rsidR="007A3B28" w:rsidRPr="001A7219" w:rsidRDefault="007A3B28" w:rsidP="0015104E">
      <w:pPr>
        <w:pStyle w:val="ListParagraph"/>
        <w:ind w:left="0"/>
        <w:jc w:val="both"/>
        <w:rPr>
          <w:lang w:val="sr-Cyrl-RS"/>
        </w:rPr>
      </w:pPr>
    </w:p>
    <w:p w14:paraId="263D8017" w14:textId="77777777" w:rsidR="007A3B28" w:rsidRDefault="007A3B28" w:rsidP="0015104E">
      <w:pPr>
        <w:pStyle w:val="ListParagraph"/>
        <w:ind w:left="0"/>
        <w:jc w:val="both"/>
        <w:rPr>
          <w:lang w:val="sr-Cyrl-RS"/>
        </w:rPr>
      </w:pPr>
    </w:p>
    <w:p w14:paraId="2067B33F" w14:textId="77777777" w:rsidR="007A3B28" w:rsidRPr="001A7219" w:rsidRDefault="007A3B28" w:rsidP="00897573">
      <w:pPr>
        <w:ind w:left="720"/>
        <w:jc w:val="right"/>
        <w:rPr>
          <w:b/>
          <w:bCs/>
          <w:iCs/>
          <w:sz w:val="28"/>
          <w:szCs w:val="28"/>
          <w:lang w:val="sr-Cyrl-RS"/>
        </w:rPr>
      </w:pPr>
      <w:r w:rsidRPr="001A7219">
        <w:rPr>
          <w:b/>
          <w:bCs/>
          <w:iCs/>
          <w:sz w:val="28"/>
          <w:szCs w:val="28"/>
          <w:lang w:val="sr-Cyrl-RS"/>
        </w:rPr>
        <w:lastRenderedPageBreak/>
        <w:t>(ОБРАЗАЦ 1)</w:t>
      </w:r>
    </w:p>
    <w:p w14:paraId="455436E7" w14:textId="77777777" w:rsidR="007A3B28" w:rsidRPr="001A7219" w:rsidRDefault="007A3B28" w:rsidP="00897573">
      <w:pPr>
        <w:ind w:left="720"/>
        <w:jc w:val="center"/>
        <w:rPr>
          <w:b/>
          <w:bCs/>
          <w:iCs/>
          <w:sz w:val="28"/>
          <w:szCs w:val="28"/>
          <w:lang w:val="sr-Cyrl-RS"/>
        </w:rPr>
      </w:pPr>
    </w:p>
    <w:p w14:paraId="4ACB0C8A" w14:textId="77777777" w:rsidR="007A3B28" w:rsidRPr="001A7219" w:rsidRDefault="007A3B28" w:rsidP="00F1773D">
      <w:pPr>
        <w:pStyle w:val="Heading2"/>
        <w:rPr>
          <w:lang w:val="sr-Latn-RS"/>
        </w:rPr>
      </w:pPr>
      <w:bookmarkStart w:id="9" w:name="_Toc44935343"/>
      <w:r w:rsidRPr="001A7219">
        <w:rPr>
          <w:lang w:val="sr-Cyrl-RS"/>
        </w:rPr>
        <w:t>ОБРАЗАЦ ПОНУДЕ</w:t>
      </w:r>
      <w:bookmarkEnd w:id="9"/>
    </w:p>
    <w:p w14:paraId="6AACF50E" w14:textId="77777777" w:rsidR="007A3B28" w:rsidRPr="001A7219" w:rsidRDefault="007A3B28" w:rsidP="00897573">
      <w:pPr>
        <w:rPr>
          <w:b/>
          <w:bCs/>
          <w:i/>
          <w:iCs/>
          <w:sz w:val="28"/>
          <w:szCs w:val="28"/>
          <w:u w:val="single"/>
          <w:lang w:val="sr-Cyrl-RS"/>
        </w:rPr>
      </w:pPr>
    </w:p>
    <w:p w14:paraId="0841FBA5" w14:textId="29A2DF5C" w:rsidR="007A3B28" w:rsidRPr="005D72A6" w:rsidRDefault="007A3B28" w:rsidP="00897573">
      <w:pPr>
        <w:jc w:val="both"/>
        <w:rPr>
          <w:i/>
          <w:iCs/>
          <w:color w:val="auto"/>
        </w:rPr>
      </w:pPr>
      <w:r w:rsidRPr="005D72A6">
        <w:rPr>
          <w:iCs/>
          <w:color w:val="auto"/>
        </w:rPr>
        <w:t>Понуда бр</w:t>
      </w:r>
      <w:r w:rsidRPr="005D72A6">
        <w:rPr>
          <w:iCs/>
          <w:color w:val="auto"/>
          <w:lang w:val="sr-Cyrl-RS"/>
        </w:rPr>
        <w:t xml:space="preserve"> ________________ </w:t>
      </w:r>
      <w:r w:rsidRPr="005D72A6">
        <w:rPr>
          <w:iCs/>
          <w:color w:val="auto"/>
        </w:rPr>
        <w:t>од</w:t>
      </w:r>
      <w:r w:rsidRPr="005D72A6">
        <w:rPr>
          <w:iCs/>
          <w:color w:val="auto"/>
          <w:lang w:val="sr-Cyrl-RS"/>
        </w:rPr>
        <w:t xml:space="preserve"> __________________ </w:t>
      </w:r>
      <w:r w:rsidRPr="005D72A6">
        <w:rPr>
          <w:iCs/>
          <w:color w:val="auto"/>
        </w:rPr>
        <w:t xml:space="preserve">за јавну </w:t>
      </w:r>
      <w:r w:rsidRPr="005D72A6">
        <w:rPr>
          <w:iCs/>
          <w:color w:val="auto"/>
          <w:lang w:val="sr-Cyrl-RS"/>
        </w:rPr>
        <w:t>н</w:t>
      </w:r>
      <w:r w:rsidRPr="005D72A6">
        <w:rPr>
          <w:iCs/>
          <w:color w:val="auto"/>
        </w:rPr>
        <w:t>абавку</w:t>
      </w:r>
      <w:r w:rsidRPr="005D72A6">
        <w:rPr>
          <w:iCs/>
          <w:color w:val="auto"/>
          <w:lang w:val="sr-Cyrl-RS"/>
        </w:rPr>
        <w:t xml:space="preserve"> </w:t>
      </w:r>
      <w:r w:rsidRPr="005D72A6">
        <w:rPr>
          <w:iCs/>
          <w:noProof/>
          <w:color w:val="auto"/>
        </w:rPr>
        <w:t>услуга</w:t>
      </w:r>
      <w:r w:rsidRPr="005D72A6">
        <w:rPr>
          <w:b/>
          <w:bCs/>
          <w:i/>
          <w:iCs/>
          <w:color w:val="auto"/>
        </w:rPr>
        <w:t>,</w:t>
      </w:r>
      <w:r w:rsidRPr="005D72A6">
        <w:rPr>
          <w:b/>
          <w:bCs/>
          <w:iCs/>
          <w:color w:val="auto"/>
        </w:rPr>
        <w:t xml:space="preserve"> </w:t>
      </w:r>
      <w:r w:rsidRPr="005D72A6">
        <w:rPr>
          <w:iCs/>
          <w:color w:val="auto"/>
        </w:rPr>
        <w:t xml:space="preserve">ЈН број </w:t>
      </w:r>
      <w:r w:rsidR="00FB33F3">
        <w:rPr>
          <w:iCs/>
          <w:noProof/>
          <w:color w:val="auto"/>
          <w:lang w:val="sr-Cyrl-RS"/>
        </w:rPr>
        <w:t>022/2020</w:t>
      </w:r>
    </w:p>
    <w:p w14:paraId="665FAF72" w14:textId="77777777" w:rsidR="007A3B28" w:rsidRPr="001A7219" w:rsidRDefault="007A3B28"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A3B28" w:rsidRPr="001A7219" w14:paraId="072CAE6E" w14:textId="77777777" w:rsidTr="00FD382C">
        <w:tc>
          <w:tcPr>
            <w:tcW w:w="4621" w:type="dxa"/>
            <w:tcBorders>
              <w:top w:val="single" w:sz="4" w:space="0" w:color="000000"/>
              <w:left w:val="single" w:sz="4" w:space="0" w:color="000000"/>
              <w:bottom w:val="single" w:sz="4" w:space="0" w:color="000000"/>
            </w:tcBorders>
            <w:shd w:val="clear" w:color="auto" w:fill="auto"/>
          </w:tcPr>
          <w:p w14:paraId="7FDAA5B1" w14:textId="77777777" w:rsidR="007A3B28" w:rsidRPr="001A7219" w:rsidRDefault="007A3B28" w:rsidP="00FD382C">
            <w:pPr>
              <w:jc w:val="both"/>
              <w:rPr>
                <w:b/>
                <w:bCs/>
                <w:i/>
                <w:iCs/>
              </w:rPr>
            </w:pPr>
            <w:r w:rsidRPr="001A7219">
              <w:rPr>
                <w:i/>
                <w:iCs/>
              </w:rPr>
              <w:t>Назив понуђача:</w:t>
            </w:r>
          </w:p>
          <w:p w14:paraId="02136C1E"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277545" w14:textId="77777777" w:rsidR="007A3B28" w:rsidRPr="001A7219" w:rsidRDefault="007A3B28" w:rsidP="00FD382C">
            <w:pPr>
              <w:snapToGrid w:val="0"/>
              <w:rPr>
                <w:b/>
                <w:bCs/>
                <w:i/>
                <w:iCs/>
              </w:rPr>
            </w:pPr>
          </w:p>
          <w:p w14:paraId="0ACA9EA8" w14:textId="77777777" w:rsidR="007A3B28" w:rsidRPr="001A7219" w:rsidRDefault="007A3B28" w:rsidP="00FD382C">
            <w:pPr>
              <w:rPr>
                <w:b/>
                <w:bCs/>
                <w:i/>
                <w:iCs/>
              </w:rPr>
            </w:pPr>
          </w:p>
          <w:p w14:paraId="1A353B32" w14:textId="77777777" w:rsidR="007A3B28" w:rsidRPr="001A7219" w:rsidRDefault="007A3B28" w:rsidP="00FD382C">
            <w:pPr>
              <w:rPr>
                <w:b/>
                <w:bCs/>
                <w:i/>
                <w:iCs/>
              </w:rPr>
            </w:pPr>
          </w:p>
        </w:tc>
      </w:tr>
      <w:tr w:rsidR="007A3B28" w:rsidRPr="001A7219" w14:paraId="3DD214D5" w14:textId="77777777" w:rsidTr="00FD382C">
        <w:tc>
          <w:tcPr>
            <w:tcW w:w="4621" w:type="dxa"/>
            <w:tcBorders>
              <w:top w:val="single" w:sz="4" w:space="0" w:color="000000"/>
              <w:left w:val="single" w:sz="4" w:space="0" w:color="000000"/>
              <w:bottom w:val="single" w:sz="4" w:space="0" w:color="000000"/>
            </w:tcBorders>
            <w:shd w:val="clear" w:color="auto" w:fill="auto"/>
          </w:tcPr>
          <w:p w14:paraId="582C6D74" w14:textId="77777777" w:rsidR="007A3B28" w:rsidRPr="001A7219" w:rsidRDefault="007A3B28" w:rsidP="00FD382C">
            <w:pPr>
              <w:jc w:val="both"/>
              <w:rPr>
                <w:b/>
                <w:bCs/>
                <w:i/>
                <w:iCs/>
              </w:rPr>
            </w:pPr>
            <w:r w:rsidRPr="001A7219">
              <w:rPr>
                <w:i/>
                <w:iCs/>
              </w:rPr>
              <w:t>Адреса понуђача:</w:t>
            </w:r>
          </w:p>
          <w:p w14:paraId="3B6FDD86"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92241D" w14:textId="77777777" w:rsidR="007A3B28" w:rsidRPr="001A7219" w:rsidRDefault="007A3B28" w:rsidP="00FD382C">
            <w:pPr>
              <w:snapToGrid w:val="0"/>
              <w:rPr>
                <w:b/>
                <w:bCs/>
                <w:i/>
                <w:iCs/>
              </w:rPr>
            </w:pPr>
          </w:p>
          <w:p w14:paraId="7A803C7B" w14:textId="77777777" w:rsidR="007A3B28" w:rsidRPr="001A7219" w:rsidRDefault="007A3B28" w:rsidP="00FD382C">
            <w:pPr>
              <w:rPr>
                <w:b/>
                <w:bCs/>
                <w:i/>
                <w:iCs/>
              </w:rPr>
            </w:pPr>
          </w:p>
          <w:p w14:paraId="249D339F" w14:textId="77777777" w:rsidR="007A3B28" w:rsidRPr="001A7219" w:rsidRDefault="007A3B28" w:rsidP="00FD382C">
            <w:pPr>
              <w:rPr>
                <w:b/>
                <w:bCs/>
                <w:i/>
                <w:iCs/>
              </w:rPr>
            </w:pPr>
          </w:p>
        </w:tc>
      </w:tr>
      <w:tr w:rsidR="007A3B28" w:rsidRPr="001A7219" w14:paraId="31BB09CC" w14:textId="77777777" w:rsidTr="00FD382C">
        <w:tc>
          <w:tcPr>
            <w:tcW w:w="4621" w:type="dxa"/>
            <w:tcBorders>
              <w:top w:val="single" w:sz="4" w:space="0" w:color="000000"/>
              <w:left w:val="single" w:sz="4" w:space="0" w:color="000000"/>
              <w:bottom w:val="single" w:sz="4" w:space="0" w:color="000000"/>
            </w:tcBorders>
            <w:shd w:val="clear" w:color="auto" w:fill="auto"/>
          </w:tcPr>
          <w:p w14:paraId="3F760074" w14:textId="77777777" w:rsidR="007A3B28" w:rsidRPr="001A7219" w:rsidRDefault="007A3B28" w:rsidP="00FD382C">
            <w:pPr>
              <w:jc w:val="both"/>
              <w:rPr>
                <w:b/>
                <w:bCs/>
                <w:i/>
                <w:iCs/>
              </w:rPr>
            </w:pPr>
            <w:r w:rsidRPr="001A7219">
              <w:rPr>
                <w:i/>
                <w:iCs/>
              </w:rPr>
              <w:t>Матични број понуђача:</w:t>
            </w:r>
          </w:p>
          <w:p w14:paraId="2CFC2A26"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E9BCA2" w14:textId="77777777" w:rsidR="007A3B28" w:rsidRPr="001A7219" w:rsidRDefault="007A3B28" w:rsidP="00FD382C">
            <w:pPr>
              <w:snapToGrid w:val="0"/>
              <w:rPr>
                <w:b/>
                <w:bCs/>
                <w:i/>
                <w:iCs/>
              </w:rPr>
            </w:pPr>
          </w:p>
          <w:p w14:paraId="01F681F9" w14:textId="77777777" w:rsidR="007A3B28" w:rsidRPr="001A7219" w:rsidRDefault="007A3B28" w:rsidP="00FD382C">
            <w:pPr>
              <w:rPr>
                <w:b/>
                <w:bCs/>
                <w:i/>
                <w:iCs/>
              </w:rPr>
            </w:pPr>
          </w:p>
          <w:p w14:paraId="68E4EF3E" w14:textId="77777777" w:rsidR="007A3B28" w:rsidRPr="001A7219" w:rsidRDefault="007A3B28" w:rsidP="00FD382C">
            <w:pPr>
              <w:rPr>
                <w:b/>
                <w:bCs/>
                <w:i/>
                <w:iCs/>
              </w:rPr>
            </w:pPr>
          </w:p>
        </w:tc>
      </w:tr>
      <w:tr w:rsidR="007A3B28" w:rsidRPr="001A7219" w14:paraId="18B78F64" w14:textId="77777777" w:rsidTr="00FD382C">
        <w:tc>
          <w:tcPr>
            <w:tcW w:w="4621" w:type="dxa"/>
            <w:tcBorders>
              <w:top w:val="single" w:sz="4" w:space="0" w:color="000000"/>
              <w:left w:val="single" w:sz="4" w:space="0" w:color="000000"/>
              <w:bottom w:val="single" w:sz="4" w:space="0" w:color="000000"/>
            </w:tcBorders>
            <w:shd w:val="clear" w:color="auto" w:fill="auto"/>
          </w:tcPr>
          <w:p w14:paraId="6F73B3A5" w14:textId="77777777" w:rsidR="007A3B28" w:rsidRPr="001A7219" w:rsidRDefault="007A3B28" w:rsidP="00FD382C">
            <w:pPr>
              <w:jc w:val="both"/>
              <w:rPr>
                <w:b/>
                <w:bCs/>
                <w:i/>
                <w:iCs/>
                <w:lang w:val="ru-RU"/>
              </w:rPr>
            </w:pPr>
            <w:r w:rsidRPr="001A7219">
              <w:rPr>
                <w:i/>
                <w:iCs/>
                <w:lang w:val="ru-RU"/>
              </w:rPr>
              <w:t>Порески идентификациони број понуђача (ПИБ):</w:t>
            </w:r>
          </w:p>
          <w:p w14:paraId="44BFA74B"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81C6E2" w14:textId="77777777" w:rsidR="007A3B28" w:rsidRPr="001A7219" w:rsidRDefault="007A3B28" w:rsidP="00FD382C">
            <w:pPr>
              <w:snapToGrid w:val="0"/>
              <w:rPr>
                <w:b/>
                <w:bCs/>
                <w:i/>
                <w:iCs/>
                <w:lang w:val="ru-RU"/>
              </w:rPr>
            </w:pPr>
          </w:p>
        </w:tc>
      </w:tr>
      <w:tr w:rsidR="007A3B28" w:rsidRPr="001A7219" w14:paraId="576ADE08" w14:textId="77777777" w:rsidTr="00FD382C">
        <w:tc>
          <w:tcPr>
            <w:tcW w:w="4621" w:type="dxa"/>
            <w:tcBorders>
              <w:top w:val="single" w:sz="4" w:space="0" w:color="000000"/>
              <w:left w:val="single" w:sz="4" w:space="0" w:color="000000"/>
              <w:bottom w:val="single" w:sz="4" w:space="0" w:color="000000"/>
            </w:tcBorders>
            <w:shd w:val="clear" w:color="auto" w:fill="auto"/>
          </w:tcPr>
          <w:p w14:paraId="5504A726" w14:textId="77777777" w:rsidR="007A3B28" w:rsidRPr="001A7219" w:rsidRDefault="007A3B28" w:rsidP="00FD382C">
            <w:pPr>
              <w:jc w:val="both"/>
              <w:rPr>
                <w:b/>
                <w:bCs/>
                <w:i/>
                <w:iCs/>
              </w:rPr>
            </w:pPr>
            <w:r w:rsidRPr="001A7219">
              <w:rPr>
                <w:i/>
                <w:iCs/>
              </w:rPr>
              <w:t>Име особе за контакт:</w:t>
            </w:r>
          </w:p>
          <w:p w14:paraId="2E8D4302"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07445" w14:textId="77777777" w:rsidR="007A3B28" w:rsidRPr="001A7219" w:rsidRDefault="007A3B28" w:rsidP="00FD382C">
            <w:pPr>
              <w:snapToGrid w:val="0"/>
              <w:rPr>
                <w:b/>
                <w:bCs/>
                <w:i/>
                <w:iCs/>
              </w:rPr>
            </w:pPr>
          </w:p>
          <w:p w14:paraId="35898563" w14:textId="77777777" w:rsidR="007A3B28" w:rsidRPr="001A7219" w:rsidRDefault="007A3B28" w:rsidP="00FD382C">
            <w:pPr>
              <w:rPr>
                <w:b/>
                <w:bCs/>
                <w:i/>
                <w:iCs/>
              </w:rPr>
            </w:pPr>
          </w:p>
          <w:p w14:paraId="77CEE66D" w14:textId="77777777" w:rsidR="007A3B28" w:rsidRPr="001A7219" w:rsidRDefault="007A3B28" w:rsidP="00FD382C">
            <w:pPr>
              <w:rPr>
                <w:b/>
                <w:bCs/>
                <w:i/>
                <w:iCs/>
              </w:rPr>
            </w:pPr>
          </w:p>
        </w:tc>
      </w:tr>
      <w:tr w:rsidR="007A3B28" w:rsidRPr="001A7219" w14:paraId="20979D0E" w14:textId="77777777" w:rsidTr="00FD382C">
        <w:tc>
          <w:tcPr>
            <w:tcW w:w="4621" w:type="dxa"/>
            <w:tcBorders>
              <w:top w:val="single" w:sz="4" w:space="0" w:color="000000"/>
              <w:left w:val="single" w:sz="4" w:space="0" w:color="000000"/>
              <w:bottom w:val="single" w:sz="4" w:space="0" w:color="000000"/>
            </w:tcBorders>
            <w:shd w:val="clear" w:color="auto" w:fill="auto"/>
          </w:tcPr>
          <w:p w14:paraId="39D4AB41" w14:textId="77777777" w:rsidR="007A3B28" w:rsidRPr="001A7219" w:rsidRDefault="007A3B28"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2EBAA7FE"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CB8AC6" w14:textId="77777777" w:rsidR="007A3B28" w:rsidRPr="001A7219" w:rsidRDefault="007A3B28" w:rsidP="00FD382C">
            <w:pPr>
              <w:snapToGrid w:val="0"/>
              <w:rPr>
                <w:b/>
                <w:bCs/>
                <w:i/>
                <w:iCs/>
                <w:lang w:val="ru-RU"/>
              </w:rPr>
            </w:pPr>
          </w:p>
        </w:tc>
      </w:tr>
      <w:tr w:rsidR="007A3B28" w:rsidRPr="001A7219" w14:paraId="7E4CC4CC" w14:textId="77777777" w:rsidTr="00FD382C">
        <w:tc>
          <w:tcPr>
            <w:tcW w:w="4621" w:type="dxa"/>
            <w:tcBorders>
              <w:top w:val="single" w:sz="4" w:space="0" w:color="000000"/>
              <w:left w:val="single" w:sz="4" w:space="0" w:color="000000"/>
              <w:bottom w:val="single" w:sz="4" w:space="0" w:color="000000"/>
            </w:tcBorders>
            <w:shd w:val="clear" w:color="auto" w:fill="auto"/>
          </w:tcPr>
          <w:p w14:paraId="7370F4BB" w14:textId="77777777" w:rsidR="007A3B28" w:rsidRPr="001A7219" w:rsidRDefault="007A3B28" w:rsidP="00FD382C">
            <w:pPr>
              <w:jc w:val="both"/>
              <w:rPr>
                <w:b/>
                <w:bCs/>
                <w:i/>
                <w:iCs/>
              </w:rPr>
            </w:pPr>
            <w:r w:rsidRPr="001A7219">
              <w:rPr>
                <w:i/>
                <w:iCs/>
              </w:rPr>
              <w:t>Телефон:</w:t>
            </w:r>
          </w:p>
          <w:p w14:paraId="4F69912F"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39D9B" w14:textId="77777777" w:rsidR="007A3B28" w:rsidRPr="001A7219" w:rsidRDefault="007A3B28" w:rsidP="00FD382C">
            <w:pPr>
              <w:snapToGrid w:val="0"/>
              <w:rPr>
                <w:b/>
                <w:bCs/>
                <w:i/>
                <w:iCs/>
              </w:rPr>
            </w:pPr>
          </w:p>
          <w:p w14:paraId="5FF1FB81" w14:textId="77777777" w:rsidR="007A3B28" w:rsidRPr="001A7219" w:rsidRDefault="007A3B28" w:rsidP="00FD382C">
            <w:pPr>
              <w:rPr>
                <w:b/>
                <w:bCs/>
                <w:i/>
                <w:iCs/>
              </w:rPr>
            </w:pPr>
          </w:p>
          <w:p w14:paraId="614A668B" w14:textId="77777777" w:rsidR="007A3B28" w:rsidRPr="001A7219" w:rsidRDefault="007A3B28" w:rsidP="00FD382C">
            <w:pPr>
              <w:rPr>
                <w:b/>
                <w:bCs/>
                <w:i/>
                <w:iCs/>
              </w:rPr>
            </w:pPr>
          </w:p>
        </w:tc>
      </w:tr>
      <w:tr w:rsidR="007A3B28" w:rsidRPr="001A7219" w14:paraId="15D1D557" w14:textId="77777777" w:rsidTr="00FD382C">
        <w:tc>
          <w:tcPr>
            <w:tcW w:w="4621" w:type="dxa"/>
            <w:tcBorders>
              <w:top w:val="single" w:sz="4" w:space="0" w:color="000000"/>
              <w:left w:val="single" w:sz="4" w:space="0" w:color="000000"/>
              <w:bottom w:val="single" w:sz="4" w:space="0" w:color="000000"/>
            </w:tcBorders>
            <w:shd w:val="clear" w:color="auto" w:fill="auto"/>
          </w:tcPr>
          <w:p w14:paraId="6226D24C" w14:textId="77777777" w:rsidR="007A3B28" w:rsidRPr="001A7219" w:rsidRDefault="007A3B28" w:rsidP="00FD382C">
            <w:pPr>
              <w:jc w:val="both"/>
              <w:rPr>
                <w:b/>
                <w:bCs/>
                <w:i/>
                <w:iCs/>
              </w:rPr>
            </w:pPr>
            <w:r w:rsidRPr="001A7219">
              <w:rPr>
                <w:i/>
                <w:iCs/>
              </w:rPr>
              <w:t>Телефакс:</w:t>
            </w:r>
          </w:p>
          <w:p w14:paraId="065EA81F"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64600F" w14:textId="77777777" w:rsidR="007A3B28" w:rsidRPr="001A7219" w:rsidRDefault="007A3B28" w:rsidP="00FD382C">
            <w:pPr>
              <w:snapToGrid w:val="0"/>
              <w:rPr>
                <w:b/>
                <w:bCs/>
                <w:i/>
                <w:iCs/>
              </w:rPr>
            </w:pPr>
          </w:p>
          <w:p w14:paraId="3DC6257F" w14:textId="77777777" w:rsidR="007A3B28" w:rsidRPr="001A7219" w:rsidRDefault="007A3B28" w:rsidP="00FD382C">
            <w:pPr>
              <w:rPr>
                <w:b/>
                <w:bCs/>
                <w:i/>
                <w:iCs/>
              </w:rPr>
            </w:pPr>
          </w:p>
          <w:p w14:paraId="75995153" w14:textId="77777777" w:rsidR="007A3B28" w:rsidRPr="001A7219" w:rsidRDefault="007A3B28" w:rsidP="00FD382C">
            <w:pPr>
              <w:rPr>
                <w:b/>
                <w:bCs/>
                <w:i/>
                <w:iCs/>
              </w:rPr>
            </w:pPr>
          </w:p>
        </w:tc>
      </w:tr>
      <w:tr w:rsidR="007A3B28" w:rsidRPr="001A7219" w14:paraId="63C645AE" w14:textId="77777777" w:rsidTr="00FD382C">
        <w:tc>
          <w:tcPr>
            <w:tcW w:w="4621" w:type="dxa"/>
            <w:tcBorders>
              <w:top w:val="single" w:sz="4" w:space="0" w:color="000000"/>
              <w:left w:val="single" w:sz="4" w:space="0" w:color="000000"/>
              <w:bottom w:val="single" w:sz="4" w:space="0" w:color="000000"/>
            </w:tcBorders>
            <w:shd w:val="clear" w:color="auto" w:fill="auto"/>
          </w:tcPr>
          <w:p w14:paraId="2DF22B92" w14:textId="77777777" w:rsidR="007A3B28" w:rsidRPr="001A7219" w:rsidRDefault="007A3B28" w:rsidP="00FD382C">
            <w:pPr>
              <w:jc w:val="both"/>
              <w:rPr>
                <w:b/>
                <w:bCs/>
                <w:i/>
                <w:iCs/>
                <w:lang w:val="ru-RU"/>
              </w:rPr>
            </w:pPr>
            <w:r w:rsidRPr="001A7219">
              <w:rPr>
                <w:i/>
                <w:iCs/>
                <w:lang w:val="ru-RU"/>
              </w:rPr>
              <w:t>Број рачуна понуђача и назив банке:</w:t>
            </w:r>
          </w:p>
          <w:p w14:paraId="3E7E4606"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5120AF" w14:textId="77777777" w:rsidR="007A3B28" w:rsidRPr="001A7219" w:rsidRDefault="007A3B28" w:rsidP="00FD382C">
            <w:pPr>
              <w:snapToGrid w:val="0"/>
              <w:rPr>
                <w:b/>
                <w:bCs/>
                <w:i/>
                <w:iCs/>
                <w:lang w:val="ru-RU"/>
              </w:rPr>
            </w:pPr>
          </w:p>
          <w:p w14:paraId="7C5F9E81" w14:textId="77777777" w:rsidR="007A3B28" w:rsidRPr="001A7219" w:rsidRDefault="007A3B28" w:rsidP="00FD382C">
            <w:pPr>
              <w:rPr>
                <w:b/>
                <w:bCs/>
                <w:i/>
                <w:iCs/>
                <w:lang w:val="ru-RU"/>
              </w:rPr>
            </w:pPr>
          </w:p>
          <w:p w14:paraId="7B50BF42" w14:textId="77777777" w:rsidR="007A3B28" w:rsidRPr="001A7219" w:rsidRDefault="007A3B28" w:rsidP="00FD382C">
            <w:pPr>
              <w:rPr>
                <w:b/>
                <w:bCs/>
                <w:i/>
                <w:iCs/>
                <w:lang w:val="ru-RU"/>
              </w:rPr>
            </w:pPr>
          </w:p>
        </w:tc>
      </w:tr>
      <w:tr w:rsidR="007A3B28" w:rsidRPr="001A7219" w14:paraId="461C1FB4" w14:textId="77777777" w:rsidTr="00FD382C">
        <w:tc>
          <w:tcPr>
            <w:tcW w:w="4621" w:type="dxa"/>
            <w:tcBorders>
              <w:top w:val="single" w:sz="4" w:space="0" w:color="000000"/>
              <w:left w:val="single" w:sz="4" w:space="0" w:color="000000"/>
              <w:bottom w:val="single" w:sz="4" w:space="0" w:color="000000"/>
            </w:tcBorders>
            <w:shd w:val="clear" w:color="auto" w:fill="auto"/>
          </w:tcPr>
          <w:p w14:paraId="486C040B" w14:textId="77777777" w:rsidR="007A3B28" w:rsidRPr="001A7219" w:rsidRDefault="007A3B28"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E4000C" w14:textId="77777777" w:rsidR="007A3B28" w:rsidRPr="001A7219" w:rsidRDefault="007A3B28" w:rsidP="00FD382C">
            <w:pPr>
              <w:snapToGrid w:val="0"/>
              <w:ind w:firstLine="708"/>
              <w:rPr>
                <w:b/>
                <w:bCs/>
                <w:i/>
                <w:iCs/>
                <w:lang w:val="ru-RU"/>
              </w:rPr>
            </w:pPr>
          </w:p>
          <w:p w14:paraId="2FE2B556" w14:textId="77777777" w:rsidR="007A3B28" w:rsidRPr="001A7219" w:rsidRDefault="007A3B28" w:rsidP="00FD382C">
            <w:pPr>
              <w:ind w:firstLine="708"/>
              <w:rPr>
                <w:b/>
                <w:bCs/>
                <w:i/>
                <w:iCs/>
                <w:lang w:val="ru-RU"/>
              </w:rPr>
            </w:pPr>
          </w:p>
          <w:p w14:paraId="27536A27" w14:textId="77777777" w:rsidR="007A3B28" w:rsidRPr="001A7219" w:rsidRDefault="007A3B28" w:rsidP="00FD382C">
            <w:pPr>
              <w:ind w:firstLine="708"/>
              <w:rPr>
                <w:b/>
                <w:bCs/>
                <w:i/>
                <w:iCs/>
                <w:lang w:val="ru-RU"/>
              </w:rPr>
            </w:pPr>
          </w:p>
        </w:tc>
      </w:tr>
    </w:tbl>
    <w:p w14:paraId="3FF90572" w14:textId="77777777" w:rsidR="007A3B28" w:rsidRPr="001A7219" w:rsidRDefault="007A3B28" w:rsidP="00897573">
      <w:pPr>
        <w:rPr>
          <w:b/>
          <w:bCs/>
          <w:i/>
          <w:iCs/>
        </w:rPr>
      </w:pPr>
    </w:p>
    <w:p w14:paraId="4F52C413" w14:textId="77777777" w:rsidR="007A3B28" w:rsidRPr="001A7219" w:rsidRDefault="007A3B28"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A3B28" w:rsidRPr="001A7219" w14:paraId="32C4BF36"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38E8B1" w14:textId="77777777" w:rsidR="007A3B28" w:rsidRPr="001A7219" w:rsidRDefault="007A3B28" w:rsidP="00FD382C">
            <w:pPr>
              <w:snapToGrid w:val="0"/>
              <w:jc w:val="center"/>
            </w:pPr>
          </w:p>
          <w:p w14:paraId="63439555" w14:textId="77777777" w:rsidR="007A3B28" w:rsidRPr="001A7219" w:rsidRDefault="007A3B28" w:rsidP="00FD382C">
            <w:pPr>
              <w:jc w:val="center"/>
              <w:rPr>
                <w:rFonts w:eastAsia="TimesNewRomanPSMT"/>
                <w:b/>
                <w:bCs/>
              </w:rPr>
            </w:pPr>
            <w:r w:rsidRPr="001A7219">
              <w:rPr>
                <w:rFonts w:eastAsia="TimesNewRomanPSMT"/>
                <w:b/>
                <w:bCs/>
              </w:rPr>
              <w:t xml:space="preserve">А) САМОСТАЛНО </w:t>
            </w:r>
          </w:p>
        </w:tc>
      </w:tr>
      <w:tr w:rsidR="007A3B28" w:rsidRPr="001A7219" w14:paraId="5A03E678"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0E85295" w14:textId="77777777" w:rsidR="007A3B28" w:rsidRPr="001A7219" w:rsidRDefault="007A3B28" w:rsidP="00FD382C">
            <w:pPr>
              <w:snapToGrid w:val="0"/>
              <w:jc w:val="center"/>
              <w:rPr>
                <w:rFonts w:eastAsia="TimesNewRomanPSMT"/>
                <w:b/>
                <w:bCs/>
              </w:rPr>
            </w:pPr>
          </w:p>
          <w:p w14:paraId="2BB50169" w14:textId="77777777" w:rsidR="007A3B28" w:rsidRPr="001A7219" w:rsidRDefault="007A3B28" w:rsidP="00FD382C">
            <w:pPr>
              <w:jc w:val="center"/>
              <w:rPr>
                <w:rFonts w:eastAsia="TimesNewRomanPSMT"/>
                <w:b/>
                <w:bCs/>
              </w:rPr>
            </w:pPr>
            <w:r w:rsidRPr="001A7219">
              <w:rPr>
                <w:rFonts w:eastAsia="TimesNewRomanPSMT"/>
                <w:b/>
                <w:bCs/>
              </w:rPr>
              <w:t>Б) СА ПОДИЗВОЂАЧЕМ</w:t>
            </w:r>
          </w:p>
        </w:tc>
      </w:tr>
      <w:tr w:rsidR="007A3B28" w:rsidRPr="001A7219" w14:paraId="1D0188A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AD74D0" w14:textId="77777777" w:rsidR="007A3B28" w:rsidRPr="001A7219" w:rsidRDefault="007A3B28" w:rsidP="00FD382C">
            <w:pPr>
              <w:snapToGrid w:val="0"/>
              <w:jc w:val="center"/>
              <w:rPr>
                <w:rFonts w:eastAsia="TimesNewRomanPSMT"/>
                <w:b/>
                <w:bCs/>
              </w:rPr>
            </w:pPr>
          </w:p>
          <w:p w14:paraId="33674CFE" w14:textId="77777777" w:rsidR="007A3B28" w:rsidRPr="001A7219" w:rsidRDefault="007A3B28" w:rsidP="00FD382C">
            <w:pPr>
              <w:jc w:val="center"/>
              <w:rPr>
                <w:b/>
                <w:i/>
                <w:iCs/>
                <w:lang w:val="ru-RU"/>
              </w:rPr>
            </w:pPr>
            <w:r w:rsidRPr="001A7219">
              <w:rPr>
                <w:rFonts w:eastAsia="TimesNewRomanPSMT"/>
                <w:b/>
                <w:bCs/>
              </w:rPr>
              <w:t>В) КАО ЗАЈЕДНИЧКУ ПОНУДУ</w:t>
            </w:r>
          </w:p>
        </w:tc>
      </w:tr>
    </w:tbl>
    <w:p w14:paraId="5EE493CF" w14:textId="77777777" w:rsidR="007A3B28" w:rsidRPr="001A7219" w:rsidRDefault="007A3B28"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20752EE" w14:textId="77777777" w:rsidR="007A3B28" w:rsidRPr="001A7219" w:rsidRDefault="007A3B28"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14:paraId="6E05290F" w14:textId="77777777" w:rsidR="007A3B28" w:rsidRPr="001A7219" w:rsidRDefault="007A3B28"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7A3B28" w:rsidRPr="001A7219" w14:paraId="201D4B11" w14:textId="77777777" w:rsidTr="00FD382C">
        <w:tc>
          <w:tcPr>
            <w:tcW w:w="465" w:type="dxa"/>
            <w:tcBorders>
              <w:top w:val="single" w:sz="4" w:space="0" w:color="000000"/>
              <w:left w:val="single" w:sz="4" w:space="0" w:color="000000"/>
              <w:bottom w:val="single" w:sz="4" w:space="0" w:color="000000"/>
            </w:tcBorders>
            <w:shd w:val="clear" w:color="auto" w:fill="auto"/>
          </w:tcPr>
          <w:p w14:paraId="570511EC" w14:textId="77777777" w:rsidR="007A3B28" w:rsidRPr="001A7219" w:rsidRDefault="007A3B28" w:rsidP="00FD382C">
            <w:pPr>
              <w:snapToGrid w:val="0"/>
              <w:jc w:val="both"/>
            </w:pPr>
          </w:p>
          <w:p w14:paraId="788D63AC" w14:textId="77777777" w:rsidR="007A3B28" w:rsidRPr="001A7219" w:rsidRDefault="007A3B28"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6335AEA0" w14:textId="77777777" w:rsidR="007A3B28" w:rsidRPr="001A7219" w:rsidRDefault="007A3B28" w:rsidP="00FD382C">
            <w:pPr>
              <w:snapToGrid w:val="0"/>
              <w:jc w:val="both"/>
              <w:rPr>
                <w:rFonts w:eastAsia="TimesNewRomanPSMT"/>
                <w:bCs/>
                <w:i/>
              </w:rPr>
            </w:pPr>
          </w:p>
          <w:p w14:paraId="1D7914C2" w14:textId="77777777" w:rsidR="007A3B28" w:rsidRPr="001A7219" w:rsidRDefault="007A3B28"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E07C7" w14:textId="77777777" w:rsidR="007A3B28" w:rsidRPr="001A7219" w:rsidRDefault="007A3B28" w:rsidP="00FD382C">
            <w:pPr>
              <w:snapToGrid w:val="0"/>
              <w:jc w:val="both"/>
              <w:rPr>
                <w:rFonts w:eastAsia="TimesNewRomanPSMT"/>
                <w:b/>
                <w:bCs/>
              </w:rPr>
            </w:pPr>
          </w:p>
        </w:tc>
      </w:tr>
      <w:tr w:rsidR="007A3B28" w:rsidRPr="001A7219" w14:paraId="2DC67BBA" w14:textId="77777777" w:rsidTr="00FD382C">
        <w:tc>
          <w:tcPr>
            <w:tcW w:w="465" w:type="dxa"/>
            <w:tcBorders>
              <w:top w:val="single" w:sz="4" w:space="0" w:color="000000"/>
              <w:left w:val="single" w:sz="4" w:space="0" w:color="000000"/>
              <w:bottom w:val="single" w:sz="4" w:space="0" w:color="000000"/>
            </w:tcBorders>
            <w:shd w:val="clear" w:color="auto" w:fill="auto"/>
          </w:tcPr>
          <w:p w14:paraId="1ED582A0" w14:textId="77777777" w:rsidR="007A3B28" w:rsidRPr="001A7219" w:rsidRDefault="007A3B28" w:rsidP="00FD382C">
            <w:pPr>
              <w:snapToGrid w:val="0"/>
              <w:jc w:val="both"/>
              <w:rPr>
                <w:rFonts w:eastAsia="TimesNewRomanPSMT"/>
                <w:bCs/>
                <w:i/>
              </w:rPr>
            </w:pPr>
          </w:p>
          <w:p w14:paraId="0000F77D"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0233533" w14:textId="77777777" w:rsidR="007A3B28" w:rsidRPr="001A7219" w:rsidRDefault="007A3B28" w:rsidP="00FD382C">
            <w:pPr>
              <w:snapToGrid w:val="0"/>
              <w:jc w:val="both"/>
              <w:rPr>
                <w:rFonts w:eastAsia="TimesNewRomanPSMT"/>
                <w:bCs/>
                <w:i/>
              </w:rPr>
            </w:pPr>
          </w:p>
          <w:p w14:paraId="21BCC79D"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28A74" w14:textId="77777777" w:rsidR="007A3B28" w:rsidRPr="001A7219" w:rsidRDefault="007A3B28" w:rsidP="00FD382C">
            <w:pPr>
              <w:snapToGrid w:val="0"/>
              <w:jc w:val="both"/>
              <w:rPr>
                <w:rFonts w:eastAsia="TimesNewRomanPSMT"/>
                <w:b/>
                <w:bCs/>
              </w:rPr>
            </w:pPr>
          </w:p>
        </w:tc>
      </w:tr>
      <w:tr w:rsidR="007A3B28" w:rsidRPr="001A7219" w14:paraId="07232315" w14:textId="77777777" w:rsidTr="00FD382C">
        <w:tc>
          <w:tcPr>
            <w:tcW w:w="465" w:type="dxa"/>
            <w:tcBorders>
              <w:top w:val="single" w:sz="4" w:space="0" w:color="000000"/>
              <w:left w:val="single" w:sz="4" w:space="0" w:color="000000"/>
              <w:bottom w:val="single" w:sz="4" w:space="0" w:color="000000"/>
            </w:tcBorders>
            <w:shd w:val="clear" w:color="auto" w:fill="auto"/>
          </w:tcPr>
          <w:p w14:paraId="32856484" w14:textId="77777777" w:rsidR="007A3B28" w:rsidRPr="001A7219" w:rsidRDefault="007A3B28" w:rsidP="00FD382C">
            <w:pPr>
              <w:snapToGrid w:val="0"/>
              <w:jc w:val="both"/>
              <w:rPr>
                <w:rFonts w:eastAsia="TimesNewRomanPSMT"/>
                <w:bCs/>
                <w:i/>
              </w:rPr>
            </w:pPr>
          </w:p>
          <w:p w14:paraId="426DDC8B"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BB28A01" w14:textId="77777777" w:rsidR="007A3B28" w:rsidRPr="001A7219" w:rsidRDefault="007A3B28" w:rsidP="00FD382C">
            <w:pPr>
              <w:snapToGrid w:val="0"/>
              <w:jc w:val="both"/>
              <w:rPr>
                <w:rFonts w:eastAsia="TimesNewRomanPSMT"/>
                <w:bCs/>
                <w:i/>
              </w:rPr>
            </w:pPr>
          </w:p>
          <w:p w14:paraId="5B65031B"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50C3B" w14:textId="77777777" w:rsidR="007A3B28" w:rsidRPr="001A7219" w:rsidRDefault="007A3B28" w:rsidP="00FD382C">
            <w:pPr>
              <w:snapToGrid w:val="0"/>
              <w:jc w:val="both"/>
              <w:rPr>
                <w:rFonts w:eastAsia="TimesNewRomanPSMT"/>
                <w:b/>
                <w:bCs/>
              </w:rPr>
            </w:pPr>
          </w:p>
        </w:tc>
      </w:tr>
      <w:tr w:rsidR="007A3B28" w:rsidRPr="001A7219" w14:paraId="5D430B11" w14:textId="77777777" w:rsidTr="00FD382C">
        <w:tc>
          <w:tcPr>
            <w:tcW w:w="465" w:type="dxa"/>
            <w:tcBorders>
              <w:top w:val="single" w:sz="4" w:space="0" w:color="000000"/>
              <w:left w:val="single" w:sz="4" w:space="0" w:color="000000"/>
              <w:bottom w:val="single" w:sz="4" w:space="0" w:color="000000"/>
            </w:tcBorders>
            <w:shd w:val="clear" w:color="auto" w:fill="auto"/>
          </w:tcPr>
          <w:p w14:paraId="6A058277" w14:textId="77777777" w:rsidR="007A3B28" w:rsidRPr="001A7219" w:rsidRDefault="007A3B28" w:rsidP="00FD382C">
            <w:pPr>
              <w:snapToGrid w:val="0"/>
              <w:jc w:val="both"/>
              <w:rPr>
                <w:rFonts w:eastAsia="TimesNewRomanPSMT"/>
                <w:bCs/>
                <w:i/>
              </w:rPr>
            </w:pPr>
          </w:p>
          <w:p w14:paraId="706B0504"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4AC58F9" w14:textId="77777777" w:rsidR="007A3B28" w:rsidRPr="001A7219" w:rsidRDefault="007A3B28" w:rsidP="00FD382C">
            <w:pPr>
              <w:snapToGrid w:val="0"/>
              <w:jc w:val="both"/>
              <w:rPr>
                <w:rFonts w:eastAsia="TimesNewRomanPSMT"/>
                <w:bCs/>
                <w:i/>
              </w:rPr>
            </w:pPr>
          </w:p>
          <w:p w14:paraId="72DE1F4C"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39474" w14:textId="77777777" w:rsidR="007A3B28" w:rsidRPr="001A7219" w:rsidRDefault="007A3B28" w:rsidP="00FD382C">
            <w:pPr>
              <w:snapToGrid w:val="0"/>
              <w:jc w:val="both"/>
              <w:rPr>
                <w:rFonts w:eastAsia="TimesNewRomanPSMT"/>
                <w:b/>
                <w:bCs/>
              </w:rPr>
            </w:pPr>
          </w:p>
        </w:tc>
      </w:tr>
      <w:tr w:rsidR="007A3B28" w:rsidRPr="001A7219" w14:paraId="695E5C6B" w14:textId="77777777" w:rsidTr="00FD382C">
        <w:tc>
          <w:tcPr>
            <w:tcW w:w="465" w:type="dxa"/>
            <w:tcBorders>
              <w:top w:val="single" w:sz="4" w:space="0" w:color="000000"/>
              <w:left w:val="single" w:sz="4" w:space="0" w:color="000000"/>
              <w:bottom w:val="single" w:sz="4" w:space="0" w:color="000000"/>
            </w:tcBorders>
            <w:shd w:val="clear" w:color="auto" w:fill="auto"/>
          </w:tcPr>
          <w:p w14:paraId="700C7EB6"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A660FC5" w14:textId="77777777" w:rsidR="007A3B28" w:rsidRPr="001A7219" w:rsidRDefault="007A3B28" w:rsidP="00FD382C">
            <w:pPr>
              <w:snapToGrid w:val="0"/>
              <w:jc w:val="both"/>
              <w:rPr>
                <w:rFonts w:eastAsia="TimesNewRomanPSMT"/>
                <w:bCs/>
                <w:i/>
              </w:rPr>
            </w:pPr>
          </w:p>
          <w:p w14:paraId="2877B197"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4AA1A" w14:textId="77777777" w:rsidR="007A3B28" w:rsidRPr="001A7219" w:rsidRDefault="007A3B28" w:rsidP="00FD382C">
            <w:pPr>
              <w:snapToGrid w:val="0"/>
              <w:jc w:val="both"/>
              <w:rPr>
                <w:rFonts w:eastAsia="TimesNewRomanPSMT"/>
                <w:b/>
                <w:bCs/>
              </w:rPr>
            </w:pPr>
          </w:p>
        </w:tc>
      </w:tr>
      <w:tr w:rsidR="007A3B28" w:rsidRPr="001A7219" w14:paraId="14E0AB9F" w14:textId="77777777" w:rsidTr="00FD382C">
        <w:tc>
          <w:tcPr>
            <w:tcW w:w="465" w:type="dxa"/>
            <w:tcBorders>
              <w:top w:val="single" w:sz="4" w:space="0" w:color="000000"/>
              <w:left w:val="single" w:sz="4" w:space="0" w:color="000000"/>
              <w:bottom w:val="single" w:sz="4" w:space="0" w:color="000000"/>
            </w:tcBorders>
            <w:shd w:val="clear" w:color="auto" w:fill="auto"/>
          </w:tcPr>
          <w:p w14:paraId="640C5ED1"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99E71FC" w14:textId="77777777" w:rsidR="007A3B28" w:rsidRPr="001A7219" w:rsidRDefault="007A3B28" w:rsidP="00FD382C">
            <w:pPr>
              <w:snapToGrid w:val="0"/>
              <w:jc w:val="both"/>
              <w:rPr>
                <w:rFonts w:eastAsia="TimesNewRomanPSMT"/>
                <w:bCs/>
                <w:i/>
                <w:lang w:val="ru-RU"/>
              </w:rPr>
            </w:pPr>
          </w:p>
          <w:p w14:paraId="5E87A643" w14:textId="77777777" w:rsidR="007A3B28" w:rsidRPr="001A7219" w:rsidRDefault="007A3B28"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250C1" w14:textId="77777777" w:rsidR="007A3B28" w:rsidRPr="001A7219" w:rsidRDefault="007A3B28" w:rsidP="00FD382C">
            <w:pPr>
              <w:snapToGrid w:val="0"/>
              <w:jc w:val="both"/>
              <w:rPr>
                <w:rFonts w:eastAsia="TimesNewRomanPSMT"/>
                <w:b/>
                <w:bCs/>
                <w:lang w:val="ru-RU"/>
              </w:rPr>
            </w:pPr>
          </w:p>
        </w:tc>
      </w:tr>
      <w:tr w:rsidR="007A3B28" w:rsidRPr="001A7219" w14:paraId="64C78DC1" w14:textId="77777777" w:rsidTr="00FD382C">
        <w:tc>
          <w:tcPr>
            <w:tcW w:w="465" w:type="dxa"/>
            <w:tcBorders>
              <w:top w:val="single" w:sz="4" w:space="0" w:color="000000"/>
              <w:left w:val="single" w:sz="4" w:space="0" w:color="000000"/>
              <w:bottom w:val="single" w:sz="4" w:space="0" w:color="000000"/>
            </w:tcBorders>
            <w:shd w:val="clear" w:color="auto" w:fill="auto"/>
          </w:tcPr>
          <w:p w14:paraId="0A24AC63" w14:textId="77777777" w:rsidR="007A3B28" w:rsidRPr="001A7219" w:rsidRDefault="007A3B28"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F5F93A" w14:textId="77777777" w:rsidR="007A3B28" w:rsidRPr="001A7219" w:rsidRDefault="007A3B28" w:rsidP="00FD382C">
            <w:pPr>
              <w:snapToGrid w:val="0"/>
              <w:jc w:val="both"/>
              <w:rPr>
                <w:rFonts w:eastAsia="TimesNewRomanPSMT"/>
                <w:bCs/>
                <w:i/>
                <w:lang w:val="ru-RU"/>
              </w:rPr>
            </w:pPr>
          </w:p>
          <w:p w14:paraId="666706CD" w14:textId="77777777" w:rsidR="007A3B28" w:rsidRPr="001A7219" w:rsidRDefault="007A3B28"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CD36C" w14:textId="77777777" w:rsidR="007A3B28" w:rsidRPr="001A7219" w:rsidRDefault="007A3B28" w:rsidP="00FD382C">
            <w:pPr>
              <w:snapToGrid w:val="0"/>
              <w:jc w:val="both"/>
              <w:rPr>
                <w:rFonts w:eastAsia="TimesNewRomanPSMT"/>
                <w:b/>
                <w:bCs/>
                <w:lang w:val="ru-RU"/>
              </w:rPr>
            </w:pPr>
          </w:p>
        </w:tc>
      </w:tr>
      <w:tr w:rsidR="007A3B28" w:rsidRPr="001A7219" w14:paraId="2D24C33B" w14:textId="77777777" w:rsidTr="00FD382C">
        <w:tc>
          <w:tcPr>
            <w:tcW w:w="465" w:type="dxa"/>
            <w:tcBorders>
              <w:top w:val="single" w:sz="4" w:space="0" w:color="000000"/>
              <w:left w:val="single" w:sz="4" w:space="0" w:color="000000"/>
              <w:bottom w:val="single" w:sz="4" w:space="0" w:color="000000"/>
            </w:tcBorders>
            <w:shd w:val="clear" w:color="auto" w:fill="auto"/>
          </w:tcPr>
          <w:p w14:paraId="569615CE" w14:textId="77777777" w:rsidR="007A3B28" w:rsidRPr="001A7219" w:rsidRDefault="007A3B28" w:rsidP="00FD382C">
            <w:pPr>
              <w:snapToGrid w:val="0"/>
              <w:jc w:val="both"/>
              <w:rPr>
                <w:rFonts w:eastAsia="TimesNewRomanPSMT"/>
                <w:bCs/>
                <w:i/>
                <w:lang w:val="ru-RU"/>
              </w:rPr>
            </w:pPr>
          </w:p>
          <w:p w14:paraId="56CF60DE" w14:textId="77777777" w:rsidR="007A3B28" w:rsidRPr="001A7219" w:rsidRDefault="007A3B28"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6CC4071A" w14:textId="77777777" w:rsidR="007A3B28" w:rsidRPr="001A7219" w:rsidRDefault="007A3B28" w:rsidP="00FD382C">
            <w:pPr>
              <w:snapToGrid w:val="0"/>
              <w:jc w:val="both"/>
              <w:rPr>
                <w:rFonts w:eastAsia="TimesNewRomanPSMT"/>
                <w:bCs/>
                <w:i/>
              </w:rPr>
            </w:pPr>
          </w:p>
          <w:p w14:paraId="37516436" w14:textId="77777777" w:rsidR="007A3B28" w:rsidRPr="001A7219" w:rsidRDefault="007A3B28"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E3785" w14:textId="77777777" w:rsidR="007A3B28" w:rsidRPr="001A7219" w:rsidRDefault="007A3B28" w:rsidP="00FD382C">
            <w:pPr>
              <w:snapToGrid w:val="0"/>
              <w:jc w:val="both"/>
              <w:rPr>
                <w:rFonts w:eastAsia="TimesNewRomanPSMT"/>
                <w:b/>
                <w:bCs/>
              </w:rPr>
            </w:pPr>
          </w:p>
        </w:tc>
      </w:tr>
      <w:tr w:rsidR="007A3B28" w:rsidRPr="001A7219" w14:paraId="386FF7B6" w14:textId="77777777" w:rsidTr="00FD382C">
        <w:tc>
          <w:tcPr>
            <w:tcW w:w="465" w:type="dxa"/>
            <w:tcBorders>
              <w:top w:val="single" w:sz="4" w:space="0" w:color="000000"/>
              <w:left w:val="single" w:sz="4" w:space="0" w:color="000000"/>
              <w:bottom w:val="single" w:sz="4" w:space="0" w:color="000000"/>
            </w:tcBorders>
            <w:shd w:val="clear" w:color="auto" w:fill="auto"/>
          </w:tcPr>
          <w:p w14:paraId="76628712" w14:textId="77777777" w:rsidR="007A3B28" w:rsidRPr="001A7219" w:rsidRDefault="007A3B28" w:rsidP="00FD382C">
            <w:pPr>
              <w:snapToGrid w:val="0"/>
              <w:jc w:val="both"/>
              <w:rPr>
                <w:rFonts w:eastAsia="TimesNewRomanPSMT"/>
                <w:bCs/>
                <w:i/>
              </w:rPr>
            </w:pPr>
          </w:p>
          <w:p w14:paraId="3CE4B92C"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DA09BBC" w14:textId="77777777" w:rsidR="007A3B28" w:rsidRPr="001A7219" w:rsidRDefault="007A3B28" w:rsidP="00FD382C">
            <w:pPr>
              <w:snapToGrid w:val="0"/>
              <w:jc w:val="both"/>
              <w:rPr>
                <w:rFonts w:eastAsia="TimesNewRomanPSMT"/>
                <w:bCs/>
                <w:i/>
              </w:rPr>
            </w:pPr>
          </w:p>
          <w:p w14:paraId="05835178"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917BA" w14:textId="77777777" w:rsidR="007A3B28" w:rsidRPr="001A7219" w:rsidRDefault="007A3B28" w:rsidP="00FD382C">
            <w:pPr>
              <w:snapToGrid w:val="0"/>
              <w:jc w:val="both"/>
              <w:rPr>
                <w:rFonts w:eastAsia="TimesNewRomanPSMT"/>
                <w:b/>
                <w:bCs/>
              </w:rPr>
            </w:pPr>
          </w:p>
        </w:tc>
      </w:tr>
      <w:tr w:rsidR="007A3B28" w:rsidRPr="001A7219" w14:paraId="61DBDB6A" w14:textId="77777777" w:rsidTr="00FD382C">
        <w:tc>
          <w:tcPr>
            <w:tcW w:w="465" w:type="dxa"/>
            <w:tcBorders>
              <w:top w:val="single" w:sz="4" w:space="0" w:color="000000"/>
              <w:left w:val="single" w:sz="4" w:space="0" w:color="000000"/>
              <w:bottom w:val="single" w:sz="4" w:space="0" w:color="000000"/>
            </w:tcBorders>
            <w:shd w:val="clear" w:color="auto" w:fill="auto"/>
          </w:tcPr>
          <w:p w14:paraId="3A7EE359" w14:textId="77777777" w:rsidR="007A3B28" w:rsidRPr="001A7219" w:rsidRDefault="007A3B28" w:rsidP="00FD382C">
            <w:pPr>
              <w:snapToGrid w:val="0"/>
              <w:jc w:val="both"/>
              <w:rPr>
                <w:rFonts w:eastAsia="TimesNewRomanPSMT"/>
                <w:bCs/>
                <w:i/>
              </w:rPr>
            </w:pPr>
          </w:p>
          <w:p w14:paraId="30E4AC31"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FAEABFE" w14:textId="77777777" w:rsidR="007A3B28" w:rsidRPr="001A7219" w:rsidRDefault="007A3B28" w:rsidP="00FD382C">
            <w:pPr>
              <w:snapToGrid w:val="0"/>
              <w:jc w:val="both"/>
              <w:rPr>
                <w:rFonts w:eastAsia="TimesNewRomanPSMT"/>
                <w:bCs/>
                <w:i/>
              </w:rPr>
            </w:pPr>
          </w:p>
          <w:p w14:paraId="7B090118"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BDD0C" w14:textId="77777777" w:rsidR="007A3B28" w:rsidRPr="001A7219" w:rsidRDefault="007A3B28" w:rsidP="00FD382C">
            <w:pPr>
              <w:snapToGrid w:val="0"/>
              <w:jc w:val="both"/>
              <w:rPr>
                <w:rFonts w:eastAsia="TimesNewRomanPSMT"/>
                <w:b/>
                <w:bCs/>
              </w:rPr>
            </w:pPr>
          </w:p>
        </w:tc>
      </w:tr>
      <w:tr w:rsidR="007A3B28" w:rsidRPr="001A7219" w14:paraId="68BFAB99" w14:textId="77777777" w:rsidTr="00FD382C">
        <w:tc>
          <w:tcPr>
            <w:tcW w:w="465" w:type="dxa"/>
            <w:tcBorders>
              <w:top w:val="single" w:sz="4" w:space="0" w:color="000000"/>
              <w:left w:val="single" w:sz="4" w:space="0" w:color="000000"/>
              <w:bottom w:val="single" w:sz="4" w:space="0" w:color="000000"/>
            </w:tcBorders>
            <w:shd w:val="clear" w:color="auto" w:fill="auto"/>
          </w:tcPr>
          <w:p w14:paraId="4A7D6B57" w14:textId="77777777" w:rsidR="007A3B28" w:rsidRPr="001A7219" w:rsidRDefault="007A3B28" w:rsidP="00FD382C">
            <w:pPr>
              <w:snapToGrid w:val="0"/>
              <w:jc w:val="both"/>
              <w:rPr>
                <w:rFonts w:eastAsia="TimesNewRomanPSMT"/>
                <w:bCs/>
                <w:i/>
              </w:rPr>
            </w:pPr>
          </w:p>
          <w:p w14:paraId="488BCFC8"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6AF0A11" w14:textId="77777777" w:rsidR="007A3B28" w:rsidRPr="001A7219" w:rsidRDefault="007A3B28" w:rsidP="00FD382C">
            <w:pPr>
              <w:snapToGrid w:val="0"/>
              <w:jc w:val="both"/>
              <w:rPr>
                <w:rFonts w:eastAsia="TimesNewRomanPSMT"/>
                <w:bCs/>
                <w:i/>
              </w:rPr>
            </w:pPr>
          </w:p>
          <w:p w14:paraId="742202EB"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6DBEB" w14:textId="77777777" w:rsidR="007A3B28" w:rsidRPr="001A7219" w:rsidRDefault="007A3B28" w:rsidP="00FD382C">
            <w:pPr>
              <w:snapToGrid w:val="0"/>
              <w:jc w:val="both"/>
              <w:rPr>
                <w:rFonts w:eastAsia="TimesNewRomanPSMT"/>
                <w:b/>
                <w:bCs/>
              </w:rPr>
            </w:pPr>
          </w:p>
        </w:tc>
      </w:tr>
      <w:tr w:rsidR="007A3B28" w:rsidRPr="001A7219" w14:paraId="27D6A8C7" w14:textId="77777777" w:rsidTr="00FD382C">
        <w:tc>
          <w:tcPr>
            <w:tcW w:w="465" w:type="dxa"/>
            <w:tcBorders>
              <w:top w:val="single" w:sz="4" w:space="0" w:color="000000"/>
              <w:left w:val="single" w:sz="4" w:space="0" w:color="000000"/>
              <w:bottom w:val="single" w:sz="4" w:space="0" w:color="000000"/>
            </w:tcBorders>
            <w:shd w:val="clear" w:color="auto" w:fill="auto"/>
          </w:tcPr>
          <w:p w14:paraId="1C26F5A2"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DAA14A8" w14:textId="77777777" w:rsidR="007A3B28" w:rsidRPr="001A7219" w:rsidRDefault="007A3B28" w:rsidP="00FD382C">
            <w:pPr>
              <w:snapToGrid w:val="0"/>
              <w:jc w:val="both"/>
              <w:rPr>
                <w:rFonts w:eastAsia="TimesNewRomanPSMT"/>
                <w:bCs/>
                <w:i/>
              </w:rPr>
            </w:pPr>
          </w:p>
          <w:p w14:paraId="20E72B7A"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BB4DF" w14:textId="77777777" w:rsidR="007A3B28" w:rsidRPr="001A7219" w:rsidRDefault="007A3B28" w:rsidP="00FD382C">
            <w:pPr>
              <w:snapToGrid w:val="0"/>
              <w:jc w:val="both"/>
              <w:rPr>
                <w:rFonts w:eastAsia="TimesNewRomanPSMT"/>
                <w:b/>
                <w:bCs/>
              </w:rPr>
            </w:pPr>
          </w:p>
        </w:tc>
      </w:tr>
      <w:tr w:rsidR="007A3B28" w:rsidRPr="001A7219" w14:paraId="38DC1BEB" w14:textId="77777777" w:rsidTr="00FD382C">
        <w:tc>
          <w:tcPr>
            <w:tcW w:w="465" w:type="dxa"/>
            <w:tcBorders>
              <w:top w:val="single" w:sz="4" w:space="0" w:color="000000"/>
              <w:left w:val="single" w:sz="4" w:space="0" w:color="000000"/>
              <w:bottom w:val="single" w:sz="4" w:space="0" w:color="000000"/>
            </w:tcBorders>
            <w:shd w:val="clear" w:color="auto" w:fill="auto"/>
          </w:tcPr>
          <w:p w14:paraId="7115A4FE"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667A825" w14:textId="77777777" w:rsidR="007A3B28" w:rsidRPr="001A7219" w:rsidRDefault="007A3B28" w:rsidP="00FD382C">
            <w:pPr>
              <w:snapToGrid w:val="0"/>
              <w:jc w:val="both"/>
              <w:rPr>
                <w:rFonts w:eastAsia="TimesNewRomanPSMT"/>
                <w:bCs/>
                <w:i/>
                <w:lang w:val="ru-RU"/>
              </w:rPr>
            </w:pPr>
          </w:p>
          <w:p w14:paraId="31AA87A8" w14:textId="77777777" w:rsidR="007A3B28" w:rsidRPr="001A7219" w:rsidRDefault="007A3B28"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3074D" w14:textId="77777777" w:rsidR="007A3B28" w:rsidRPr="001A7219" w:rsidRDefault="007A3B28" w:rsidP="00FD382C">
            <w:pPr>
              <w:snapToGrid w:val="0"/>
              <w:jc w:val="both"/>
              <w:rPr>
                <w:rFonts w:eastAsia="TimesNewRomanPSMT"/>
                <w:b/>
                <w:bCs/>
                <w:lang w:val="ru-RU"/>
              </w:rPr>
            </w:pPr>
          </w:p>
        </w:tc>
      </w:tr>
      <w:tr w:rsidR="007A3B28" w:rsidRPr="001A7219" w14:paraId="6CD2F89C" w14:textId="77777777" w:rsidTr="00FD382C">
        <w:tc>
          <w:tcPr>
            <w:tcW w:w="465" w:type="dxa"/>
            <w:tcBorders>
              <w:top w:val="single" w:sz="4" w:space="0" w:color="000000"/>
              <w:left w:val="single" w:sz="4" w:space="0" w:color="000000"/>
              <w:bottom w:val="single" w:sz="4" w:space="0" w:color="000000"/>
            </w:tcBorders>
            <w:shd w:val="clear" w:color="auto" w:fill="auto"/>
          </w:tcPr>
          <w:p w14:paraId="6F27E574" w14:textId="77777777" w:rsidR="007A3B28" w:rsidRPr="001A7219" w:rsidRDefault="007A3B28"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9A803C" w14:textId="77777777" w:rsidR="007A3B28" w:rsidRPr="001A7219" w:rsidRDefault="007A3B28" w:rsidP="00FD382C">
            <w:pPr>
              <w:snapToGrid w:val="0"/>
              <w:jc w:val="both"/>
              <w:rPr>
                <w:rFonts w:eastAsia="TimesNewRomanPSMT"/>
                <w:bCs/>
                <w:i/>
                <w:lang w:val="ru-RU"/>
              </w:rPr>
            </w:pPr>
          </w:p>
          <w:p w14:paraId="0A36699F" w14:textId="77777777" w:rsidR="007A3B28" w:rsidRPr="001A7219" w:rsidRDefault="007A3B28"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EBAD9" w14:textId="77777777" w:rsidR="007A3B28" w:rsidRPr="001A7219" w:rsidRDefault="007A3B28" w:rsidP="00FD382C">
            <w:pPr>
              <w:snapToGrid w:val="0"/>
              <w:jc w:val="both"/>
              <w:rPr>
                <w:rFonts w:eastAsia="TimesNewRomanPSMT"/>
                <w:b/>
                <w:bCs/>
                <w:lang w:val="ru-RU"/>
              </w:rPr>
            </w:pPr>
          </w:p>
        </w:tc>
      </w:tr>
    </w:tbl>
    <w:p w14:paraId="74987A72" w14:textId="77777777" w:rsidR="007A3B28" w:rsidRPr="001A7219" w:rsidRDefault="007A3B28" w:rsidP="00897573">
      <w:pPr>
        <w:jc w:val="both"/>
        <w:rPr>
          <w:b/>
          <w:bCs/>
          <w:i/>
          <w:iCs/>
          <w:u w:val="single"/>
          <w:lang w:val="ru-RU"/>
        </w:rPr>
      </w:pPr>
    </w:p>
    <w:p w14:paraId="189E5855" w14:textId="77777777" w:rsidR="007A3B28" w:rsidRPr="001A7219" w:rsidRDefault="007A3B28" w:rsidP="00897573">
      <w:pPr>
        <w:jc w:val="both"/>
        <w:rPr>
          <w:i/>
          <w:iCs/>
          <w:lang w:val="ru-RU"/>
        </w:rPr>
      </w:pPr>
      <w:r w:rsidRPr="001A7219">
        <w:rPr>
          <w:b/>
          <w:bCs/>
          <w:i/>
          <w:iCs/>
          <w:u w:val="single"/>
          <w:lang w:val="ru-RU"/>
        </w:rPr>
        <w:t>Напомена:</w:t>
      </w:r>
      <w:r w:rsidRPr="001A7219">
        <w:rPr>
          <w:b/>
          <w:bCs/>
          <w:i/>
          <w:iCs/>
          <w:lang w:val="ru-RU"/>
        </w:rPr>
        <w:t xml:space="preserve"> </w:t>
      </w:r>
    </w:p>
    <w:p w14:paraId="0DAF8488" w14:textId="77777777" w:rsidR="007A3B28" w:rsidRPr="001A7219" w:rsidRDefault="007A3B28"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17C0C1B" w14:textId="77777777" w:rsidR="007A3B28" w:rsidRPr="001A7219" w:rsidRDefault="007A3B28" w:rsidP="00897573">
      <w:pPr>
        <w:jc w:val="both"/>
        <w:rPr>
          <w:rFonts w:eastAsia="TimesNewRomanPSMT"/>
          <w:b/>
          <w:bCs/>
          <w:lang w:val="ru-RU"/>
        </w:rPr>
      </w:pPr>
    </w:p>
    <w:p w14:paraId="2EE93237" w14:textId="77777777" w:rsidR="007A3B28" w:rsidRPr="001A7219" w:rsidRDefault="007A3B28"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14:paraId="4338299E" w14:textId="77777777" w:rsidR="007A3B28" w:rsidRPr="001A7219" w:rsidRDefault="007A3B28"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A3B28" w:rsidRPr="001A7219" w14:paraId="30B7A3DD" w14:textId="77777777" w:rsidTr="00FD382C">
        <w:tc>
          <w:tcPr>
            <w:tcW w:w="465" w:type="dxa"/>
            <w:tcBorders>
              <w:top w:val="single" w:sz="4" w:space="0" w:color="000000"/>
              <w:left w:val="single" w:sz="4" w:space="0" w:color="000000"/>
              <w:bottom w:val="single" w:sz="4" w:space="0" w:color="000000"/>
            </w:tcBorders>
            <w:shd w:val="clear" w:color="auto" w:fill="auto"/>
          </w:tcPr>
          <w:p w14:paraId="5CA170BB" w14:textId="77777777" w:rsidR="007A3B28" w:rsidRPr="001A7219" w:rsidRDefault="007A3B28" w:rsidP="00FD382C">
            <w:pPr>
              <w:snapToGrid w:val="0"/>
              <w:jc w:val="both"/>
            </w:pPr>
          </w:p>
          <w:p w14:paraId="386EAA13" w14:textId="77777777" w:rsidR="007A3B28" w:rsidRPr="001A7219" w:rsidRDefault="007A3B28"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87F6336" w14:textId="77777777" w:rsidR="007A3B28" w:rsidRPr="001A7219" w:rsidRDefault="007A3B28" w:rsidP="00FD382C">
            <w:pPr>
              <w:snapToGrid w:val="0"/>
              <w:jc w:val="both"/>
              <w:rPr>
                <w:rFonts w:eastAsia="TimesNewRomanPSMT"/>
                <w:bCs/>
                <w:i/>
                <w:lang w:val="ru-RU"/>
              </w:rPr>
            </w:pPr>
          </w:p>
          <w:p w14:paraId="1A0DCCF6"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CB1A4" w14:textId="77777777" w:rsidR="007A3B28" w:rsidRPr="001A7219" w:rsidRDefault="007A3B28" w:rsidP="00FD382C">
            <w:pPr>
              <w:snapToGrid w:val="0"/>
              <w:jc w:val="both"/>
              <w:rPr>
                <w:rFonts w:eastAsia="TimesNewRomanPSMT"/>
                <w:b/>
                <w:bCs/>
                <w:lang w:val="ru-RU"/>
              </w:rPr>
            </w:pPr>
          </w:p>
        </w:tc>
      </w:tr>
      <w:tr w:rsidR="007A3B28" w:rsidRPr="001A7219" w14:paraId="1B6C3E35" w14:textId="77777777" w:rsidTr="00FD382C">
        <w:tc>
          <w:tcPr>
            <w:tcW w:w="465" w:type="dxa"/>
            <w:tcBorders>
              <w:top w:val="single" w:sz="4" w:space="0" w:color="000000"/>
              <w:left w:val="single" w:sz="4" w:space="0" w:color="000000"/>
              <w:bottom w:val="single" w:sz="4" w:space="0" w:color="000000"/>
            </w:tcBorders>
            <w:shd w:val="clear" w:color="auto" w:fill="auto"/>
          </w:tcPr>
          <w:p w14:paraId="10163379" w14:textId="77777777" w:rsidR="007A3B28" w:rsidRPr="001A7219" w:rsidRDefault="007A3B28" w:rsidP="00FD382C">
            <w:pPr>
              <w:snapToGrid w:val="0"/>
              <w:jc w:val="both"/>
              <w:rPr>
                <w:rFonts w:eastAsia="TimesNewRomanPSMT"/>
                <w:bCs/>
                <w:i/>
                <w:lang w:val="ru-RU"/>
              </w:rPr>
            </w:pPr>
          </w:p>
          <w:p w14:paraId="3EC168CC"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DE2AA9" w14:textId="77777777" w:rsidR="007A3B28" w:rsidRPr="001A7219" w:rsidRDefault="007A3B28" w:rsidP="00FD382C">
            <w:pPr>
              <w:snapToGrid w:val="0"/>
              <w:jc w:val="both"/>
              <w:rPr>
                <w:rFonts w:eastAsia="TimesNewRomanPSMT"/>
                <w:bCs/>
                <w:i/>
                <w:lang w:val="ru-RU"/>
              </w:rPr>
            </w:pPr>
          </w:p>
          <w:p w14:paraId="121752FD"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7733A" w14:textId="77777777" w:rsidR="007A3B28" w:rsidRPr="001A7219" w:rsidRDefault="007A3B28" w:rsidP="00FD382C">
            <w:pPr>
              <w:snapToGrid w:val="0"/>
              <w:jc w:val="both"/>
              <w:rPr>
                <w:rFonts w:eastAsia="TimesNewRomanPSMT"/>
                <w:b/>
                <w:bCs/>
              </w:rPr>
            </w:pPr>
          </w:p>
        </w:tc>
      </w:tr>
      <w:tr w:rsidR="007A3B28" w:rsidRPr="001A7219" w14:paraId="23AFEF61" w14:textId="77777777" w:rsidTr="00FD382C">
        <w:tc>
          <w:tcPr>
            <w:tcW w:w="465" w:type="dxa"/>
            <w:tcBorders>
              <w:top w:val="single" w:sz="4" w:space="0" w:color="000000"/>
              <w:left w:val="single" w:sz="4" w:space="0" w:color="000000"/>
              <w:bottom w:val="single" w:sz="4" w:space="0" w:color="000000"/>
            </w:tcBorders>
            <w:shd w:val="clear" w:color="auto" w:fill="auto"/>
          </w:tcPr>
          <w:p w14:paraId="229B2B55" w14:textId="77777777" w:rsidR="007A3B28" w:rsidRPr="001A7219" w:rsidRDefault="007A3B28" w:rsidP="00FD382C">
            <w:pPr>
              <w:snapToGrid w:val="0"/>
              <w:jc w:val="both"/>
              <w:rPr>
                <w:rFonts w:eastAsia="TimesNewRomanPSMT"/>
                <w:bCs/>
                <w:i/>
              </w:rPr>
            </w:pPr>
          </w:p>
          <w:p w14:paraId="35DA189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AED77D4" w14:textId="77777777" w:rsidR="007A3B28" w:rsidRPr="001A7219" w:rsidRDefault="007A3B28" w:rsidP="00FD382C">
            <w:pPr>
              <w:snapToGrid w:val="0"/>
              <w:jc w:val="both"/>
              <w:rPr>
                <w:rFonts w:eastAsia="TimesNewRomanPSMT"/>
                <w:bCs/>
                <w:i/>
              </w:rPr>
            </w:pPr>
          </w:p>
          <w:p w14:paraId="531AAAE0"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A2951" w14:textId="77777777" w:rsidR="007A3B28" w:rsidRPr="001A7219" w:rsidRDefault="007A3B28" w:rsidP="00FD382C">
            <w:pPr>
              <w:snapToGrid w:val="0"/>
              <w:jc w:val="both"/>
              <w:rPr>
                <w:rFonts w:eastAsia="TimesNewRomanPSMT"/>
                <w:b/>
                <w:bCs/>
              </w:rPr>
            </w:pPr>
          </w:p>
        </w:tc>
      </w:tr>
      <w:tr w:rsidR="007A3B28" w:rsidRPr="001A7219" w14:paraId="705ABBEA" w14:textId="77777777" w:rsidTr="00FD382C">
        <w:tc>
          <w:tcPr>
            <w:tcW w:w="465" w:type="dxa"/>
            <w:tcBorders>
              <w:top w:val="single" w:sz="4" w:space="0" w:color="000000"/>
              <w:left w:val="single" w:sz="4" w:space="0" w:color="000000"/>
              <w:bottom w:val="single" w:sz="4" w:space="0" w:color="000000"/>
            </w:tcBorders>
            <w:shd w:val="clear" w:color="auto" w:fill="auto"/>
          </w:tcPr>
          <w:p w14:paraId="2F7F25BF" w14:textId="77777777" w:rsidR="007A3B28" w:rsidRPr="001A7219" w:rsidRDefault="007A3B28" w:rsidP="00FD382C">
            <w:pPr>
              <w:snapToGrid w:val="0"/>
              <w:jc w:val="both"/>
              <w:rPr>
                <w:rFonts w:eastAsia="TimesNewRomanPSMT"/>
                <w:bCs/>
                <w:i/>
              </w:rPr>
            </w:pPr>
          </w:p>
          <w:p w14:paraId="3BD7CB2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0989A69" w14:textId="77777777" w:rsidR="007A3B28" w:rsidRPr="001A7219" w:rsidRDefault="007A3B28" w:rsidP="00FD382C">
            <w:pPr>
              <w:snapToGrid w:val="0"/>
              <w:jc w:val="both"/>
              <w:rPr>
                <w:rFonts w:eastAsia="TimesNewRomanPSMT"/>
                <w:bCs/>
                <w:i/>
              </w:rPr>
            </w:pPr>
          </w:p>
          <w:p w14:paraId="59689DC9" w14:textId="77777777" w:rsidR="007A3B28" w:rsidRPr="001A7219" w:rsidRDefault="007A3B28"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A1A96" w14:textId="77777777" w:rsidR="007A3B28" w:rsidRPr="001A7219" w:rsidRDefault="007A3B28" w:rsidP="00FD382C">
            <w:pPr>
              <w:snapToGrid w:val="0"/>
              <w:jc w:val="both"/>
              <w:rPr>
                <w:rFonts w:eastAsia="TimesNewRomanPSMT"/>
                <w:b/>
                <w:bCs/>
              </w:rPr>
            </w:pPr>
          </w:p>
        </w:tc>
      </w:tr>
      <w:tr w:rsidR="007A3B28" w:rsidRPr="001A7219" w14:paraId="2197F9E8" w14:textId="77777777" w:rsidTr="00FD382C">
        <w:tc>
          <w:tcPr>
            <w:tcW w:w="465" w:type="dxa"/>
            <w:tcBorders>
              <w:top w:val="single" w:sz="4" w:space="0" w:color="000000"/>
              <w:left w:val="single" w:sz="4" w:space="0" w:color="000000"/>
              <w:bottom w:val="single" w:sz="4" w:space="0" w:color="000000"/>
            </w:tcBorders>
            <w:shd w:val="clear" w:color="auto" w:fill="auto"/>
          </w:tcPr>
          <w:p w14:paraId="63E7EE86"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3B687E2" w14:textId="77777777" w:rsidR="007A3B28" w:rsidRPr="001A7219" w:rsidRDefault="007A3B28" w:rsidP="00FD382C">
            <w:pPr>
              <w:snapToGrid w:val="0"/>
              <w:jc w:val="both"/>
              <w:rPr>
                <w:rFonts w:eastAsia="TimesNewRomanPSMT"/>
                <w:bCs/>
                <w:i/>
              </w:rPr>
            </w:pPr>
          </w:p>
          <w:p w14:paraId="1C87D6F3"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DE6B2" w14:textId="77777777" w:rsidR="007A3B28" w:rsidRPr="001A7219" w:rsidRDefault="007A3B28" w:rsidP="00FD382C">
            <w:pPr>
              <w:snapToGrid w:val="0"/>
              <w:jc w:val="both"/>
              <w:rPr>
                <w:rFonts w:eastAsia="TimesNewRomanPSMT"/>
                <w:b/>
                <w:bCs/>
              </w:rPr>
            </w:pPr>
          </w:p>
        </w:tc>
      </w:tr>
      <w:tr w:rsidR="007A3B28" w:rsidRPr="001A7219" w14:paraId="49946216" w14:textId="77777777" w:rsidTr="00FD382C">
        <w:tc>
          <w:tcPr>
            <w:tcW w:w="465" w:type="dxa"/>
            <w:tcBorders>
              <w:top w:val="single" w:sz="4" w:space="0" w:color="000000"/>
              <w:left w:val="single" w:sz="4" w:space="0" w:color="000000"/>
              <w:bottom w:val="single" w:sz="4" w:space="0" w:color="000000"/>
            </w:tcBorders>
            <w:shd w:val="clear" w:color="auto" w:fill="auto"/>
          </w:tcPr>
          <w:p w14:paraId="5E5AF872" w14:textId="77777777" w:rsidR="007A3B28" w:rsidRPr="001A7219" w:rsidRDefault="007A3B28" w:rsidP="00FD382C">
            <w:pPr>
              <w:snapToGrid w:val="0"/>
              <w:jc w:val="both"/>
              <w:rPr>
                <w:rFonts w:eastAsia="TimesNewRomanPSMT"/>
                <w:bCs/>
                <w:i/>
              </w:rPr>
            </w:pPr>
          </w:p>
          <w:p w14:paraId="62FA0BF9" w14:textId="77777777" w:rsidR="007A3B28" w:rsidRPr="001A7219" w:rsidRDefault="007A3B28"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2DAA3224" w14:textId="77777777" w:rsidR="007A3B28" w:rsidRPr="001A7219" w:rsidRDefault="007A3B28" w:rsidP="00FD382C">
            <w:pPr>
              <w:snapToGrid w:val="0"/>
              <w:jc w:val="both"/>
              <w:rPr>
                <w:rFonts w:eastAsia="TimesNewRomanPSMT"/>
                <w:bCs/>
                <w:i/>
                <w:lang w:val="ru-RU"/>
              </w:rPr>
            </w:pPr>
          </w:p>
          <w:p w14:paraId="75524B05"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4E4A4" w14:textId="77777777" w:rsidR="007A3B28" w:rsidRPr="001A7219" w:rsidRDefault="007A3B28" w:rsidP="00FD382C">
            <w:pPr>
              <w:snapToGrid w:val="0"/>
              <w:jc w:val="both"/>
              <w:rPr>
                <w:rFonts w:eastAsia="TimesNewRomanPSMT"/>
                <w:b/>
                <w:bCs/>
                <w:lang w:val="ru-RU"/>
              </w:rPr>
            </w:pPr>
          </w:p>
        </w:tc>
      </w:tr>
      <w:tr w:rsidR="007A3B28" w:rsidRPr="001A7219" w14:paraId="78C8E1F1" w14:textId="77777777" w:rsidTr="00FD382C">
        <w:tc>
          <w:tcPr>
            <w:tcW w:w="465" w:type="dxa"/>
            <w:tcBorders>
              <w:top w:val="single" w:sz="4" w:space="0" w:color="000000"/>
              <w:left w:val="single" w:sz="4" w:space="0" w:color="000000"/>
              <w:bottom w:val="single" w:sz="4" w:space="0" w:color="000000"/>
            </w:tcBorders>
            <w:shd w:val="clear" w:color="auto" w:fill="auto"/>
          </w:tcPr>
          <w:p w14:paraId="5C83BF3B" w14:textId="77777777" w:rsidR="007A3B28" w:rsidRPr="001A7219" w:rsidRDefault="007A3B28" w:rsidP="00FD382C">
            <w:pPr>
              <w:snapToGrid w:val="0"/>
              <w:jc w:val="both"/>
              <w:rPr>
                <w:rFonts w:eastAsia="TimesNewRomanPSMT"/>
                <w:bCs/>
                <w:i/>
                <w:lang w:val="ru-RU"/>
              </w:rPr>
            </w:pPr>
          </w:p>
          <w:p w14:paraId="454C2116"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9E1CFD" w14:textId="77777777" w:rsidR="007A3B28" w:rsidRPr="001A7219" w:rsidRDefault="007A3B28" w:rsidP="00FD382C">
            <w:pPr>
              <w:snapToGrid w:val="0"/>
              <w:jc w:val="both"/>
              <w:rPr>
                <w:rFonts w:eastAsia="TimesNewRomanPSMT"/>
                <w:bCs/>
                <w:i/>
                <w:lang w:val="ru-RU"/>
              </w:rPr>
            </w:pPr>
          </w:p>
          <w:p w14:paraId="10CAE124"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BE3A4" w14:textId="77777777" w:rsidR="007A3B28" w:rsidRPr="001A7219" w:rsidRDefault="007A3B28" w:rsidP="00FD382C">
            <w:pPr>
              <w:snapToGrid w:val="0"/>
              <w:jc w:val="both"/>
              <w:rPr>
                <w:rFonts w:eastAsia="TimesNewRomanPSMT"/>
                <w:b/>
                <w:bCs/>
              </w:rPr>
            </w:pPr>
          </w:p>
        </w:tc>
      </w:tr>
      <w:tr w:rsidR="007A3B28" w:rsidRPr="001A7219" w14:paraId="499638E9" w14:textId="77777777" w:rsidTr="00FD382C">
        <w:tc>
          <w:tcPr>
            <w:tcW w:w="465" w:type="dxa"/>
            <w:tcBorders>
              <w:top w:val="single" w:sz="4" w:space="0" w:color="000000"/>
              <w:left w:val="single" w:sz="4" w:space="0" w:color="000000"/>
              <w:bottom w:val="single" w:sz="4" w:space="0" w:color="000000"/>
            </w:tcBorders>
            <w:shd w:val="clear" w:color="auto" w:fill="auto"/>
          </w:tcPr>
          <w:p w14:paraId="4D90D2CF" w14:textId="77777777" w:rsidR="007A3B28" w:rsidRPr="001A7219" w:rsidRDefault="007A3B28" w:rsidP="00FD382C">
            <w:pPr>
              <w:snapToGrid w:val="0"/>
              <w:jc w:val="both"/>
              <w:rPr>
                <w:rFonts w:eastAsia="TimesNewRomanPSMT"/>
                <w:bCs/>
                <w:i/>
              </w:rPr>
            </w:pPr>
          </w:p>
          <w:p w14:paraId="47F43D9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FEAD2DE" w14:textId="77777777" w:rsidR="007A3B28" w:rsidRPr="001A7219" w:rsidRDefault="007A3B28" w:rsidP="00FD382C">
            <w:pPr>
              <w:snapToGrid w:val="0"/>
              <w:jc w:val="both"/>
              <w:rPr>
                <w:rFonts w:eastAsia="TimesNewRomanPSMT"/>
                <w:bCs/>
                <w:i/>
              </w:rPr>
            </w:pPr>
          </w:p>
          <w:p w14:paraId="6EA87DC4"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DB06D" w14:textId="77777777" w:rsidR="007A3B28" w:rsidRPr="001A7219" w:rsidRDefault="007A3B28" w:rsidP="00FD382C">
            <w:pPr>
              <w:snapToGrid w:val="0"/>
              <w:jc w:val="both"/>
              <w:rPr>
                <w:rFonts w:eastAsia="TimesNewRomanPSMT"/>
                <w:b/>
                <w:bCs/>
              </w:rPr>
            </w:pPr>
          </w:p>
        </w:tc>
      </w:tr>
      <w:tr w:rsidR="007A3B28" w:rsidRPr="001A7219" w14:paraId="61C64EB2" w14:textId="77777777" w:rsidTr="00FD382C">
        <w:tc>
          <w:tcPr>
            <w:tcW w:w="465" w:type="dxa"/>
            <w:tcBorders>
              <w:top w:val="single" w:sz="4" w:space="0" w:color="000000"/>
              <w:left w:val="single" w:sz="4" w:space="0" w:color="000000"/>
              <w:bottom w:val="single" w:sz="4" w:space="0" w:color="000000"/>
            </w:tcBorders>
            <w:shd w:val="clear" w:color="auto" w:fill="auto"/>
          </w:tcPr>
          <w:p w14:paraId="23123164" w14:textId="77777777" w:rsidR="007A3B28" w:rsidRPr="001A7219" w:rsidRDefault="007A3B28" w:rsidP="00FD382C">
            <w:pPr>
              <w:snapToGrid w:val="0"/>
              <w:jc w:val="both"/>
              <w:rPr>
                <w:rFonts w:eastAsia="TimesNewRomanPSMT"/>
                <w:bCs/>
                <w:i/>
              </w:rPr>
            </w:pPr>
          </w:p>
          <w:p w14:paraId="0BFD8EA4"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955DDBB" w14:textId="77777777" w:rsidR="007A3B28" w:rsidRPr="001A7219" w:rsidRDefault="007A3B28" w:rsidP="00FD382C">
            <w:pPr>
              <w:snapToGrid w:val="0"/>
              <w:jc w:val="both"/>
              <w:rPr>
                <w:rFonts w:eastAsia="TimesNewRomanPSMT"/>
                <w:bCs/>
                <w:i/>
              </w:rPr>
            </w:pPr>
          </w:p>
          <w:p w14:paraId="0E281299"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E2BE2" w14:textId="77777777" w:rsidR="007A3B28" w:rsidRPr="001A7219" w:rsidRDefault="007A3B28" w:rsidP="00FD382C">
            <w:pPr>
              <w:snapToGrid w:val="0"/>
              <w:jc w:val="both"/>
              <w:rPr>
                <w:rFonts w:eastAsia="TimesNewRomanPSMT"/>
                <w:b/>
                <w:bCs/>
              </w:rPr>
            </w:pPr>
          </w:p>
        </w:tc>
      </w:tr>
      <w:tr w:rsidR="007A3B28" w:rsidRPr="001A7219" w14:paraId="36B0AE69" w14:textId="77777777" w:rsidTr="00FD382C">
        <w:tc>
          <w:tcPr>
            <w:tcW w:w="465" w:type="dxa"/>
            <w:tcBorders>
              <w:top w:val="single" w:sz="4" w:space="0" w:color="000000"/>
              <w:left w:val="single" w:sz="4" w:space="0" w:color="000000"/>
              <w:bottom w:val="single" w:sz="4" w:space="0" w:color="000000"/>
            </w:tcBorders>
            <w:shd w:val="clear" w:color="auto" w:fill="auto"/>
          </w:tcPr>
          <w:p w14:paraId="0FC5FB74"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94C3D20" w14:textId="77777777" w:rsidR="007A3B28" w:rsidRPr="001A7219" w:rsidRDefault="007A3B28" w:rsidP="00FD382C">
            <w:pPr>
              <w:snapToGrid w:val="0"/>
              <w:jc w:val="both"/>
              <w:rPr>
                <w:rFonts w:eastAsia="TimesNewRomanPSMT"/>
                <w:bCs/>
                <w:i/>
              </w:rPr>
            </w:pPr>
          </w:p>
          <w:p w14:paraId="3CD1C001"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FB5DC" w14:textId="77777777" w:rsidR="007A3B28" w:rsidRPr="001A7219" w:rsidRDefault="007A3B28" w:rsidP="00FD382C">
            <w:pPr>
              <w:snapToGrid w:val="0"/>
              <w:jc w:val="both"/>
              <w:rPr>
                <w:rFonts w:eastAsia="TimesNewRomanPSMT"/>
                <w:b/>
                <w:bCs/>
              </w:rPr>
            </w:pPr>
          </w:p>
        </w:tc>
      </w:tr>
      <w:tr w:rsidR="007A3B28" w:rsidRPr="001A7219" w14:paraId="0687C649" w14:textId="77777777" w:rsidTr="00FD382C">
        <w:tc>
          <w:tcPr>
            <w:tcW w:w="465" w:type="dxa"/>
            <w:tcBorders>
              <w:top w:val="single" w:sz="4" w:space="0" w:color="000000"/>
              <w:left w:val="single" w:sz="4" w:space="0" w:color="000000"/>
              <w:bottom w:val="single" w:sz="4" w:space="0" w:color="000000"/>
            </w:tcBorders>
            <w:shd w:val="clear" w:color="auto" w:fill="auto"/>
          </w:tcPr>
          <w:p w14:paraId="331FC4CB" w14:textId="77777777" w:rsidR="007A3B28" w:rsidRPr="001A7219" w:rsidRDefault="007A3B28" w:rsidP="00FD382C">
            <w:pPr>
              <w:snapToGrid w:val="0"/>
              <w:jc w:val="both"/>
              <w:rPr>
                <w:rFonts w:eastAsia="TimesNewRomanPSMT"/>
                <w:bCs/>
                <w:i/>
              </w:rPr>
            </w:pPr>
          </w:p>
          <w:p w14:paraId="64CD60A2" w14:textId="77777777" w:rsidR="007A3B28" w:rsidRPr="001A7219" w:rsidRDefault="007A3B28"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36010C3B" w14:textId="77777777" w:rsidR="007A3B28" w:rsidRPr="001A7219" w:rsidRDefault="007A3B28" w:rsidP="00FD382C">
            <w:pPr>
              <w:snapToGrid w:val="0"/>
              <w:jc w:val="both"/>
              <w:rPr>
                <w:rFonts w:eastAsia="TimesNewRomanPSMT"/>
                <w:bCs/>
                <w:i/>
                <w:lang w:val="ru-RU"/>
              </w:rPr>
            </w:pPr>
          </w:p>
          <w:p w14:paraId="613F040E"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8B7802" w14:textId="77777777" w:rsidR="007A3B28" w:rsidRPr="001A7219" w:rsidRDefault="007A3B28" w:rsidP="00FD382C">
            <w:pPr>
              <w:snapToGrid w:val="0"/>
              <w:jc w:val="both"/>
              <w:rPr>
                <w:rFonts w:eastAsia="TimesNewRomanPSMT"/>
                <w:b/>
                <w:bCs/>
                <w:lang w:val="ru-RU"/>
              </w:rPr>
            </w:pPr>
          </w:p>
        </w:tc>
      </w:tr>
      <w:tr w:rsidR="007A3B28" w:rsidRPr="001A7219" w14:paraId="2C98C464" w14:textId="77777777" w:rsidTr="00FD382C">
        <w:tc>
          <w:tcPr>
            <w:tcW w:w="465" w:type="dxa"/>
            <w:tcBorders>
              <w:top w:val="single" w:sz="4" w:space="0" w:color="000000"/>
              <w:left w:val="single" w:sz="4" w:space="0" w:color="000000"/>
              <w:bottom w:val="single" w:sz="4" w:space="0" w:color="000000"/>
            </w:tcBorders>
            <w:shd w:val="clear" w:color="auto" w:fill="auto"/>
          </w:tcPr>
          <w:p w14:paraId="21CEA507" w14:textId="77777777" w:rsidR="007A3B28" w:rsidRPr="001A7219" w:rsidRDefault="007A3B28" w:rsidP="00FD382C">
            <w:pPr>
              <w:snapToGrid w:val="0"/>
              <w:jc w:val="both"/>
              <w:rPr>
                <w:rFonts w:eastAsia="TimesNewRomanPSMT"/>
                <w:bCs/>
                <w:i/>
                <w:lang w:val="ru-RU"/>
              </w:rPr>
            </w:pPr>
          </w:p>
          <w:p w14:paraId="0F9DD477"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EC8151" w14:textId="77777777" w:rsidR="007A3B28" w:rsidRPr="001A7219" w:rsidRDefault="007A3B28" w:rsidP="00FD382C">
            <w:pPr>
              <w:snapToGrid w:val="0"/>
              <w:jc w:val="both"/>
              <w:rPr>
                <w:rFonts w:eastAsia="TimesNewRomanPSMT"/>
                <w:bCs/>
                <w:i/>
                <w:lang w:val="ru-RU"/>
              </w:rPr>
            </w:pPr>
          </w:p>
          <w:p w14:paraId="7029E115"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CC89C" w14:textId="77777777" w:rsidR="007A3B28" w:rsidRPr="001A7219" w:rsidRDefault="007A3B28" w:rsidP="00FD382C">
            <w:pPr>
              <w:snapToGrid w:val="0"/>
              <w:jc w:val="both"/>
              <w:rPr>
                <w:rFonts w:eastAsia="TimesNewRomanPSMT"/>
                <w:b/>
                <w:bCs/>
              </w:rPr>
            </w:pPr>
          </w:p>
        </w:tc>
      </w:tr>
      <w:tr w:rsidR="007A3B28" w:rsidRPr="001A7219" w14:paraId="0D91293A" w14:textId="77777777" w:rsidTr="00FD382C">
        <w:tc>
          <w:tcPr>
            <w:tcW w:w="465" w:type="dxa"/>
            <w:tcBorders>
              <w:top w:val="single" w:sz="4" w:space="0" w:color="000000"/>
              <w:left w:val="single" w:sz="4" w:space="0" w:color="000000"/>
              <w:bottom w:val="single" w:sz="4" w:space="0" w:color="000000"/>
            </w:tcBorders>
            <w:shd w:val="clear" w:color="auto" w:fill="auto"/>
          </w:tcPr>
          <w:p w14:paraId="7BB3013F" w14:textId="77777777" w:rsidR="007A3B28" w:rsidRPr="001A7219" w:rsidRDefault="007A3B28" w:rsidP="00FD382C">
            <w:pPr>
              <w:snapToGrid w:val="0"/>
              <w:jc w:val="both"/>
              <w:rPr>
                <w:rFonts w:eastAsia="TimesNewRomanPSMT"/>
                <w:bCs/>
                <w:i/>
              </w:rPr>
            </w:pPr>
          </w:p>
          <w:p w14:paraId="1D43D4AF"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430EB9" w14:textId="77777777" w:rsidR="007A3B28" w:rsidRPr="001A7219" w:rsidRDefault="007A3B28" w:rsidP="00FD382C">
            <w:pPr>
              <w:snapToGrid w:val="0"/>
              <w:jc w:val="both"/>
              <w:rPr>
                <w:rFonts w:eastAsia="TimesNewRomanPSMT"/>
                <w:bCs/>
                <w:i/>
              </w:rPr>
            </w:pPr>
          </w:p>
          <w:p w14:paraId="7D989E2E"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935C8" w14:textId="77777777" w:rsidR="007A3B28" w:rsidRPr="001A7219" w:rsidRDefault="007A3B28" w:rsidP="00FD382C">
            <w:pPr>
              <w:snapToGrid w:val="0"/>
              <w:jc w:val="both"/>
              <w:rPr>
                <w:rFonts w:eastAsia="TimesNewRomanPSMT"/>
                <w:b/>
                <w:bCs/>
              </w:rPr>
            </w:pPr>
          </w:p>
        </w:tc>
      </w:tr>
      <w:tr w:rsidR="007A3B28" w:rsidRPr="001A7219" w14:paraId="2151CC71" w14:textId="77777777" w:rsidTr="00FD382C">
        <w:tc>
          <w:tcPr>
            <w:tcW w:w="465" w:type="dxa"/>
            <w:tcBorders>
              <w:top w:val="single" w:sz="4" w:space="0" w:color="000000"/>
              <w:left w:val="single" w:sz="4" w:space="0" w:color="000000"/>
              <w:bottom w:val="single" w:sz="4" w:space="0" w:color="000000"/>
            </w:tcBorders>
            <w:shd w:val="clear" w:color="auto" w:fill="auto"/>
          </w:tcPr>
          <w:p w14:paraId="14E75B4F" w14:textId="77777777" w:rsidR="007A3B28" w:rsidRPr="001A7219" w:rsidRDefault="007A3B28" w:rsidP="00FD382C">
            <w:pPr>
              <w:snapToGrid w:val="0"/>
              <w:jc w:val="both"/>
              <w:rPr>
                <w:rFonts w:eastAsia="TimesNewRomanPSMT"/>
                <w:bCs/>
                <w:i/>
              </w:rPr>
            </w:pPr>
          </w:p>
          <w:p w14:paraId="0AA692E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35DAFE2" w14:textId="77777777" w:rsidR="007A3B28" w:rsidRPr="001A7219" w:rsidRDefault="007A3B28" w:rsidP="00FD382C">
            <w:pPr>
              <w:snapToGrid w:val="0"/>
              <w:jc w:val="both"/>
              <w:rPr>
                <w:rFonts w:eastAsia="TimesNewRomanPSMT"/>
                <w:bCs/>
                <w:i/>
              </w:rPr>
            </w:pPr>
          </w:p>
          <w:p w14:paraId="2C314B64"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61072" w14:textId="77777777" w:rsidR="007A3B28" w:rsidRPr="001A7219" w:rsidRDefault="007A3B28" w:rsidP="00FD382C">
            <w:pPr>
              <w:snapToGrid w:val="0"/>
              <w:jc w:val="both"/>
              <w:rPr>
                <w:rFonts w:eastAsia="TimesNewRomanPSMT"/>
                <w:b/>
                <w:bCs/>
              </w:rPr>
            </w:pPr>
          </w:p>
        </w:tc>
      </w:tr>
      <w:tr w:rsidR="007A3B28" w:rsidRPr="001A7219" w14:paraId="0A9A9716" w14:textId="77777777" w:rsidTr="00FD382C">
        <w:tc>
          <w:tcPr>
            <w:tcW w:w="465" w:type="dxa"/>
            <w:tcBorders>
              <w:top w:val="single" w:sz="4" w:space="0" w:color="000000"/>
              <w:left w:val="single" w:sz="4" w:space="0" w:color="000000"/>
              <w:bottom w:val="single" w:sz="4" w:space="0" w:color="000000"/>
            </w:tcBorders>
            <w:shd w:val="clear" w:color="auto" w:fill="auto"/>
          </w:tcPr>
          <w:p w14:paraId="5A1CDB99"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021608A" w14:textId="77777777" w:rsidR="007A3B28" w:rsidRPr="001A7219" w:rsidRDefault="007A3B28" w:rsidP="00FD382C">
            <w:pPr>
              <w:snapToGrid w:val="0"/>
              <w:jc w:val="both"/>
              <w:rPr>
                <w:rFonts w:eastAsia="TimesNewRomanPSMT"/>
                <w:bCs/>
                <w:i/>
              </w:rPr>
            </w:pPr>
          </w:p>
          <w:p w14:paraId="3B814D73"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84FAE8" w14:textId="77777777" w:rsidR="007A3B28" w:rsidRPr="001A7219" w:rsidRDefault="007A3B28" w:rsidP="00FD382C">
            <w:pPr>
              <w:snapToGrid w:val="0"/>
              <w:jc w:val="both"/>
              <w:rPr>
                <w:rFonts w:eastAsia="TimesNewRomanPSMT"/>
                <w:b/>
                <w:bCs/>
              </w:rPr>
            </w:pPr>
          </w:p>
        </w:tc>
      </w:tr>
    </w:tbl>
    <w:p w14:paraId="67A2E3AF" w14:textId="77777777" w:rsidR="007A3B28" w:rsidRPr="001A7219" w:rsidRDefault="007A3B28" w:rsidP="00897573">
      <w:pPr>
        <w:jc w:val="both"/>
        <w:rPr>
          <w:b/>
          <w:bCs/>
          <w:i/>
          <w:iCs/>
          <w:u w:val="single"/>
          <w:lang w:val="sr-Cyrl-RS"/>
        </w:rPr>
      </w:pPr>
    </w:p>
    <w:p w14:paraId="6F058F5B" w14:textId="77777777" w:rsidR="007A3B28" w:rsidRPr="001A7219" w:rsidRDefault="007A3B28" w:rsidP="00897573">
      <w:pPr>
        <w:jc w:val="both"/>
        <w:rPr>
          <w:i/>
          <w:iCs/>
          <w:lang w:val="ru-RU"/>
        </w:rPr>
      </w:pPr>
      <w:r w:rsidRPr="001A7219">
        <w:rPr>
          <w:b/>
          <w:bCs/>
          <w:i/>
          <w:iCs/>
          <w:u w:val="single"/>
        </w:rPr>
        <w:t>Напомена:</w:t>
      </w:r>
      <w:r w:rsidRPr="001A7219">
        <w:rPr>
          <w:b/>
          <w:bCs/>
          <w:i/>
          <w:iCs/>
        </w:rPr>
        <w:t xml:space="preserve"> </w:t>
      </w:r>
    </w:p>
    <w:p w14:paraId="43598DA5" w14:textId="77777777" w:rsidR="007A3B28" w:rsidRPr="001A7219" w:rsidRDefault="007A3B28"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5D9BC8E2" w14:textId="77777777" w:rsidR="007A3B28" w:rsidRDefault="007A3B28" w:rsidP="00897573">
      <w:pPr>
        <w:jc w:val="both"/>
        <w:rPr>
          <w:b/>
          <w:bCs/>
          <w:i/>
          <w:iCs/>
          <w:sz w:val="20"/>
          <w:szCs w:val="20"/>
        </w:rPr>
      </w:pPr>
    </w:p>
    <w:p w14:paraId="2054BBEB" w14:textId="7B98DAF3" w:rsidR="007A3B28" w:rsidRDefault="007A3B28" w:rsidP="00897573">
      <w:pPr>
        <w:jc w:val="both"/>
        <w:rPr>
          <w:b/>
          <w:bCs/>
          <w:i/>
          <w:iCs/>
          <w:sz w:val="20"/>
          <w:szCs w:val="20"/>
          <w:lang w:val="sr-Cyrl-RS"/>
        </w:rPr>
      </w:pPr>
    </w:p>
    <w:p w14:paraId="32149F07" w14:textId="5F6CCF6D" w:rsidR="00AC0172" w:rsidRDefault="00AC0172" w:rsidP="00897573">
      <w:pPr>
        <w:jc w:val="both"/>
        <w:rPr>
          <w:b/>
          <w:bCs/>
          <w:i/>
          <w:iCs/>
          <w:sz w:val="20"/>
          <w:szCs w:val="20"/>
          <w:lang w:val="sr-Cyrl-RS"/>
        </w:rPr>
      </w:pPr>
    </w:p>
    <w:p w14:paraId="6C5E6C2D" w14:textId="5FF02CD2" w:rsidR="00AC0172" w:rsidRDefault="00AC0172" w:rsidP="00897573">
      <w:pPr>
        <w:jc w:val="both"/>
        <w:rPr>
          <w:b/>
          <w:bCs/>
          <w:i/>
          <w:iCs/>
          <w:sz w:val="20"/>
          <w:szCs w:val="20"/>
          <w:lang w:val="sr-Cyrl-RS"/>
        </w:rPr>
      </w:pPr>
    </w:p>
    <w:p w14:paraId="1BF45805" w14:textId="5B9289BC" w:rsidR="00AC0172" w:rsidRDefault="00AC0172" w:rsidP="00897573">
      <w:pPr>
        <w:jc w:val="both"/>
        <w:rPr>
          <w:b/>
          <w:bCs/>
          <w:i/>
          <w:iCs/>
          <w:sz w:val="20"/>
          <w:szCs w:val="20"/>
          <w:lang w:val="sr-Cyrl-RS"/>
        </w:rPr>
      </w:pPr>
    </w:p>
    <w:p w14:paraId="1FBAD448" w14:textId="7E27B08C" w:rsidR="00AC0172" w:rsidRDefault="00AC0172" w:rsidP="00897573">
      <w:pPr>
        <w:jc w:val="both"/>
        <w:rPr>
          <w:b/>
          <w:bCs/>
          <w:i/>
          <w:iCs/>
          <w:sz w:val="20"/>
          <w:szCs w:val="20"/>
          <w:lang w:val="sr-Cyrl-RS"/>
        </w:rPr>
      </w:pPr>
    </w:p>
    <w:p w14:paraId="53ACF0FB" w14:textId="211B9C63" w:rsidR="00AC0172" w:rsidRDefault="00AC0172" w:rsidP="00897573">
      <w:pPr>
        <w:jc w:val="both"/>
        <w:rPr>
          <w:b/>
          <w:bCs/>
          <w:i/>
          <w:iCs/>
          <w:sz w:val="20"/>
          <w:szCs w:val="20"/>
          <w:lang w:val="sr-Cyrl-RS"/>
        </w:rPr>
      </w:pPr>
    </w:p>
    <w:p w14:paraId="3B4B43D4" w14:textId="7AE5105D" w:rsidR="00AC0172" w:rsidRDefault="00AC0172" w:rsidP="00897573">
      <w:pPr>
        <w:jc w:val="both"/>
        <w:rPr>
          <w:b/>
          <w:bCs/>
          <w:i/>
          <w:iCs/>
          <w:sz w:val="20"/>
          <w:szCs w:val="20"/>
          <w:lang w:val="sr-Cyrl-RS"/>
        </w:rPr>
      </w:pPr>
    </w:p>
    <w:p w14:paraId="40B1B74C" w14:textId="13F8DA41" w:rsidR="00AC0172" w:rsidRDefault="00AC0172" w:rsidP="00897573">
      <w:pPr>
        <w:jc w:val="both"/>
        <w:rPr>
          <w:b/>
          <w:bCs/>
          <w:i/>
          <w:iCs/>
          <w:sz w:val="20"/>
          <w:szCs w:val="20"/>
          <w:lang w:val="sr-Cyrl-RS"/>
        </w:rPr>
      </w:pPr>
    </w:p>
    <w:p w14:paraId="4CD9B66C" w14:textId="6D3044F7" w:rsidR="00AC0172" w:rsidRDefault="00AC0172" w:rsidP="00897573">
      <w:pPr>
        <w:jc w:val="both"/>
        <w:rPr>
          <w:b/>
          <w:bCs/>
          <w:i/>
          <w:iCs/>
          <w:sz w:val="20"/>
          <w:szCs w:val="20"/>
          <w:lang w:val="sr-Cyrl-RS"/>
        </w:rPr>
      </w:pPr>
    </w:p>
    <w:p w14:paraId="6FD2A306" w14:textId="50A84585" w:rsidR="00AC0172" w:rsidRDefault="00AC0172" w:rsidP="00897573">
      <w:pPr>
        <w:jc w:val="both"/>
        <w:rPr>
          <w:b/>
          <w:bCs/>
          <w:i/>
          <w:iCs/>
          <w:sz w:val="20"/>
          <w:szCs w:val="20"/>
          <w:lang w:val="sr-Cyrl-RS"/>
        </w:rPr>
      </w:pPr>
    </w:p>
    <w:p w14:paraId="627FCF57" w14:textId="184BD8F3" w:rsidR="00AC0172" w:rsidRDefault="00AC0172" w:rsidP="00897573">
      <w:pPr>
        <w:jc w:val="both"/>
        <w:rPr>
          <w:b/>
          <w:bCs/>
          <w:i/>
          <w:iCs/>
          <w:sz w:val="20"/>
          <w:szCs w:val="20"/>
          <w:lang w:val="sr-Cyrl-RS"/>
        </w:rPr>
      </w:pPr>
    </w:p>
    <w:p w14:paraId="30CE92FB" w14:textId="212E42FC" w:rsidR="00AC0172" w:rsidRDefault="00AC0172" w:rsidP="00897573">
      <w:pPr>
        <w:jc w:val="both"/>
        <w:rPr>
          <w:b/>
          <w:bCs/>
          <w:i/>
          <w:iCs/>
          <w:sz w:val="20"/>
          <w:szCs w:val="20"/>
          <w:lang w:val="sr-Cyrl-RS"/>
        </w:rPr>
      </w:pPr>
    </w:p>
    <w:p w14:paraId="06CC8EEC" w14:textId="619D3CE2" w:rsidR="00AC0172" w:rsidRDefault="00AC0172" w:rsidP="00897573">
      <w:pPr>
        <w:jc w:val="both"/>
        <w:rPr>
          <w:b/>
          <w:bCs/>
          <w:i/>
          <w:iCs/>
          <w:sz w:val="20"/>
          <w:szCs w:val="20"/>
          <w:lang w:val="sr-Cyrl-RS"/>
        </w:rPr>
      </w:pPr>
    </w:p>
    <w:p w14:paraId="6835A0A3" w14:textId="37BFABDA" w:rsidR="00AC0172" w:rsidRDefault="00AC0172" w:rsidP="00897573">
      <w:pPr>
        <w:jc w:val="both"/>
        <w:rPr>
          <w:b/>
          <w:bCs/>
          <w:i/>
          <w:iCs/>
          <w:sz w:val="20"/>
          <w:szCs w:val="20"/>
          <w:lang w:val="sr-Cyrl-RS"/>
        </w:rPr>
      </w:pPr>
    </w:p>
    <w:p w14:paraId="4F30969F" w14:textId="66C78873" w:rsidR="00AC0172" w:rsidRDefault="00AC0172" w:rsidP="00897573">
      <w:pPr>
        <w:jc w:val="both"/>
        <w:rPr>
          <w:b/>
          <w:bCs/>
          <w:i/>
          <w:iCs/>
          <w:sz w:val="20"/>
          <w:szCs w:val="20"/>
          <w:lang w:val="sr-Cyrl-RS"/>
        </w:rPr>
      </w:pPr>
    </w:p>
    <w:p w14:paraId="0FCA887C" w14:textId="453BE7CA" w:rsidR="00AC0172" w:rsidRDefault="00AC0172" w:rsidP="00897573">
      <w:pPr>
        <w:jc w:val="both"/>
        <w:rPr>
          <w:b/>
          <w:bCs/>
          <w:i/>
          <w:iCs/>
          <w:sz w:val="20"/>
          <w:szCs w:val="20"/>
          <w:lang w:val="sr-Cyrl-RS"/>
        </w:rPr>
      </w:pPr>
    </w:p>
    <w:p w14:paraId="26380953" w14:textId="2B198606" w:rsidR="00AC0172" w:rsidRDefault="00AC0172" w:rsidP="00897573">
      <w:pPr>
        <w:jc w:val="both"/>
        <w:rPr>
          <w:b/>
          <w:bCs/>
          <w:i/>
          <w:iCs/>
          <w:sz w:val="20"/>
          <w:szCs w:val="20"/>
          <w:lang w:val="sr-Cyrl-RS"/>
        </w:rPr>
      </w:pPr>
    </w:p>
    <w:p w14:paraId="0D37646E" w14:textId="44D119D3" w:rsidR="00AC0172" w:rsidRDefault="00AC0172" w:rsidP="00897573">
      <w:pPr>
        <w:jc w:val="both"/>
        <w:rPr>
          <w:b/>
          <w:bCs/>
          <w:i/>
          <w:iCs/>
          <w:sz w:val="20"/>
          <w:szCs w:val="20"/>
          <w:lang w:val="sr-Cyrl-RS"/>
        </w:rPr>
      </w:pPr>
    </w:p>
    <w:p w14:paraId="24D88E3E" w14:textId="6ED16BBA" w:rsidR="00AC0172" w:rsidRDefault="00AC0172" w:rsidP="00897573">
      <w:pPr>
        <w:jc w:val="both"/>
        <w:rPr>
          <w:b/>
          <w:bCs/>
          <w:i/>
          <w:iCs/>
          <w:sz w:val="20"/>
          <w:szCs w:val="20"/>
          <w:lang w:val="sr-Cyrl-RS"/>
        </w:rPr>
      </w:pPr>
    </w:p>
    <w:p w14:paraId="731EA7FE" w14:textId="483C218D" w:rsidR="00AC0172" w:rsidRDefault="00AC0172" w:rsidP="00897573">
      <w:pPr>
        <w:jc w:val="both"/>
        <w:rPr>
          <w:b/>
          <w:bCs/>
          <w:i/>
          <w:iCs/>
          <w:sz w:val="20"/>
          <w:szCs w:val="20"/>
          <w:lang w:val="sr-Cyrl-RS"/>
        </w:rPr>
      </w:pPr>
    </w:p>
    <w:p w14:paraId="45DFE8A0" w14:textId="4EA5D9F9" w:rsidR="00AC0172" w:rsidRDefault="00AC0172" w:rsidP="00897573">
      <w:pPr>
        <w:jc w:val="both"/>
        <w:rPr>
          <w:b/>
          <w:bCs/>
          <w:i/>
          <w:iCs/>
          <w:sz w:val="20"/>
          <w:szCs w:val="20"/>
          <w:lang w:val="sr-Cyrl-RS"/>
        </w:rPr>
      </w:pPr>
    </w:p>
    <w:p w14:paraId="4BA7F99A" w14:textId="77777777" w:rsidR="00AC0172" w:rsidRPr="00A06DEB" w:rsidRDefault="00AC0172" w:rsidP="00897573">
      <w:pPr>
        <w:jc w:val="both"/>
        <w:rPr>
          <w:b/>
          <w:bCs/>
          <w:i/>
          <w:iCs/>
          <w:sz w:val="20"/>
          <w:szCs w:val="20"/>
          <w:lang w:val="sr-Cyrl-RS"/>
        </w:rPr>
      </w:pPr>
    </w:p>
    <w:p w14:paraId="6DB9EB14" w14:textId="226F6D61" w:rsidR="007A3B28" w:rsidRPr="00AC0172" w:rsidRDefault="007A3B28" w:rsidP="00897573">
      <w:pPr>
        <w:jc w:val="both"/>
        <w:rPr>
          <w:i/>
          <w:iCs/>
          <w:color w:val="FF0000"/>
          <w:lang w:val="sr-Cyrl-RS"/>
        </w:rPr>
      </w:pPr>
      <w:r w:rsidRPr="00F1773D">
        <w:rPr>
          <w:rFonts w:eastAsia="TimesNewRomanPSMT"/>
          <w:b/>
          <w:bCs/>
          <w:i/>
          <w:lang w:val="sr-Cyrl-CS"/>
        </w:rPr>
        <w:lastRenderedPageBreak/>
        <w:t xml:space="preserve">5) </w:t>
      </w:r>
      <w:r w:rsidR="00AC0172">
        <w:rPr>
          <w:rFonts w:eastAsia="TimesNewRomanPSMT"/>
          <w:b/>
          <w:bCs/>
          <w:i/>
        </w:rPr>
        <w:t>ОПИС ПРЕДМЕТА НАБА</w:t>
      </w:r>
      <w:r w:rsidR="00AC0172">
        <w:rPr>
          <w:rFonts w:eastAsia="TimesNewRomanPSMT"/>
          <w:b/>
          <w:bCs/>
          <w:i/>
          <w:lang w:val="sr-Cyrl-RS"/>
        </w:rPr>
        <w:t>ВКЕ</w:t>
      </w:r>
    </w:p>
    <w:p w14:paraId="107C4DC3" w14:textId="77777777" w:rsidR="007A3B28" w:rsidRPr="001A7219" w:rsidRDefault="007A3B28" w:rsidP="00897573">
      <w:pPr>
        <w:jc w:val="both"/>
        <w:rPr>
          <w:rFonts w:eastAsia="TimesNewRomanPSMT"/>
          <w:b/>
          <w:bCs/>
        </w:rPr>
      </w:pPr>
    </w:p>
    <w:tbl>
      <w:tblPr>
        <w:tblW w:w="9288" w:type="dxa"/>
        <w:tblLayout w:type="fixed"/>
        <w:tblLook w:val="0000" w:firstRow="0" w:lastRow="0" w:firstColumn="0" w:lastColumn="0" w:noHBand="0" w:noVBand="0"/>
      </w:tblPr>
      <w:tblGrid>
        <w:gridCol w:w="7225"/>
        <w:gridCol w:w="2063"/>
      </w:tblGrid>
      <w:tr w:rsidR="00D831ED" w:rsidRPr="00D831ED" w14:paraId="6FD6F6B9" w14:textId="77777777" w:rsidTr="00F67A59">
        <w:tc>
          <w:tcPr>
            <w:tcW w:w="7225" w:type="dxa"/>
            <w:tcBorders>
              <w:top w:val="single" w:sz="4" w:space="0" w:color="000000"/>
              <w:left w:val="single" w:sz="4" w:space="0" w:color="000000"/>
              <w:bottom w:val="single" w:sz="4" w:space="0" w:color="000000"/>
            </w:tcBorders>
          </w:tcPr>
          <w:p w14:paraId="0BBFF01C"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 xml:space="preserve">Цена норма часа  без ПДВ-а </w:t>
            </w:r>
          </w:p>
        </w:tc>
        <w:tc>
          <w:tcPr>
            <w:tcW w:w="2063" w:type="dxa"/>
            <w:tcBorders>
              <w:top w:val="single" w:sz="4" w:space="0" w:color="000000"/>
              <w:left w:val="single" w:sz="4" w:space="0" w:color="000000"/>
              <w:bottom w:val="single" w:sz="4" w:space="0" w:color="000000"/>
              <w:right w:val="single" w:sz="4" w:space="0" w:color="000000"/>
            </w:tcBorders>
          </w:tcPr>
          <w:p w14:paraId="5D6B1379"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p>
        </w:tc>
      </w:tr>
      <w:tr w:rsidR="00D831ED" w:rsidRPr="00D831ED" w14:paraId="51FE5F85" w14:textId="77777777" w:rsidTr="00F67A59">
        <w:tc>
          <w:tcPr>
            <w:tcW w:w="7225" w:type="dxa"/>
            <w:tcBorders>
              <w:top w:val="single" w:sz="4" w:space="0" w:color="000000"/>
              <w:left w:val="single" w:sz="4" w:space="0" w:color="000000"/>
              <w:bottom w:val="single" w:sz="4" w:space="0" w:color="000000"/>
            </w:tcBorders>
          </w:tcPr>
          <w:p w14:paraId="24C41B62"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Цена норма часа  са ПДВ-ом</w:t>
            </w:r>
          </w:p>
        </w:tc>
        <w:tc>
          <w:tcPr>
            <w:tcW w:w="2063" w:type="dxa"/>
            <w:tcBorders>
              <w:top w:val="single" w:sz="4" w:space="0" w:color="000000"/>
              <w:left w:val="single" w:sz="4" w:space="0" w:color="000000"/>
              <w:bottom w:val="single" w:sz="4" w:space="0" w:color="000000"/>
              <w:right w:val="single" w:sz="4" w:space="0" w:color="000000"/>
            </w:tcBorders>
          </w:tcPr>
          <w:p w14:paraId="125B41F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77A09740" w14:textId="77777777" w:rsidTr="00F67A59">
        <w:tc>
          <w:tcPr>
            <w:tcW w:w="7225" w:type="dxa"/>
            <w:tcBorders>
              <w:top w:val="single" w:sz="4" w:space="0" w:color="000000"/>
              <w:left w:val="single" w:sz="4" w:space="0" w:color="000000"/>
              <w:bottom w:val="single" w:sz="4" w:space="0" w:color="000000"/>
            </w:tcBorders>
          </w:tcPr>
          <w:p w14:paraId="26A35366"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 xml:space="preserve">Гарантни рок на уграђене делове и извршене услуге </w:t>
            </w:r>
          </w:p>
        </w:tc>
        <w:tc>
          <w:tcPr>
            <w:tcW w:w="2063" w:type="dxa"/>
            <w:tcBorders>
              <w:top w:val="single" w:sz="4" w:space="0" w:color="000000"/>
              <w:left w:val="single" w:sz="4" w:space="0" w:color="000000"/>
              <w:bottom w:val="single" w:sz="4" w:space="0" w:color="000000"/>
              <w:right w:val="single" w:sz="4" w:space="0" w:color="000000"/>
            </w:tcBorders>
          </w:tcPr>
          <w:p w14:paraId="62C340FA"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66E0687C" w14:textId="77777777" w:rsidTr="00F67A59">
        <w:tc>
          <w:tcPr>
            <w:tcW w:w="7225" w:type="dxa"/>
            <w:tcBorders>
              <w:top w:val="single" w:sz="4" w:space="0" w:color="000000"/>
              <w:left w:val="single" w:sz="4" w:space="0" w:color="000000"/>
              <w:bottom w:val="single" w:sz="4" w:space="0" w:color="000000"/>
            </w:tcBorders>
          </w:tcPr>
          <w:p w14:paraId="66D769AF"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Укупна цена резервних делова који се најчешће мењају без ПДВ-а</w:t>
            </w:r>
          </w:p>
        </w:tc>
        <w:tc>
          <w:tcPr>
            <w:tcW w:w="2063" w:type="dxa"/>
            <w:tcBorders>
              <w:top w:val="single" w:sz="4" w:space="0" w:color="000000"/>
              <w:left w:val="single" w:sz="4" w:space="0" w:color="000000"/>
              <w:bottom w:val="single" w:sz="4" w:space="0" w:color="000000"/>
              <w:right w:val="single" w:sz="4" w:space="0" w:color="000000"/>
            </w:tcBorders>
          </w:tcPr>
          <w:p w14:paraId="70FE4D1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5CC808DC" w14:textId="77777777" w:rsidTr="00F67A59">
        <w:tc>
          <w:tcPr>
            <w:tcW w:w="7225" w:type="dxa"/>
            <w:tcBorders>
              <w:top w:val="single" w:sz="4" w:space="0" w:color="000000"/>
              <w:left w:val="single" w:sz="4" w:space="0" w:color="000000"/>
              <w:bottom w:val="single" w:sz="4" w:space="0" w:color="000000"/>
            </w:tcBorders>
          </w:tcPr>
          <w:p w14:paraId="4A154413"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Укупна цена резервних делова који се најчешће мењају са ПДВ-ом</w:t>
            </w:r>
          </w:p>
        </w:tc>
        <w:tc>
          <w:tcPr>
            <w:tcW w:w="2063" w:type="dxa"/>
            <w:tcBorders>
              <w:top w:val="single" w:sz="4" w:space="0" w:color="000000"/>
              <w:left w:val="single" w:sz="4" w:space="0" w:color="000000"/>
              <w:bottom w:val="single" w:sz="4" w:space="0" w:color="000000"/>
              <w:right w:val="single" w:sz="4" w:space="0" w:color="000000"/>
            </w:tcBorders>
          </w:tcPr>
          <w:p w14:paraId="2CE15D60"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8D6003" w:rsidRPr="00D831ED" w14:paraId="4B1E15A2" w14:textId="77777777" w:rsidTr="00F67A59">
        <w:tc>
          <w:tcPr>
            <w:tcW w:w="7225" w:type="dxa"/>
            <w:tcBorders>
              <w:top w:val="single" w:sz="4" w:space="0" w:color="000000"/>
              <w:left w:val="single" w:sz="4" w:space="0" w:color="000000"/>
              <w:bottom w:val="single" w:sz="4" w:space="0" w:color="000000"/>
            </w:tcBorders>
          </w:tcPr>
          <w:p w14:paraId="4E9621D5" w14:textId="610A5030" w:rsidR="008D6003" w:rsidRPr="008D6003" w:rsidRDefault="008D6003" w:rsidP="00F67A59">
            <w:pPr>
              <w:suppressAutoHyphens w:val="0"/>
              <w:snapToGrid w:val="0"/>
              <w:spacing w:line="240" w:lineRule="auto"/>
              <w:jc w:val="both"/>
              <w:rPr>
                <w:rFonts w:eastAsia="TimesNewRomanPSMT"/>
                <w:bCs/>
                <w:color w:val="auto"/>
                <w:kern w:val="0"/>
                <w:szCs w:val="22"/>
                <w:lang w:val="sr-Cyrl-RS" w:eastAsia="en-US"/>
              </w:rPr>
            </w:pPr>
            <w:r>
              <w:rPr>
                <w:rFonts w:eastAsia="TimesNewRomanPSMT"/>
                <w:bCs/>
                <w:color w:val="auto"/>
                <w:kern w:val="0"/>
                <w:szCs w:val="22"/>
                <w:lang w:val="sr-Cyrl-RS" w:eastAsia="en-US"/>
              </w:rPr>
              <w:t xml:space="preserve">Број радних места </w:t>
            </w:r>
            <w:r w:rsidR="00F67A59">
              <w:rPr>
                <w:rFonts w:eastAsia="TimesNewRomanPSMT"/>
                <w:bCs/>
                <w:color w:val="auto"/>
                <w:kern w:val="0"/>
                <w:szCs w:val="22"/>
                <w:lang w:val="sr-Cyrl-RS" w:eastAsia="en-US"/>
              </w:rPr>
              <w:t>с</w:t>
            </w:r>
            <w:r>
              <w:rPr>
                <w:rFonts w:eastAsia="TimesNewRomanPSMT"/>
                <w:bCs/>
                <w:color w:val="auto"/>
                <w:kern w:val="0"/>
                <w:szCs w:val="22"/>
                <w:lang w:val="sr-Cyrl-RS" w:eastAsia="en-US"/>
              </w:rPr>
              <w:t>а дизалицама и каналом</w:t>
            </w:r>
          </w:p>
        </w:tc>
        <w:tc>
          <w:tcPr>
            <w:tcW w:w="2063" w:type="dxa"/>
            <w:tcBorders>
              <w:top w:val="single" w:sz="4" w:space="0" w:color="000000"/>
              <w:left w:val="single" w:sz="4" w:space="0" w:color="000000"/>
              <w:bottom w:val="single" w:sz="4" w:space="0" w:color="000000"/>
              <w:right w:val="single" w:sz="4" w:space="0" w:color="000000"/>
            </w:tcBorders>
          </w:tcPr>
          <w:p w14:paraId="709CD180" w14:textId="77777777" w:rsidR="008D6003" w:rsidRPr="00D831ED" w:rsidRDefault="008D6003" w:rsidP="00F11A6C">
            <w:pPr>
              <w:suppressAutoHyphens w:val="0"/>
              <w:snapToGrid w:val="0"/>
              <w:spacing w:line="240" w:lineRule="auto"/>
              <w:jc w:val="both"/>
              <w:rPr>
                <w:rFonts w:eastAsia="TimesNewRomanPSMT"/>
                <w:bCs/>
                <w:color w:val="auto"/>
                <w:kern w:val="0"/>
                <w:szCs w:val="22"/>
                <w:lang w:val="ru-RU" w:eastAsia="en-US"/>
              </w:rPr>
            </w:pPr>
          </w:p>
        </w:tc>
      </w:tr>
      <w:tr w:rsidR="008D6003" w:rsidRPr="00D831ED" w14:paraId="07C1D387" w14:textId="77777777" w:rsidTr="00F67A59">
        <w:tc>
          <w:tcPr>
            <w:tcW w:w="7225" w:type="dxa"/>
            <w:tcBorders>
              <w:top w:val="single" w:sz="4" w:space="0" w:color="000000"/>
              <w:left w:val="single" w:sz="4" w:space="0" w:color="000000"/>
              <w:bottom w:val="single" w:sz="4" w:space="0" w:color="000000"/>
            </w:tcBorders>
          </w:tcPr>
          <w:p w14:paraId="327878CD" w14:textId="7B5759DD" w:rsidR="008D6003" w:rsidRDefault="008D6003" w:rsidP="00F11A6C">
            <w:pPr>
              <w:suppressAutoHyphens w:val="0"/>
              <w:snapToGrid w:val="0"/>
              <w:spacing w:line="240" w:lineRule="auto"/>
              <w:jc w:val="both"/>
              <w:rPr>
                <w:rFonts w:eastAsia="TimesNewRomanPSMT"/>
                <w:bCs/>
                <w:color w:val="auto"/>
                <w:kern w:val="0"/>
                <w:szCs w:val="22"/>
                <w:lang w:val="sr-Cyrl-RS" w:eastAsia="en-US"/>
              </w:rPr>
            </w:pPr>
            <w:r>
              <w:rPr>
                <w:rFonts w:eastAsia="TimesNewRomanPSMT"/>
                <w:bCs/>
                <w:color w:val="auto"/>
                <w:kern w:val="0"/>
                <w:szCs w:val="22"/>
                <w:lang w:val="sr-Cyrl-RS" w:eastAsia="en-US"/>
              </w:rPr>
              <w:t>Удаљеност сервиса од седишта Наручиоца</w:t>
            </w:r>
          </w:p>
        </w:tc>
        <w:tc>
          <w:tcPr>
            <w:tcW w:w="2063" w:type="dxa"/>
            <w:tcBorders>
              <w:top w:val="single" w:sz="4" w:space="0" w:color="000000"/>
              <w:left w:val="single" w:sz="4" w:space="0" w:color="000000"/>
              <w:bottom w:val="single" w:sz="4" w:space="0" w:color="000000"/>
              <w:right w:val="single" w:sz="4" w:space="0" w:color="000000"/>
            </w:tcBorders>
          </w:tcPr>
          <w:p w14:paraId="52BF1628" w14:textId="77777777" w:rsidR="008D6003" w:rsidRPr="00D831ED" w:rsidRDefault="008D6003"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3EE678B1" w14:textId="77777777" w:rsidTr="00F67A59">
        <w:tc>
          <w:tcPr>
            <w:tcW w:w="7225" w:type="dxa"/>
            <w:tcBorders>
              <w:top w:val="single" w:sz="4" w:space="0" w:color="000000"/>
              <w:left w:val="single" w:sz="4" w:space="0" w:color="000000"/>
              <w:bottom w:val="single" w:sz="4" w:space="0" w:color="000000"/>
            </w:tcBorders>
          </w:tcPr>
          <w:p w14:paraId="0108C9BA"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за поправку кварова (у данима)</w:t>
            </w:r>
          </w:p>
        </w:tc>
        <w:tc>
          <w:tcPr>
            <w:tcW w:w="2063" w:type="dxa"/>
            <w:tcBorders>
              <w:top w:val="single" w:sz="4" w:space="0" w:color="000000"/>
              <w:left w:val="single" w:sz="4" w:space="0" w:color="000000"/>
              <w:bottom w:val="single" w:sz="4" w:space="0" w:color="000000"/>
              <w:right w:val="single" w:sz="4" w:space="0" w:color="000000"/>
            </w:tcBorders>
          </w:tcPr>
          <w:p w14:paraId="492F83F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259016E1" w14:textId="77777777" w:rsidTr="00F67A59">
        <w:tc>
          <w:tcPr>
            <w:tcW w:w="7225" w:type="dxa"/>
            <w:tcBorders>
              <w:top w:val="single" w:sz="4" w:space="0" w:color="000000"/>
              <w:left w:val="single" w:sz="4" w:space="0" w:color="000000"/>
              <w:bottom w:val="single" w:sz="4" w:space="0" w:color="auto"/>
            </w:tcBorders>
          </w:tcPr>
          <w:p w14:paraId="2AB0FB10"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и начин плаћања</w:t>
            </w:r>
          </w:p>
        </w:tc>
        <w:tc>
          <w:tcPr>
            <w:tcW w:w="2063" w:type="dxa"/>
            <w:tcBorders>
              <w:top w:val="single" w:sz="4" w:space="0" w:color="000000"/>
              <w:left w:val="single" w:sz="4" w:space="0" w:color="000000"/>
              <w:bottom w:val="single" w:sz="4" w:space="0" w:color="auto"/>
              <w:right w:val="single" w:sz="4" w:space="0" w:color="000000"/>
            </w:tcBorders>
          </w:tcPr>
          <w:p w14:paraId="629C69B4"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2D784FAF" w14:textId="77777777" w:rsidTr="00F67A59">
        <w:tc>
          <w:tcPr>
            <w:tcW w:w="7225" w:type="dxa"/>
            <w:tcBorders>
              <w:top w:val="single" w:sz="4" w:space="0" w:color="auto"/>
              <w:left w:val="single" w:sz="4" w:space="0" w:color="auto"/>
              <w:bottom w:val="single" w:sz="4" w:space="0" w:color="auto"/>
              <w:right w:val="single" w:sz="4" w:space="0" w:color="auto"/>
            </w:tcBorders>
          </w:tcPr>
          <w:p w14:paraId="23CA6C37"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важења понуде</w:t>
            </w:r>
          </w:p>
        </w:tc>
        <w:tc>
          <w:tcPr>
            <w:tcW w:w="2063" w:type="dxa"/>
            <w:tcBorders>
              <w:top w:val="single" w:sz="4" w:space="0" w:color="auto"/>
              <w:left w:val="single" w:sz="4" w:space="0" w:color="auto"/>
              <w:bottom w:val="single" w:sz="4" w:space="0" w:color="auto"/>
              <w:right w:val="single" w:sz="4" w:space="0" w:color="auto"/>
            </w:tcBorders>
          </w:tcPr>
          <w:p w14:paraId="27A62F7B"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bl>
    <w:p w14:paraId="7B95C9C8" w14:textId="77777777" w:rsidR="007A3B28" w:rsidRPr="001A7219" w:rsidRDefault="007A3B28" w:rsidP="00897573">
      <w:pPr>
        <w:ind w:left="720" w:firstLine="720"/>
        <w:jc w:val="both"/>
      </w:pPr>
    </w:p>
    <w:p w14:paraId="6F603541" w14:textId="77777777" w:rsidR="00D831ED" w:rsidRPr="001A7219" w:rsidRDefault="00D831ED" w:rsidP="00D831ED">
      <w:pPr>
        <w:jc w:val="both"/>
        <w:rPr>
          <w:rFonts w:eastAsia="TimesNewRomanPSMT"/>
          <w:bCs/>
        </w:rPr>
      </w:pPr>
    </w:p>
    <w:p w14:paraId="58E7E4AA" w14:textId="77777777" w:rsidR="007A3B28" w:rsidRPr="001A7219" w:rsidRDefault="007A3B28" w:rsidP="00897573">
      <w:pPr>
        <w:ind w:left="720" w:firstLine="720"/>
        <w:jc w:val="both"/>
        <w:rPr>
          <w:rFonts w:eastAsia="TimesNewRomanPSMT"/>
          <w:bCs/>
        </w:rPr>
      </w:pPr>
    </w:p>
    <w:p w14:paraId="533C36E2" w14:textId="77777777" w:rsidR="007A3B28" w:rsidRPr="001A7219" w:rsidRDefault="007A3B28"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48124FDF" w14:textId="77777777" w:rsidR="007A3B28" w:rsidRPr="001A7219" w:rsidRDefault="007A3B28" w:rsidP="00897573">
      <w:pPr>
        <w:ind w:left="2880" w:firstLine="720"/>
        <w:jc w:val="both"/>
        <w:rPr>
          <w:rFonts w:eastAsia="TimesNewRomanPS-BoldMT"/>
          <w:b/>
          <w:bCs/>
          <w:i/>
          <w:iCs/>
          <w:color w:val="002060"/>
        </w:rPr>
      </w:pPr>
      <w:r w:rsidRPr="001A7219">
        <w:rPr>
          <w:rFonts w:eastAsia="TimesNewRomanPSMT"/>
          <w:bCs/>
        </w:rPr>
        <w:t xml:space="preserve">    М.П. </w:t>
      </w:r>
    </w:p>
    <w:p w14:paraId="018EFAB4" w14:textId="77777777" w:rsidR="007A3B28" w:rsidRPr="001A7219" w:rsidRDefault="007A3B28"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653472F3" w14:textId="77777777" w:rsidR="007A3B28" w:rsidRPr="001A7219" w:rsidRDefault="007A3B28" w:rsidP="00897573">
      <w:pPr>
        <w:jc w:val="both"/>
        <w:rPr>
          <w:rFonts w:eastAsia="TimesNewRomanPS-BoldMT"/>
          <w:b/>
          <w:bCs/>
          <w:i/>
          <w:iCs/>
          <w:color w:val="002060"/>
        </w:rPr>
      </w:pPr>
    </w:p>
    <w:p w14:paraId="282AD0E3" w14:textId="77777777" w:rsidR="007A3B28" w:rsidRPr="001A7219" w:rsidRDefault="007A3B28" w:rsidP="00897573">
      <w:pPr>
        <w:jc w:val="both"/>
        <w:rPr>
          <w:i/>
          <w:iCs/>
        </w:rPr>
      </w:pPr>
      <w:r w:rsidRPr="001A7219">
        <w:rPr>
          <w:b/>
          <w:bCs/>
          <w:i/>
          <w:iCs/>
          <w:u w:val="single"/>
        </w:rPr>
        <w:t>Напомене:</w:t>
      </w:r>
      <w:r w:rsidRPr="001A7219">
        <w:rPr>
          <w:b/>
          <w:bCs/>
          <w:i/>
          <w:iCs/>
        </w:rPr>
        <w:t xml:space="preserve"> </w:t>
      </w:r>
    </w:p>
    <w:p w14:paraId="0D9C5608" w14:textId="77777777" w:rsidR="007A3B28" w:rsidRPr="001A7219" w:rsidRDefault="007A3B28"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19D21E9" w14:textId="77777777" w:rsidR="007A3B28" w:rsidRPr="001A7219" w:rsidRDefault="007A3B28"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442AB98B" w14:textId="77777777" w:rsidR="007A3B28" w:rsidRPr="001A7219" w:rsidRDefault="007A3B28" w:rsidP="00897573">
      <w:pPr>
        <w:rPr>
          <w:b/>
          <w:bCs/>
          <w:i/>
          <w:iCs/>
          <w:lang w:val="sr-Cyrl-RS"/>
        </w:rPr>
      </w:pPr>
    </w:p>
    <w:p w14:paraId="361CD16E" w14:textId="77777777" w:rsidR="00D831ED" w:rsidRDefault="00D831ED" w:rsidP="00D831ED">
      <w:pPr>
        <w:jc w:val="both"/>
        <w:rPr>
          <w:rFonts w:eastAsia="TimesNewRomanPSMT"/>
          <w:b/>
          <w:bCs/>
          <w:i/>
          <w:lang w:val="sr-Cyrl-CS"/>
        </w:rPr>
      </w:pPr>
    </w:p>
    <w:p w14:paraId="0A9B2AD4" w14:textId="77777777" w:rsidR="00D831ED" w:rsidRDefault="00D831ED" w:rsidP="00D831ED">
      <w:pPr>
        <w:jc w:val="both"/>
        <w:rPr>
          <w:rFonts w:eastAsia="TimesNewRomanPSMT"/>
          <w:b/>
          <w:bCs/>
          <w:i/>
          <w:lang w:val="sr-Cyrl-CS"/>
        </w:rPr>
      </w:pPr>
    </w:p>
    <w:p w14:paraId="7DC6AD86" w14:textId="77777777" w:rsidR="00D831ED" w:rsidRDefault="00D831ED" w:rsidP="00D831ED">
      <w:pPr>
        <w:jc w:val="both"/>
        <w:rPr>
          <w:rFonts w:eastAsia="TimesNewRomanPSMT"/>
          <w:b/>
          <w:bCs/>
          <w:i/>
          <w:lang w:val="sr-Cyrl-CS"/>
        </w:rPr>
      </w:pPr>
    </w:p>
    <w:p w14:paraId="49FBFBD2" w14:textId="77777777" w:rsidR="00D831ED" w:rsidRDefault="00D831ED" w:rsidP="00D831ED">
      <w:pPr>
        <w:jc w:val="both"/>
        <w:rPr>
          <w:rFonts w:eastAsia="TimesNewRomanPSMT"/>
          <w:b/>
          <w:bCs/>
          <w:i/>
          <w:lang w:val="sr-Cyrl-CS"/>
        </w:rPr>
      </w:pPr>
    </w:p>
    <w:p w14:paraId="62F870CB" w14:textId="77777777" w:rsidR="00D831ED" w:rsidRDefault="00D831ED" w:rsidP="00D831ED">
      <w:pPr>
        <w:jc w:val="both"/>
        <w:rPr>
          <w:rFonts w:eastAsia="TimesNewRomanPSMT"/>
          <w:b/>
          <w:bCs/>
          <w:i/>
          <w:lang w:val="sr-Cyrl-CS"/>
        </w:rPr>
      </w:pPr>
    </w:p>
    <w:p w14:paraId="700BFCDA" w14:textId="77777777" w:rsidR="00D831ED" w:rsidRDefault="00D831ED" w:rsidP="00D831ED">
      <w:pPr>
        <w:jc w:val="both"/>
        <w:rPr>
          <w:rFonts w:eastAsia="TimesNewRomanPSMT"/>
          <w:b/>
          <w:bCs/>
          <w:i/>
          <w:lang w:val="sr-Cyrl-CS"/>
        </w:rPr>
      </w:pPr>
    </w:p>
    <w:p w14:paraId="16F0209F" w14:textId="77777777" w:rsidR="00D831ED" w:rsidRDefault="00D831ED" w:rsidP="00D831ED">
      <w:pPr>
        <w:jc w:val="both"/>
        <w:rPr>
          <w:rFonts w:eastAsia="TimesNewRomanPSMT"/>
          <w:b/>
          <w:bCs/>
          <w:i/>
          <w:lang w:val="sr-Cyrl-CS"/>
        </w:rPr>
      </w:pPr>
    </w:p>
    <w:p w14:paraId="15203D1F" w14:textId="77777777" w:rsidR="00D831ED" w:rsidRDefault="00D831ED" w:rsidP="00D831ED">
      <w:pPr>
        <w:jc w:val="both"/>
        <w:rPr>
          <w:rFonts w:eastAsia="TimesNewRomanPSMT"/>
          <w:b/>
          <w:bCs/>
          <w:i/>
          <w:lang w:val="sr-Cyrl-CS"/>
        </w:rPr>
      </w:pPr>
    </w:p>
    <w:p w14:paraId="10D57B12" w14:textId="77777777" w:rsidR="00D831ED" w:rsidRDefault="00D831ED" w:rsidP="00D831ED">
      <w:pPr>
        <w:jc w:val="both"/>
        <w:rPr>
          <w:rFonts w:eastAsia="TimesNewRomanPSMT"/>
          <w:b/>
          <w:bCs/>
          <w:i/>
          <w:lang w:val="sr-Cyrl-CS"/>
        </w:rPr>
      </w:pPr>
    </w:p>
    <w:p w14:paraId="68DF2CD7" w14:textId="77777777" w:rsidR="00D831ED" w:rsidRDefault="00D831ED" w:rsidP="00D831ED">
      <w:pPr>
        <w:jc w:val="both"/>
        <w:rPr>
          <w:rFonts w:eastAsia="TimesNewRomanPSMT"/>
          <w:b/>
          <w:bCs/>
          <w:i/>
          <w:lang w:val="sr-Cyrl-CS"/>
        </w:rPr>
      </w:pPr>
    </w:p>
    <w:p w14:paraId="54C82300" w14:textId="77777777" w:rsidR="00D831ED" w:rsidRDefault="00D831ED" w:rsidP="00D831ED">
      <w:pPr>
        <w:jc w:val="both"/>
        <w:rPr>
          <w:rFonts w:eastAsia="TimesNewRomanPSMT"/>
          <w:b/>
          <w:bCs/>
          <w:i/>
          <w:lang w:val="sr-Cyrl-CS"/>
        </w:rPr>
      </w:pPr>
    </w:p>
    <w:p w14:paraId="1CF38A3F" w14:textId="77777777" w:rsidR="00D831ED" w:rsidRDefault="00D831ED" w:rsidP="00D831ED">
      <w:pPr>
        <w:jc w:val="both"/>
        <w:rPr>
          <w:rFonts w:eastAsia="TimesNewRomanPSMT"/>
          <w:b/>
          <w:bCs/>
          <w:i/>
          <w:lang w:val="sr-Cyrl-CS"/>
        </w:rPr>
      </w:pPr>
    </w:p>
    <w:p w14:paraId="460B6528" w14:textId="77777777" w:rsidR="00D831ED" w:rsidRDefault="00D831ED" w:rsidP="00D831ED">
      <w:pPr>
        <w:jc w:val="both"/>
        <w:rPr>
          <w:rFonts w:eastAsia="TimesNewRomanPSMT"/>
          <w:b/>
          <w:bCs/>
          <w:i/>
          <w:lang w:val="sr-Cyrl-CS"/>
        </w:rPr>
      </w:pPr>
    </w:p>
    <w:p w14:paraId="3E349A4E" w14:textId="77777777" w:rsidR="00D831ED" w:rsidRDefault="00D831ED" w:rsidP="00D831ED">
      <w:pPr>
        <w:jc w:val="both"/>
        <w:rPr>
          <w:rFonts w:eastAsia="TimesNewRomanPSMT"/>
          <w:b/>
          <w:bCs/>
          <w:i/>
          <w:lang w:val="sr-Cyrl-CS"/>
        </w:rPr>
      </w:pPr>
    </w:p>
    <w:p w14:paraId="031075F6" w14:textId="77777777" w:rsidR="00D831ED" w:rsidRDefault="00D831ED" w:rsidP="00D831ED">
      <w:pPr>
        <w:jc w:val="both"/>
        <w:rPr>
          <w:rFonts w:eastAsia="TimesNewRomanPSMT"/>
          <w:b/>
          <w:bCs/>
          <w:i/>
          <w:lang w:val="sr-Cyrl-CS"/>
        </w:rPr>
      </w:pPr>
    </w:p>
    <w:p w14:paraId="298A06C1" w14:textId="77777777" w:rsidR="00D831ED" w:rsidRDefault="00D831ED" w:rsidP="00D831ED">
      <w:pPr>
        <w:jc w:val="both"/>
        <w:rPr>
          <w:rFonts w:eastAsia="TimesNewRomanPSMT"/>
          <w:b/>
          <w:bCs/>
          <w:i/>
          <w:lang w:val="sr-Cyrl-CS"/>
        </w:rPr>
      </w:pPr>
    </w:p>
    <w:p w14:paraId="74DF4147" w14:textId="5D1C5F23" w:rsidR="001C7494" w:rsidRDefault="001C7494" w:rsidP="00897573">
      <w:pPr>
        <w:rPr>
          <w:b/>
          <w:bCs/>
          <w:i/>
          <w:iCs/>
          <w:lang w:val="sr-Cyrl-RS"/>
        </w:rPr>
      </w:pPr>
    </w:p>
    <w:p w14:paraId="33D83E00" w14:textId="77777777" w:rsidR="001C7494" w:rsidRDefault="001C7494" w:rsidP="00897573">
      <w:pPr>
        <w:rPr>
          <w:b/>
          <w:bCs/>
          <w:i/>
          <w:iCs/>
          <w:lang w:val="sr-Cyrl-RS"/>
        </w:rPr>
      </w:pPr>
    </w:p>
    <w:p w14:paraId="09CF4D8F" w14:textId="77777777" w:rsidR="004B3020" w:rsidRDefault="004B3020" w:rsidP="00897573">
      <w:pPr>
        <w:rPr>
          <w:b/>
          <w:bCs/>
          <w:i/>
          <w:iCs/>
          <w:lang w:val="sr-Cyrl-RS"/>
        </w:rPr>
      </w:pPr>
    </w:p>
    <w:p w14:paraId="70DF2C55" w14:textId="77777777" w:rsidR="004B3020" w:rsidRDefault="004B3020" w:rsidP="00897573">
      <w:pPr>
        <w:rPr>
          <w:b/>
          <w:bCs/>
          <w:i/>
          <w:iCs/>
          <w:lang w:val="sr-Cyrl-RS"/>
        </w:rPr>
      </w:pPr>
    </w:p>
    <w:p w14:paraId="3CB49A5C" w14:textId="77777777" w:rsidR="001C7494" w:rsidRPr="001A7219" w:rsidRDefault="001C7494" w:rsidP="00897573">
      <w:pPr>
        <w:rPr>
          <w:b/>
          <w:bCs/>
          <w:i/>
          <w:iCs/>
          <w:lang w:val="sr-Cyrl-RS"/>
        </w:rPr>
      </w:pPr>
    </w:p>
    <w:p w14:paraId="7792A165" w14:textId="77777777" w:rsidR="007A3B28" w:rsidRPr="001A7219" w:rsidRDefault="007A3B28" w:rsidP="00897573">
      <w:pPr>
        <w:jc w:val="right"/>
        <w:rPr>
          <w:b/>
          <w:bCs/>
          <w:i/>
          <w:iCs/>
          <w:sz w:val="28"/>
          <w:szCs w:val="28"/>
          <w:lang w:val="sr-Cyrl-RS"/>
        </w:rPr>
      </w:pPr>
      <w:r w:rsidRPr="001A7219">
        <w:rPr>
          <w:b/>
          <w:bCs/>
          <w:i/>
          <w:iCs/>
          <w:sz w:val="28"/>
          <w:szCs w:val="28"/>
          <w:lang w:val="sr-Cyrl-RS"/>
        </w:rPr>
        <w:lastRenderedPageBreak/>
        <w:t xml:space="preserve"> (ОБРАЗАЦ 2)</w:t>
      </w:r>
    </w:p>
    <w:p w14:paraId="4F46A80F" w14:textId="77777777" w:rsidR="007A3B28" w:rsidRPr="001A7219" w:rsidRDefault="007A3B28" w:rsidP="00897573">
      <w:pPr>
        <w:jc w:val="right"/>
        <w:rPr>
          <w:b/>
          <w:bCs/>
          <w:i/>
          <w:iCs/>
          <w:sz w:val="28"/>
          <w:szCs w:val="28"/>
          <w:lang w:val="sr-Cyrl-RS"/>
        </w:rPr>
      </w:pPr>
    </w:p>
    <w:p w14:paraId="64AA37C4" w14:textId="2EC56408" w:rsidR="007A3B28" w:rsidRPr="00696D12" w:rsidRDefault="007A3B28" w:rsidP="00696D12">
      <w:pPr>
        <w:pStyle w:val="Heading2"/>
      </w:pPr>
      <w:bookmarkStart w:id="10" w:name="_Toc44935344"/>
      <w:r w:rsidRPr="00696D12">
        <w:t>ОБРАЗАЦ СТРУКТУРЕ ЦЕНЕ СА УПУТСТВОМ КАКО ДА СЕ ПОПУНИ</w:t>
      </w:r>
      <w:bookmarkEnd w:id="10"/>
      <w:r w:rsidR="0075683B">
        <w:rPr>
          <w:lang w:val="sr-Cyrl-RS"/>
        </w:rPr>
        <w:t xml:space="preserve"> </w:t>
      </w:r>
    </w:p>
    <w:p w14:paraId="712A3EC1" w14:textId="77777777" w:rsidR="007A3B28" w:rsidRDefault="007A3B28" w:rsidP="00897573">
      <w:pPr>
        <w:rPr>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440"/>
        <w:gridCol w:w="1530"/>
      </w:tblGrid>
      <w:tr w:rsidR="001C7494" w:rsidRPr="00D831ED" w14:paraId="09BCF4E0" w14:textId="77777777" w:rsidTr="004B3020">
        <w:tc>
          <w:tcPr>
            <w:tcW w:w="6115" w:type="dxa"/>
            <w:shd w:val="clear" w:color="auto" w:fill="auto"/>
            <w:vAlign w:val="center"/>
          </w:tcPr>
          <w:p w14:paraId="455D84C2"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Резервни део</w:t>
            </w:r>
          </w:p>
        </w:tc>
        <w:tc>
          <w:tcPr>
            <w:tcW w:w="1440" w:type="dxa"/>
            <w:shd w:val="clear" w:color="auto" w:fill="auto"/>
            <w:vAlign w:val="center"/>
          </w:tcPr>
          <w:p w14:paraId="2FBAD048"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без ПДВ-а</w:t>
            </w:r>
          </w:p>
        </w:tc>
        <w:tc>
          <w:tcPr>
            <w:tcW w:w="1530" w:type="dxa"/>
            <w:vAlign w:val="center"/>
          </w:tcPr>
          <w:p w14:paraId="2CD530C6"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са ПДВ-ом</w:t>
            </w:r>
          </w:p>
        </w:tc>
      </w:tr>
      <w:tr w:rsidR="001C7494" w:rsidRPr="00D831ED" w14:paraId="5E111F1A" w14:textId="77777777" w:rsidTr="001C7494">
        <w:tc>
          <w:tcPr>
            <w:tcW w:w="6115" w:type="dxa"/>
            <w:shd w:val="clear" w:color="auto" w:fill="auto"/>
          </w:tcPr>
          <w:p w14:paraId="310AD9CB"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1</w:t>
            </w:r>
          </w:p>
        </w:tc>
        <w:tc>
          <w:tcPr>
            <w:tcW w:w="1440" w:type="dxa"/>
            <w:shd w:val="clear" w:color="auto" w:fill="auto"/>
          </w:tcPr>
          <w:p w14:paraId="0851FEDE"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2</w:t>
            </w:r>
          </w:p>
        </w:tc>
        <w:tc>
          <w:tcPr>
            <w:tcW w:w="1530" w:type="dxa"/>
          </w:tcPr>
          <w:p w14:paraId="4CAB2E04"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3</w:t>
            </w:r>
          </w:p>
        </w:tc>
      </w:tr>
      <w:tr w:rsidR="001C7494" w:rsidRPr="00D831ED" w14:paraId="2561C7BF" w14:textId="77777777" w:rsidTr="001C7494">
        <w:tc>
          <w:tcPr>
            <w:tcW w:w="6115" w:type="dxa"/>
            <w:shd w:val="clear" w:color="auto" w:fill="auto"/>
          </w:tcPr>
          <w:p w14:paraId="51E30581"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 xml:space="preserve">Сет делова за мали сервис </w:t>
            </w:r>
            <w:r w:rsidRPr="00D831ED">
              <w:rPr>
                <w:color w:val="auto"/>
                <w:lang w:val="sr-Cyrl-RS"/>
              </w:rPr>
              <w:t>(мали сервис обухвата замену уља у мотору, филтера горива, уља  и ваздуха)</w:t>
            </w:r>
          </w:p>
        </w:tc>
        <w:tc>
          <w:tcPr>
            <w:tcW w:w="1440" w:type="dxa"/>
            <w:shd w:val="clear" w:color="auto" w:fill="auto"/>
          </w:tcPr>
          <w:p w14:paraId="0D5716A2"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10C067D"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1065F017" w14:textId="77777777" w:rsidTr="001C7494">
        <w:tc>
          <w:tcPr>
            <w:tcW w:w="6115" w:type="dxa"/>
            <w:shd w:val="clear" w:color="auto" w:fill="auto"/>
          </w:tcPr>
          <w:p w14:paraId="3338B82A"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Возачко стакло-шофершајбна</w:t>
            </w:r>
          </w:p>
        </w:tc>
        <w:tc>
          <w:tcPr>
            <w:tcW w:w="1440" w:type="dxa"/>
            <w:shd w:val="clear" w:color="auto" w:fill="auto"/>
          </w:tcPr>
          <w:p w14:paraId="21FDEB91"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2542D805"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444A6B8B" w14:textId="77777777" w:rsidTr="001C7494">
        <w:tc>
          <w:tcPr>
            <w:tcW w:w="6115" w:type="dxa"/>
            <w:shd w:val="clear" w:color="auto" w:fill="auto"/>
          </w:tcPr>
          <w:p w14:paraId="31B865A4"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Амортизер</w:t>
            </w:r>
          </w:p>
        </w:tc>
        <w:tc>
          <w:tcPr>
            <w:tcW w:w="1440" w:type="dxa"/>
            <w:shd w:val="clear" w:color="auto" w:fill="auto"/>
          </w:tcPr>
          <w:p w14:paraId="0A2022C4"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0DE2790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5FA5986" w14:textId="77777777" w:rsidTr="001C7494">
        <w:tc>
          <w:tcPr>
            <w:tcW w:w="6115" w:type="dxa"/>
            <w:shd w:val="clear" w:color="auto" w:fill="auto"/>
          </w:tcPr>
          <w:p w14:paraId="760C9773"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Сет квачила (корпа, ламела и потисни лежај)</w:t>
            </w:r>
          </w:p>
        </w:tc>
        <w:tc>
          <w:tcPr>
            <w:tcW w:w="1440" w:type="dxa"/>
            <w:shd w:val="clear" w:color="auto" w:fill="auto"/>
          </w:tcPr>
          <w:p w14:paraId="5C1AFC74"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1253DAB7"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73FC310" w14:textId="77777777" w:rsidTr="001C7494">
        <w:tc>
          <w:tcPr>
            <w:tcW w:w="6115" w:type="dxa"/>
            <w:shd w:val="clear" w:color="auto" w:fill="auto"/>
          </w:tcPr>
          <w:p w14:paraId="6049489D"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Алтернатор</w:t>
            </w:r>
          </w:p>
        </w:tc>
        <w:tc>
          <w:tcPr>
            <w:tcW w:w="1440" w:type="dxa"/>
            <w:shd w:val="clear" w:color="auto" w:fill="auto"/>
          </w:tcPr>
          <w:p w14:paraId="76738E31"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4A22E1DD"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62138874" w14:textId="77777777" w:rsidTr="001C7494">
        <w:tc>
          <w:tcPr>
            <w:tcW w:w="6115" w:type="dxa"/>
            <w:shd w:val="clear" w:color="auto" w:fill="auto"/>
          </w:tcPr>
          <w:p w14:paraId="242B063F"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Делови за поправку клима уређаја (филтери +фреон)</w:t>
            </w:r>
          </w:p>
        </w:tc>
        <w:tc>
          <w:tcPr>
            <w:tcW w:w="1440" w:type="dxa"/>
            <w:shd w:val="clear" w:color="auto" w:fill="auto"/>
          </w:tcPr>
          <w:p w14:paraId="219B52AA"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5EBF0AF0"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98DA3F1" w14:textId="77777777" w:rsidTr="001C7494">
        <w:tc>
          <w:tcPr>
            <w:tcW w:w="6115" w:type="dxa"/>
            <w:shd w:val="clear" w:color="auto" w:fill="auto"/>
          </w:tcPr>
          <w:p w14:paraId="2266C03B"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Предње крило</w:t>
            </w:r>
          </w:p>
        </w:tc>
        <w:tc>
          <w:tcPr>
            <w:tcW w:w="1440" w:type="dxa"/>
            <w:shd w:val="clear" w:color="auto" w:fill="auto"/>
          </w:tcPr>
          <w:p w14:paraId="5AE95519"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44728CBA"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138BBE02" w14:textId="77777777" w:rsidTr="001C7494">
        <w:tc>
          <w:tcPr>
            <w:tcW w:w="6115" w:type="dxa"/>
            <w:shd w:val="clear" w:color="auto" w:fill="auto"/>
          </w:tcPr>
          <w:p w14:paraId="49D755BA"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Зимске гуме-ком (величина 185/60/14)</w:t>
            </w:r>
          </w:p>
        </w:tc>
        <w:tc>
          <w:tcPr>
            <w:tcW w:w="1440" w:type="dxa"/>
            <w:shd w:val="clear" w:color="auto" w:fill="auto"/>
          </w:tcPr>
          <w:p w14:paraId="6500A01A"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40AF5F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510581B" w14:textId="77777777" w:rsidTr="001C7494">
        <w:tc>
          <w:tcPr>
            <w:tcW w:w="6115" w:type="dxa"/>
            <w:shd w:val="clear" w:color="auto" w:fill="auto"/>
          </w:tcPr>
          <w:p w14:paraId="7305170F"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Летње гуме-ком (величина 185/60/14)</w:t>
            </w:r>
          </w:p>
        </w:tc>
        <w:tc>
          <w:tcPr>
            <w:tcW w:w="1440" w:type="dxa"/>
            <w:shd w:val="clear" w:color="auto" w:fill="auto"/>
          </w:tcPr>
          <w:p w14:paraId="25528D77"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B09E12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A500492" w14:textId="77777777" w:rsidTr="001C7494">
        <w:tc>
          <w:tcPr>
            <w:tcW w:w="6115" w:type="dxa"/>
            <w:shd w:val="clear" w:color="auto" w:fill="auto"/>
          </w:tcPr>
          <w:p w14:paraId="0F10FF38" w14:textId="77777777" w:rsidR="001C7494" w:rsidRPr="00D831ED" w:rsidRDefault="001C7494" w:rsidP="00C901EA">
            <w:pPr>
              <w:spacing w:after="120"/>
              <w:jc w:val="both"/>
              <w:rPr>
                <w:rFonts w:eastAsia="Times New Roman"/>
                <w:bCs/>
                <w:iCs/>
                <w:color w:val="auto"/>
                <w:kern w:val="0"/>
                <w:lang w:val="sr-Cyrl-RS" w:eastAsia="en-US"/>
              </w:rPr>
            </w:pPr>
            <w:r w:rsidRPr="00D831ED">
              <w:rPr>
                <w:rFonts w:eastAsia="Times New Roman"/>
                <w:bCs/>
                <w:iCs/>
                <w:color w:val="auto"/>
                <w:kern w:val="0"/>
                <w:lang w:val="sr-Cyrl-RS" w:eastAsia="en-US"/>
              </w:rPr>
              <w:t>Вентил за гуму</w:t>
            </w:r>
          </w:p>
        </w:tc>
        <w:tc>
          <w:tcPr>
            <w:tcW w:w="1440" w:type="dxa"/>
            <w:shd w:val="clear" w:color="auto" w:fill="auto"/>
          </w:tcPr>
          <w:p w14:paraId="1A1BC11E"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35CC5119"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0A3ED39A" w14:textId="77777777" w:rsidTr="001C7494">
        <w:tc>
          <w:tcPr>
            <w:tcW w:w="6115" w:type="dxa"/>
            <w:shd w:val="clear" w:color="auto" w:fill="auto"/>
          </w:tcPr>
          <w:p w14:paraId="6ACC42BB"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Алнасер</w:t>
            </w:r>
          </w:p>
        </w:tc>
        <w:tc>
          <w:tcPr>
            <w:tcW w:w="1440" w:type="dxa"/>
            <w:shd w:val="clear" w:color="auto" w:fill="auto"/>
          </w:tcPr>
          <w:p w14:paraId="3928FD24"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748415A2"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1AE058CD" w14:textId="77777777" w:rsidTr="001C7494">
        <w:tc>
          <w:tcPr>
            <w:tcW w:w="6115" w:type="dxa"/>
            <w:shd w:val="clear" w:color="auto" w:fill="auto"/>
          </w:tcPr>
          <w:p w14:paraId="27487637"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Метлице за брисаче</w:t>
            </w:r>
          </w:p>
        </w:tc>
        <w:tc>
          <w:tcPr>
            <w:tcW w:w="1440" w:type="dxa"/>
            <w:shd w:val="clear" w:color="auto" w:fill="auto"/>
          </w:tcPr>
          <w:p w14:paraId="21EBE975"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7268004C"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6D52D044" w14:textId="77777777" w:rsidTr="001C7494">
        <w:tc>
          <w:tcPr>
            <w:tcW w:w="6115" w:type="dxa"/>
            <w:shd w:val="clear" w:color="auto" w:fill="auto"/>
          </w:tcPr>
          <w:p w14:paraId="2BBB673F"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Електромотор-пумпа за брисаче</w:t>
            </w:r>
          </w:p>
        </w:tc>
        <w:tc>
          <w:tcPr>
            <w:tcW w:w="1440" w:type="dxa"/>
            <w:shd w:val="clear" w:color="auto" w:fill="auto"/>
          </w:tcPr>
          <w:p w14:paraId="4F74AD42"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4A27A0DB"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7D9F7FD8" w14:textId="77777777" w:rsidTr="001C7494">
        <w:tc>
          <w:tcPr>
            <w:tcW w:w="6115" w:type="dxa"/>
            <w:shd w:val="clear" w:color="auto" w:fill="auto"/>
          </w:tcPr>
          <w:p w14:paraId="1D0CB153"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Сијалице за предње фарове (комплет за један фар)</w:t>
            </w:r>
          </w:p>
        </w:tc>
        <w:tc>
          <w:tcPr>
            <w:tcW w:w="1440" w:type="dxa"/>
            <w:shd w:val="clear" w:color="auto" w:fill="auto"/>
          </w:tcPr>
          <w:p w14:paraId="0AFB70EE"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Pr>
          <w:p w14:paraId="6B2821A4"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771728D" w14:textId="77777777" w:rsidTr="001C7494">
        <w:tc>
          <w:tcPr>
            <w:tcW w:w="6115" w:type="dxa"/>
            <w:tcBorders>
              <w:bottom w:val="single" w:sz="4" w:space="0" w:color="auto"/>
            </w:tcBorders>
            <w:shd w:val="clear" w:color="auto" w:fill="auto"/>
          </w:tcPr>
          <w:p w14:paraId="6AF877A1"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Сијалице за задња светла (комплет за једно светло)</w:t>
            </w:r>
          </w:p>
        </w:tc>
        <w:tc>
          <w:tcPr>
            <w:tcW w:w="1440" w:type="dxa"/>
            <w:tcBorders>
              <w:bottom w:val="single" w:sz="4" w:space="0" w:color="auto"/>
            </w:tcBorders>
            <w:shd w:val="clear" w:color="auto" w:fill="auto"/>
          </w:tcPr>
          <w:p w14:paraId="5912468F"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Borders>
              <w:bottom w:val="single" w:sz="4" w:space="0" w:color="auto"/>
            </w:tcBorders>
          </w:tcPr>
          <w:p w14:paraId="2D29CB85"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2B9D63E2"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16445EC5"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Сет делова за велики сервис (</w:t>
            </w:r>
            <w:r w:rsidRPr="00D831ED">
              <w:rPr>
                <w:color w:val="auto"/>
                <w:lang w:val="sr-Cyrl-RS"/>
              </w:rPr>
              <w:t>велики сервис обухвата замену свих каишева, шпанера и водене пумпе)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47359"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tcPr>
          <w:p w14:paraId="57F9F79F"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F97AA2E"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500D95C4" w14:textId="77777777" w:rsidR="001C7494" w:rsidRPr="00D831ED" w:rsidRDefault="001C7494" w:rsidP="00C901EA">
            <w:pPr>
              <w:spacing w:after="120"/>
              <w:jc w:val="both"/>
              <w:rPr>
                <w:rFonts w:eastAsia="Times New Roman"/>
                <w:bCs/>
                <w:iCs/>
                <w:color w:val="auto"/>
                <w:kern w:val="0"/>
                <w:lang w:val="sr-Cyrl-CS" w:eastAsia="en-US"/>
              </w:rPr>
            </w:pPr>
            <w:r w:rsidRPr="00D831ED">
              <w:rPr>
                <w:rFonts w:eastAsia="Times New Roman"/>
                <w:bCs/>
                <w:iCs/>
                <w:color w:val="auto"/>
                <w:kern w:val="0"/>
                <w:lang w:val="sr-Cyrl-CS" w:eastAsia="en-US"/>
              </w:rPr>
              <w:t>Диск плочице за један точак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3750AD" w14:textId="77777777" w:rsidR="001C7494" w:rsidRPr="00D831ED" w:rsidRDefault="001C7494" w:rsidP="00C901EA">
            <w:pPr>
              <w:spacing w:after="120"/>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tcPr>
          <w:p w14:paraId="491ED9D5" w14:textId="77777777" w:rsidR="001C7494" w:rsidRPr="00D831ED" w:rsidRDefault="001C7494" w:rsidP="00C901EA">
            <w:pPr>
              <w:spacing w:after="120"/>
              <w:jc w:val="both"/>
              <w:rPr>
                <w:rFonts w:eastAsia="Times New Roman"/>
                <w:bCs/>
                <w:iCs/>
                <w:color w:val="auto"/>
                <w:kern w:val="0"/>
                <w:lang w:val="sr-Cyrl-CS" w:eastAsia="en-US"/>
              </w:rPr>
            </w:pPr>
          </w:p>
        </w:tc>
      </w:tr>
      <w:tr w:rsidR="001C7494" w:rsidRPr="00D831ED" w14:paraId="30F8F004"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38686C78" w14:textId="77777777" w:rsidR="001C7494" w:rsidRPr="001C7494" w:rsidRDefault="001C7494" w:rsidP="001C7494">
            <w:pPr>
              <w:jc w:val="right"/>
              <w:rPr>
                <w:rFonts w:eastAsia="Times New Roman"/>
                <w:b/>
                <w:bCs/>
                <w:iCs/>
                <w:color w:val="auto"/>
                <w:kern w:val="0"/>
                <w:lang w:val="sr-Cyrl-CS" w:eastAsia="en-US"/>
              </w:rPr>
            </w:pPr>
            <w:r w:rsidRPr="001C7494">
              <w:rPr>
                <w:rFonts w:eastAsia="Times New Roman"/>
                <w:b/>
                <w:bCs/>
                <w:iCs/>
                <w:color w:val="auto"/>
                <w:kern w:val="0"/>
                <w:lang w:val="sr-Cyrl-CS" w:eastAsia="en-US"/>
              </w:rPr>
              <w:t>УКУПНО</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916158E" w14:textId="77777777" w:rsidR="001C7494" w:rsidRPr="00D831ED" w:rsidRDefault="001C7494" w:rsidP="00F11A6C">
            <w:pPr>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F45B9E1" w14:textId="77777777" w:rsidR="001C7494" w:rsidRPr="00D831ED" w:rsidRDefault="001C7494" w:rsidP="00F11A6C">
            <w:pPr>
              <w:jc w:val="both"/>
              <w:rPr>
                <w:rFonts w:eastAsia="Times New Roman"/>
                <w:bCs/>
                <w:iCs/>
                <w:color w:val="auto"/>
                <w:kern w:val="0"/>
                <w:lang w:val="sr-Cyrl-CS" w:eastAsia="en-US"/>
              </w:rPr>
            </w:pPr>
          </w:p>
        </w:tc>
      </w:tr>
    </w:tbl>
    <w:p w14:paraId="591C85EB" w14:textId="77777777" w:rsidR="001C7494" w:rsidRDefault="001C7494" w:rsidP="001C7494">
      <w:pPr>
        <w:jc w:val="both"/>
        <w:rPr>
          <w:rFonts w:eastAsia="TimesNewRomanPSMT"/>
          <w:b/>
          <w:bCs/>
          <w:color w:val="auto"/>
          <w:kern w:val="2"/>
          <w:szCs w:val="22"/>
          <w:lang w:val="sr-Cyrl-CS"/>
        </w:rPr>
      </w:pPr>
    </w:p>
    <w:p w14:paraId="364A789D" w14:textId="77777777" w:rsidR="004B3020" w:rsidRDefault="004B3020" w:rsidP="001C7494">
      <w:pPr>
        <w:jc w:val="both"/>
        <w:rPr>
          <w:rFonts w:eastAsia="TimesNewRomanPSMT"/>
          <w:b/>
          <w:bCs/>
          <w:color w:val="auto"/>
          <w:kern w:val="2"/>
          <w:szCs w:val="22"/>
          <w:lang w:val="sr-Cyrl-CS"/>
        </w:rPr>
      </w:pPr>
    </w:p>
    <w:p w14:paraId="6201FC9E" w14:textId="77777777" w:rsidR="001C7494" w:rsidRPr="00D831ED" w:rsidRDefault="001C7494" w:rsidP="001C7494">
      <w:pPr>
        <w:jc w:val="both"/>
        <w:rPr>
          <w:rFonts w:eastAsia="TimesNewRomanPSMT"/>
          <w:bCs/>
          <w:color w:val="auto"/>
          <w:kern w:val="2"/>
          <w:szCs w:val="22"/>
          <w:lang w:val="sr-Cyrl-CS"/>
        </w:rPr>
      </w:pPr>
      <w:r w:rsidRPr="00D831ED">
        <w:rPr>
          <w:rFonts w:eastAsia="TimesNewRomanPSMT"/>
          <w:b/>
          <w:bCs/>
          <w:color w:val="auto"/>
          <w:kern w:val="2"/>
          <w:szCs w:val="22"/>
          <w:lang w:val="sr-Cyrl-CS"/>
        </w:rPr>
        <w:t>Напомен</w:t>
      </w:r>
      <w:r>
        <w:rPr>
          <w:rFonts w:eastAsia="TimesNewRomanPSMT"/>
          <w:b/>
          <w:bCs/>
          <w:color w:val="auto"/>
          <w:kern w:val="2"/>
          <w:szCs w:val="22"/>
          <w:lang w:val="sr-Cyrl-CS"/>
        </w:rPr>
        <w:t>а</w:t>
      </w:r>
      <w:r w:rsidRPr="00D831ED">
        <w:rPr>
          <w:rFonts w:eastAsia="TimesNewRomanPSMT"/>
          <w:b/>
          <w:bCs/>
          <w:color w:val="auto"/>
          <w:kern w:val="2"/>
          <w:szCs w:val="22"/>
          <w:lang w:val="sr-Cyrl-CS"/>
        </w:rPr>
        <w:t>:</w:t>
      </w:r>
      <w:r w:rsidRPr="00D831ED">
        <w:rPr>
          <w:rFonts w:eastAsia="TimesNewRomanPSMT"/>
          <w:bCs/>
          <w:color w:val="auto"/>
          <w:kern w:val="2"/>
          <w:szCs w:val="22"/>
          <w:lang w:val="sr-Cyrl-CS"/>
        </w:rPr>
        <w:t xml:space="preserve"> Цене резервних делова који се најчешће мењају морају се навести у понуди и не могу се мењати за све време трајања Уговора о јавној набавци. Цене свих осталих резервних делова који нису наведене у понуди се формирају према важећем ценовнику понуђача у тренутку пружања услуге. </w:t>
      </w:r>
    </w:p>
    <w:p w14:paraId="01453496" w14:textId="77777777" w:rsidR="001C7494" w:rsidRDefault="001C7494" w:rsidP="001C7494">
      <w:pPr>
        <w:jc w:val="both"/>
        <w:rPr>
          <w:lang w:val="sr-Cyrl-RS"/>
        </w:rPr>
      </w:pPr>
    </w:p>
    <w:p w14:paraId="56FF0348" w14:textId="77777777" w:rsidR="004B3020" w:rsidRDefault="004B3020" w:rsidP="001C7494">
      <w:pPr>
        <w:jc w:val="both"/>
        <w:rPr>
          <w:lang w:val="sr-Cyrl-RS"/>
        </w:rPr>
      </w:pPr>
    </w:p>
    <w:p w14:paraId="102DC21E" w14:textId="77777777" w:rsidR="007A3B28" w:rsidRPr="001A7219" w:rsidRDefault="007A3B28" w:rsidP="001C7494">
      <w:pPr>
        <w:jc w:val="both"/>
        <w:rPr>
          <w:b/>
          <w:bCs/>
          <w:iCs/>
          <w:u w:val="single"/>
          <w:lang w:val="sr-Cyrl-RS"/>
        </w:rPr>
      </w:pPr>
      <w:r w:rsidRPr="001A7219">
        <w:rPr>
          <w:b/>
          <w:bCs/>
          <w:iCs/>
          <w:u w:val="single"/>
        </w:rPr>
        <w:t xml:space="preserve">Упутство за попуњавање обрасца структуре цене: </w:t>
      </w:r>
    </w:p>
    <w:p w14:paraId="467CB97D" w14:textId="77777777" w:rsidR="007A3B28" w:rsidRPr="001A7219" w:rsidRDefault="007A3B28" w:rsidP="00897573">
      <w:pPr>
        <w:ind w:left="360"/>
        <w:jc w:val="both"/>
        <w:rPr>
          <w:bCs/>
          <w:iCs/>
          <w:color w:val="002060"/>
          <w:lang w:val="sr-Cyrl-RS"/>
        </w:rPr>
      </w:pPr>
    </w:p>
    <w:p w14:paraId="39E4B9EA" w14:textId="77777777" w:rsidR="007A3B28" w:rsidRPr="001A7219" w:rsidRDefault="007A3B28"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16BD271E" w14:textId="77777777" w:rsidR="007A3B28" w:rsidRPr="001A7219" w:rsidRDefault="007A3B28" w:rsidP="00A537C9">
      <w:pPr>
        <w:pStyle w:val="ListParagraph"/>
        <w:numPr>
          <w:ilvl w:val="0"/>
          <w:numId w:val="3"/>
        </w:numPr>
        <w:tabs>
          <w:tab w:val="left" w:pos="90"/>
        </w:tabs>
        <w:jc w:val="both"/>
        <w:rPr>
          <w:bCs/>
          <w:iCs/>
          <w:lang w:val="sr-Cyrl-CS"/>
        </w:rPr>
      </w:pPr>
      <w:r w:rsidRPr="001A7219">
        <w:rPr>
          <w:bCs/>
          <w:iCs/>
          <w:lang w:val="sr-Cyrl-CS"/>
        </w:rPr>
        <w:lastRenderedPageBreak/>
        <w:t xml:space="preserve">у колону </w:t>
      </w:r>
      <w:r w:rsidR="001C7494">
        <w:rPr>
          <w:bCs/>
          <w:iCs/>
          <w:lang w:val="sr-Cyrl-RS"/>
        </w:rPr>
        <w:t>2</w:t>
      </w:r>
      <w:r w:rsidRPr="001A7219">
        <w:rPr>
          <w:bCs/>
          <w:iCs/>
        </w:rPr>
        <w:t>. уписати колико износи јединична цена без ПДВ-а</w:t>
      </w:r>
      <w:r w:rsidR="001C7494">
        <w:rPr>
          <w:bCs/>
          <w:iCs/>
          <w:lang w:val="sr-Cyrl-RS"/>
        </w:rPr>
        <w:t xml:space="preserve"> </w:t>
      </w:r>
      <w:r w:rsidRPr="001A7219">
        <w:rPr>
          <w:bCs/>
          <w:iCs/>
        </w:rPr>
        <w:t xml:space="preserve">за сваки </w:t>
      </w:r>
      <w:r w:rsidR="001C7494">
        <w:rPr>
          <w:bCs/>
          <w:iCs/>
          <w:lang w:val="sr-Cyrl-RS"/>
        </w:rPr>
        <w:t>наведени резервни део</w:t>
      </w:r>
      <w:r w:rsidRPr="001A7219">
        <w:rPr>
          <w:bCs/>
          <w:iCs/>
        </w:rPr>
        <w:t>;</w:t>
      </w:r>
    </w:p>
    <w:p w14:paraId="71926CF5" w14:textId="77777777" w:rsidR="007A3B28" w:rsidRPr="001A7219" w:rsidRDefault="007A3B28" w:rsidP="00A537C9">
      <w:pPr>
        <w:pStyle w:val="ListParagraph"/>
        <w:numPr>
          <w:ilvl w:val="0"/>
          <w:numId w:val="3"/>
        </w:numPr>
        <w:tabs>
          <w:tab w:val="left" w:pos="90"/>
        </w:tabs>
        <w:jc w:val="both"/>
        <w:rPr>
          <w:bCs/>
          <w:iCs/>
          <w:lang w:val="sr-Cyrl-RS"/>
        </w:rPr>
      </w:pPr>
      <w:r w:rsidRPr="001A7219">
        <w:rPr>
          <w:bCs/>
          <w:iCs/>
          <w:lang w:val="sr-Cyrl-CS"/>
        </w:rPr>
        <w:t xml:space="preserve">у колону </w:t>
      </w:r>
      <w:r w:rsidR="001C7494">
        <w:rPr>
          <w:bCs/>
          <w:iCs/>
          <w:lang w:val="sr-Cyrl-RS"/>
        </w:rPr>
        <w:t>3</w:t>
      </w:r>
      <w:r w:rsidRPr="001A7219">
        <w:rPr>
          <w:bCs/>
          <w:iCs/>
        </w:rPr>
        <w:t>. уписати колико износи</w:t>
      </w:r>
      <w:r w:rsidRPr="001A7219">
        <w:rPr>
          <w:bCs/>
          <w:iCs/>
          <w:lang w:val="sr-Cyrl-RS"/>
        </w:rPr>
        <w:t xml:space="preserve"> јединична цена са ПДВ</w:t>
      </w:r>
      <w:r w:rsidRPr="001A7219">
        <w:rPr>
          <w:bCs/>
          <w:iCs/>
        </w:rPr>
        <w:t>-</w:t>
      </w:r>
      <w:r w:rsidR="001C7494">
        <w:rPr>
          <w:bCs/>
          <w:iCs/>
          <w:lang w:val="sr-Cyrl-RS"/>
        </w:rPr>
        <w:t xml:space="preserve">ом </w:t>
      </w:r>
      <w:r w:rsidRPr="001A7219">
        <w:rPr>
          <w:bCs/>
          <w:iCs/>
        </w:rPr>
        <w:t xml:space="preserve">за сваки </w:t>
      </w:r>
      <w:r w:rsidR="001C7494">
        <w:rPr>
          <w:bCs/>
          <w:iCs/>
          <w:lang w:val="sr-Cyrl-RS"/>
        </w:rPr>
        <w:t>наведени резервни део</w:t>
      </w:r>
      <w:r w:rsidRPr="001A7219">
        <w:rPr>
          <w:bCs/>
          <w:iCs/>
        </w:rPr>
        <w:t>;</w:t>
      </w:r>
    </w:p>
    <w:p w14:paraId="196AE2A6" w14:textId="77777777" w:rsidR="001C7494" w:rsidRPr="001C7494" w:rsidRDefault="007A3B28" w:rsidP="001C7494">
      <w:pPr>
        <w:pStyle w:val="ListParagraph"/>
        <w:numPr>
          <w:ilvl w:val="0"/>
          <w:numId w:val="3"/>
        </w:numPr>
        <w:tabs>
          <w:tab w:val="left" w:pos="90"/>
        </w:tabs>
        <w:jc w:val="both"/>
        <w:rPr>
          <w:bCs/>
          <w:iCs/>
          <w:color w:val="auto"/>
          <w:lang w:val="sr-Cyrl-CS"/>
        </w:rPr>
      </w:pPr>
      <w:r w:rsidRPr="001A7219">
        <w:rPr>
          <w:bCs/>
          <w:iCs/>
          <w:lang w:val="sr-Cyrl-RS"/>
        </w:rPr>
        <w:t xml:space="preserve">у </w:t>
      </w:r>
      <w:r w:rsidR="001C7494">
        <w:rPr>
          <w:bCs/>
          <w:iCs/>
          <w:lang w:val="sr-Cyrl-RS"/>
        </w:rPr>
        <w:t>последњи ред</w:t>
      </w:r>
      <w:r w:rsidRPr="001A7219">
        <w:rPr>
          <w:bCs/>
          <w:iCs/>
          <w:lang w:val="sr-Cyrl-RS"/>
        </w:rPr>
        <w:t xml:space="preserve"> уписати </w:t>
      </w:r>
      <w:r w:rsidRPr="001A7219">
        <w:rPr>
          <w:bCs/>
          <w:iCs/>
        </w:rPr>
        <w:t>укупн</w:t>
      </w:r>
      <w:r w:rsidR="001C7494">
        <w:rPr>
          <w:bCs/>
          <w:iCs/>
          <w:lang w:val="sr-Cyrl-RS"/>
        </w:rPr>
        <w:t>у</w:t>
      </w:r>
      <w:r w:rsidR="001C7494">
        <w:rPr>
          <w:bCs/>
          <w:iCs/>
        </w:rPr>
        <w:t xml:space="preserve"> цен</w:t>
      </w:r>
      <w:r w:rsidR="001C7494">
        <w:rPr>
          <w:bCs/>
          <w:iCs/>
          <w:lang w:val="sr-Cyrl-RS"/>
        </w:rPr>
        <w:t>у</w:t>
      </w:r>
      <w:r w:rsidR="001C7494">
        <w:rPr>
          <w:bCs/>
          <w:iCs/>
        </w:rPr>
        <w:t xml:space="preserve"> без ПДВ-а односно зб</w:t>
      </w:r>
      <w:r w:rsidR="001C7494">
        <w:rPr>
          <w:bCs/>
          <w:iCs/>
          <w:lang w:val="sr-Cyrl-RS"/>
        </w:rPr>
        <w:t>и</w:t>
      </w:r>
      <w:r w:rsidR="001C7494">
        <w:rPr>
          <w:bCs/>
          <w:iCs/>
        </w:rPr>
        <w:t xml:space="preserve">р </w:t>
      </w:r>
      <w:r w:rsidR="001C7494">
        <w:rPr>
          <w:bCs/>
          <w:iCs/>
          <w:lang w:val="sr-Cyrl-RS"/>
        </w:rPr>
        <w:t>свих јединичних цене без ПДВ-а</w:t>
      </w:r>
      <w:r w:rsidR="001C7494">
        <w:rPr>
          <w:bCs/>
          <w:iCs/>
          <w:color w:val="auto"/>
          <w:lang w:val="sr-Cyrl-RS"/>
        </w:rPr>
        <w:t>.</w:t>
      </w:r>
    </w:p>
    <w:p w14:paraId="3485C6A8" w14:textId="77777777" w:rsidR="001C7494" w:rsidRPr="001C7494" w:rsidRDefault="001C7494" w:rsidP="001C7494">
      <w:pPr>
        <w:pStyle w:val="ListParagraph"/>
        <w:numPr>
          <w:ilvl w:val="0"/>
          <w:numId w:val="3"/>
        </w:numPr>
        <w:tabs>
          <w:tab w:val="left" w:pos="90"/>
        </w:tabs>
        <w:jc w:val="both"/>
        <w:rPr>
          <w:bCs/>
          <w:iCs/>
          <w:color w:val="auto"/>
          <w:lang w:val="sr-Cyrl-CS"/>
        </w:rPr>
      </w:pPr>
      <w:r w:rsidRPr="001C7494">
        <w:rPr>
          <w:bCs/>
          <w:iCs/>
          <w:color w:val="auto"/>
          <w:lang w:val="sr-Cyrl-CS"/>
        </w:rPr>
        <w:t>у последњи ред уписати укупну цен</w:t>
      </w:r>
      <w:r>
        <w:rPr>
          <w:bCs/>
          <w:iCs/>
          <w:color w:val="auto"/>
          <w:lang w:val="sr-Cyrl-CS"/>
        </w:rPr>
        <w:t>у</w:t>
      </w:r>
      <w:r w:rsidRPr="001C7494">
        <w:rPr>
          <w:bCs/>
          <w:iCs/>
          <w:color w:val="auto"/>
          <w:lang w:val="sr-Cyrl-CS"/>
        </w:rPr>
        <w:t xml:space="preserve"> </w:t>
      </w:r>
      <w:r>
        <w:rPr>
          <w:bCs/>
          <w:iCs/>
          <w:color w:val="auto"/>
          <w:lang w:val="sr-Cyrl-CS"/>
        </w:rPr>
        <w:t>са ПДВ-ом</w:t>
      </w:r>
      <w:r w:rsidRPr="001C7494">
        <w:rPr>
          <w:bCs/>
          <w:iCs/>
          <w:color w:val="auto"/>
          <w:lang w:val="sr-Cyrl-CS"/>
        </w:rPr>
        <w:t xml:space="preserve">, односно збир свих јединичних цене </w:t>
      </w:r>
      <w:r>
        <w:rPr>
          <w:bCs/>
          <w:iCs/>
          <w:color w:val="auto"/>
          <w:lang w:val="sr-Cyrl-CS"/>
        </w:rPr>
        <w:t>са</w:t>
      </w:r>
      <w:r w:rsidRPr="001C7494">
        <w:rPr>
          <w:bCs/>
          <w:iCs/>
          <w:color w:val="auto"/>
          <w:lang w:val="sr-Cyrl-CS"/>
        </w:rPr>
        <w:t xml:space="preserve"> ПДВ-</w:t>
      </w:r>
      <w:r>
        <w:rPr>
          <w:bCs/>
          <w:iCs/>
          <w:color w:val="auto"/>
          <w:lang w:val="sr-Cyrl-CS"/>
        </w:rPr>
        <w:t>ом</w:t>
      </w:r>
      <w:r w:rsidRPr="001C7494">
        <w:rPr>
          <w:bCs/>
          <w:iCs/>
          <w:color w:val="auto"/>
          <w:lang w:val="sr-Cyrl-CS"/>
        </w:rPr>
        <w:t>.</w:t>
      </w:r>
    </w:p>
    <w:p w14:paraId="0B22F865" w14:textId="77777777" w:rsidR="007A3B28" w:rsidRPr="001A7219" w:rsidRDefault="007A3B28"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7A3B28" w:rsidRPr="001A7219" w14:paraId="734B7C19" w14:textId="77777777" w:rsidTr="00FD382C">
        <w:tc>
          <w:tcPr>
            <w:tcW w:w="3080" w:type="dxa"/>
            <w:shd w:val="clear" w:color="auto" w:fill="auto"/>
            <w:vAlign w:val="center"/>
          </w:tcPr>
          <w:p w14:paraId="579FFA9B" w14:textId="77777777" w:rsidR="007A3B28" w:rsidRPr="001A7219" w:rsidRDefault="007A3B28" w:rsidP="00FD382C">
            <w:pPr>
              <w:pStyle w:val="BodyText2"/>
              <w:spacing w:line="100" w:lineRule="atLeast"/>
              <w:jc w:val="center"/>
            </w:pPr>
            <w:r w:rsidRPr="001A7219">
              <w:t>Датум:</w:t>
            </w:r>
          </w:p>
        </w:tc>
        <w:tc>
          <w:tcPr>
            <w:tcW w:w="3068" w:type="dxa"/>
            <w:shd w:val="clear" w:color="auto" w:fill="auto"/>
            <w:vAlign w:val="center"/>
          </w:tcPr>
          <w:p w14:paraId="2F5DE3D4" w14:textId="77777777" w:rsidR="007A3B28" w:rsidRPr="001A7219" w:rsidRDefault="007A3B28" w:rsidP="00FD382C">
            <w:pPr>
              <w:pStyle w:val="BodyText2"/>
              <w:spacing w:line="100" w:lineRule="atLeast"/>
              <w:jc w:val="center"/>
            </w:pPr>
            <w:r w:rsidRPr="001A7219">
              <w:t>М.П.</w:t>
            </w:r>
          </w:p>
        </w:tc>
        <w:tc>
          <w:tcPr>
            <w:tcW w:w="3094" w:type="dxa"/>
            <w:shd w:val="clear" w:color="auto" w:fill="auto"/>
            <w:vAlign w:val="center"/>
          </w:tcPr>
          <w:p w14:paraId="3FF9F57C"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777E870E" w14:textId="77777777" w:rsidTr="00FD382C">
        <w:tc>
          <w:tcPr>
            <w:tcW w:w="3080" w:type="dxa"/>
            <w:tcBorders>
              <w:bottom w:val="single" w:sz="4" w:space="0" w:color="000000"/>
            </w:tcBorders>
            <w:shd w:val="clear" w:color="auto" w:fill="auto"/>
          </w:tcPr>
          <w:p w14:paraId="31E4B40F" w14:textId="77777777" w:rsidR="007A3B28" w:rsidRPr="001A7219" w:rsidRDefault="007A3B28" w:rsidP="00FD382C">
            <w:pPr>
              <w:pStyle w:val="BodyText2"/>
              <w:snapToGrid w:val="0"/>
              <w:spacing w:line="100" w:lineRule="atLeast"/>
              <w:jc w:val="both"/>
            </w:pPr>
          </w:p>
        </w:tc>
        <w:tc>
          <w:tcPr>
            <w:tcW w:w="3068" w:type="dxa"/>
            <w:shd w:val="clear" w:color="auto" w:fill="auto"/>
          </w:tcPr>
          <w:p w14:paraId="2DDC695C" w14:textId="77777777" w:rsidR="007A3B28" w:rsidRPr="001A7219" w:rsidRDefault="007A3B28" w:rsidP="00FD382C">
            <w:pPr>
              <w:pStyle w:val="BodyText2"/>
              <w:snapToGrid w:val="0"/>
              <w:spacing w:line="100" w:lineRule="atLeast"/>
              <w:jc w:val="both"/>
            </w:pPr>
          </w:p>
        </w:tc>
        <w:tc>
          <w:tcPr>
            <w:tcW w:w="3094" w:type="dxa"/>
            <w:tcBorders>
              <w:bottom w:val="single" w:sz="4" w:space="0" w:color="000000"/>
            </w:tcBorders>
            <w:shd w:val="clear" w:color="auto" w:fill="auto"/>
          </w:tcPr>
          <w:p w14:paraId="7BC2B3F4" w14:textId="77777777" w:rsidR="007A3B28" w:rsidRPr="001A7219" w:rsidRDefault="007A3B28" w:rsidP="00FD382C">
            <w:pPr>
              <w:pStyle w:val="BodyText2"/>
              <w:snapToGrid w:val="0"/>
              <w:spacing w:line="100" w:lineRule="atLeast"/>
              <w:jc w:val="both"/>
            </w:pPr>
          </w:p>
        </w:tc>
      </w:tr>
    </w:tbl>
    <w:p w14:paraId="4C10282F" w14:textId="77777777" w:rsidR="007A3B28" w:rsidRPr="001A7219" w:rsidRDefault="007A3B28" w:rsidP="00897573">
      <w:pPr>
        <w:jc w:val="both"/>
      </w:pPr>
    </w:p>
    <w:p w14:paraId="22E275E8" w14:textId="77777777" w:rsidR="007A3B28" w:rsidRPr="001A7219" w:rsidRDefault="007A3B28" w:rsidP="00897573">
      <w:pPr>
        <w:rPr>
          <w:b/>
          <w:bCs/>
          <w:i/>
          <w:iCs/>
          <w:lang w:val="sr-Cyrl-RS"/>
        </w:rPr>
      </w:pPr>
    </w:p>
    <w:p w14:paraId="64D20F29" w14:textId="77777777" w:rsidR="007A3B28" w:rsidRPr="001A7219" w:rsidRDefault="007A3B28" w:rsidP="00897573">
      <w:pPr>
        <w:rPr>
          <w:b/>
          <w:bCs/>
          <w:i/>
          <w:iCs/>
          <w:lang w:val="sr-Cyrl-RS"/>
        </w:rPr>
      </w:pPr>
    </w:p>
    <w:p w14:paraId="699C757A" w14:textId="77777777" w:rsidR="007A3B28" w:rsidRDefault="007A3B28" w:rsidP="00897573">
      <w:pPr>
        <w:rPr>
          <w:b/>
          <w:bCs/>
          <w:i/>
          <w:iCs/>
          <w:lang w:val="sr-Cyrl-RS"/>
        </w:rPr>
      </w:pPr>
    </w:p>
    <w:p w14:paraId="3253C481" w14:textId="77777777" w:rsidR="004B3020" w:rsidRDefault="004B3020" w:rsidP="00897573">
      <w:pPr>
        <w:rPr>
          <w:b/>
          <w:bCs/>
          <w:i/>
          <w:iCs/>
          <w:lang w:val="sr-Cyrl-RS"/>
        </w:rPr>
      </w:pPr>
    </w:p>
    <w:p w14:paraId="52A65404" w14:textId="77777777" w:rsidR="004B3020" w:rsidRDefault="004B3020" w:rsidP="00897573">
      <w:pPr>
        <w:rPr>
          <w:b/>
          <w:bCs/>
          <w:i/>
          <w:iCs/>
          <w:lang w:val="sr-Cyrl-RS"/>
        </w:rPr>
      </w:pPr>
    </w:p>
    <w:p w14:paraId="51F1FE69" w14:textId="77777777" w:rsidR="004B3020" w:rsidRDefault="004B3020" w:rsidP="00897573">
      <w:pPr>
        <w:rPr>
          <w:b/>
          <w:bCs/>
          <w:i/>
          <w:iCs/>
          <w:lang w:val="sr-Cyrl-RS"/>
        </w:rPr>
      </w:pPr>
    </w:p>
    <w:p w14:paraId="4BB9DDA2" w14:textId="77777777" w:rsidR="004B3020" w:rsidRDefault="004B3020" w:rsidP="00897573">
      <w:pPr>
        <w:rPr>
          <w:b/>
          <w:bCs/>
          <w:i/>
          <w:iCs/>
          <w:lang w:val="sr-Cyrl-RS"/>
        </w:rPr>
      </w:pPr>
    </w:p>
    <w:p w14:paraId="34786160" w14:textId="77777777" w:rsidR="004B3020" w:rsidRDefault="004B3020" w:rsidP="00897573">
      <w:pPr>
        <w:rPr>
          <w:b/>
          <w:bCs/>
          <w:i/>
          <w:iCs/>
          <w:lang w:val="sr-Cyrl-RS"/>
        </w:rPr>
      </w:pPr>
    </w:p>
    <w:p w14:paraId="093C6B55" w14:textId="77777777" w:rsidR="004B3020" w:rsidRDefault="004B3020" w:rsidP="00897573">
      <w:pPr>
        <w:rPr>
          <w:b/>
          <w:bCs/>
          <w:i/>
          <w:iCs/>
          <w:lang w:val="sr-Cyrl-RS"/>
        </w:rPr>
      </w:pPr>
    </w:p>
    <w:p w14:paraId="6DEE4BFB" w14:textId="77777777" w:rsidR="004B3020" w:rsidRDefault="004B3020" w:rsidP="00897573">
      <w:pPr>
        <w:rPr>
          <w:b/>
          <w:bCs/>
          <w:i/>
          <w:iCs/>
          <w:lang w:val="sr-Cyrl-RS"/>
        </w:rPr>
      </w:pPr>
    </w:p>
    <w:p w14:paraId="69E5CD8C" w14:textId="77777777" w:rsidR="004B3020" w:rsidRDefault="004B3020" w:rsidP="00897573">
      <w:pPr>
        <w:rPr>
          <w:b/>
          <w:bCs/>
          <w:i/>
          <w:iCs/>
          <w:lang w:val="sr-Cyrl-RS"/>
        </w:rPr>
      </w:pPr>
    </w:p>
    <w:p w14:paraId="300B6D52" w14:textId="77777777" w:rsidR="004B3020" w:rsidRDefault="004B3020" w:rsidP="00897573">
      <w:pPr>
        <w:rPr>
          <w:b/>
          <w:bCs/>
          <w:i/>
          <w:iCs/>
          <w:lang w:val="sr-Cyrl-RS"/>
        </w:rPr>
      </w:pPr>
    </w:p>
    <w:p w14:paraId="416DA720" w14:textId="77777777" w:rsidR="004B3020" w:rsidRDefault="004B3020" w:rsidP="00897573">
      <w:pPr>
        <w:rPr>
          <w:b/>
          <w:bCs/>
          <w:i/>
          <w:iCs/>
          <w:lang w:val="sr-Cyrl-RS"/>
        </w:rPr>
      </w:pPr>
    </w:p>
    <w:p w14:paraId="26B14347" w14:textId="77777777" w:rsidR="004B3020" w:rsidRDefault="004B3020" w:rsidP="00897573">
      <w:pPr>
        <w:rPr>
          <w:b/>
          <w:bCs/>
          <w:i/>
          <w:iCs/>
          <w:lang w:val="sr-Cyrl-RS"/>
        </w:rPr>
      </w:pPr>
    </w:p>
    <w:p w14:paraId="796ECDA9" w14:textId="77777777" w:rsidR="004B3020" w:rsidRDefault="004B3020" w:rsidP="00897573">
      <w:pPr>
        <w:rPr>
          <w:b/>
          <w:bCs/>
          <w:i/>
          <w:iCs/>
          <w:lang w:val="sr-Cyrl-RS"/>
        </w:rPr>
      </w:pPr>
    </w:p>
    <w:p w14:paraId="2AD4C88D" w14:textId="77777777" w:rsidR="004B3020" w:rsidRDefault="004B3020" w:rsidP="00897573">
      <w:pPr>
        <w:rPr>
          <w:b/>
          <w:bCs/>
          <w:i/>
          <w:iCs/>
          <w:lang w:val="sr-Cyrl-RS"/>
        </w:rPr>
      </w:pPr>
    </w:p>
    <w:p w14:paraId="401EA250" w14:textId="77777777" w:rsidR="004B3020" w:rsidRDefault="004B3020" w:rsidP="00897573">
      <w:pPr>
        <w:rPr>
          <w:b/>
          <w:bCs/>
          <w:i/>
          <w:iCs/>
          <w:lang w:val="sr-Cyrl-RS"/>
        </w:rPr>
      </w:pPr>
    </w:p>
    <w:p w14:paraId="7245AFC6" w14:textId="77777777" w:rsidR="004B3020" w:rsidRDefault="004B3020" w:rsidP="00897573">
      <w:pPr>
        <w:rPr>
          <w:b/>
          <w:bCs/>
          <w:i/>
          <w:iCs/>
          <w:lang w:val="sr-Cyrl-RS"/>
        </w:rPr>
      </w:pPr>
    </w:p>
    <w:p w14:paraId="76754187" w14:textId="77777777" w:rsidR="004B3020" w:rsidRDefault="004B3020" w:rsidP="00897573">
      <w:pPr>
        <w:rPr>
          <w:b/>
          <w:bCs/>
          <w:i/>
          <w:iCs/>
          <w:lang w:val="sr-Cyrl-RS"/>
        </w:rPr>
      </w:pPr>
    </w:p>
    <w:p w14:paraId="0B5FC8F7" w14:textId="77777777" w:rsidR="004B3020" w:rsidRDefault="004B3020" w:rsidP="00897573">
      <w:pPr>
        <w:rPr>
          <w:b/>
          <w:bCs/>
          <w:i/>
          <w:iCs/>
          <w:lang w:val="sr-Cyrl-RS"/>
        </w:rPr>
      </w:pPr>
    </w:p>
    <w:p w14:paraId="74AD5503" w14:textId="77777777" w:rsidR="004B3020" w:rsidRDefault="004B3020" w:rsidP="00897573">
      <w:pPr>
        <w:rPr>
          <w:b/>
          <w:bCs/>
          <w:i/>
          <w:iCs/>
          <w:lang w:val="sr-Cyrl-RS"/>
        </w:rPr>
      </w:pPr>
    </w:p>
    <w:p w14:paraId="38A35784" w14:textId="77777777" w:rsidR="004B3020" w:rsidRDefault="004B3020" w:rsidP="00897573">
      <w:pPr>
        <w:rPr>
          <w:b/>
          <w:bCs/>
          <w:i/>
          <w:iCs/>
          <w:lang w:val="sr-Cyrl-RS"/>
        </w:rPr>
      </w:pPr>
    </w:p>
    <w:p w14:paraId="6D612D81" w14:textId="77777777" w:rsidR="004B3020" w:rsidRDefault="004B3020" w:rsidP="00897573">
      <w:pPr>
        <w:rPr>
          <w:b/>
          <w:bCs/>
          <w:i/>
          <w:iCs/>
          <w:lang w:val="sr-Cyrl-RS"/>
        </w:rPr>
      </w:pPr>
    </w:p>
    <w:p w14:paraId="441BA3CD" w14:textId="77777777" w:rsidR="004B3020" w:rsidRDefault="004B3020" w:rsidP="00897573">
      <w:pPr>
        <w:rPr>
          <w:b/>
          <w:bCs/>
          <w:i/>
          <w:iCs/>
          <w:lang w:val="sr-Cyrl-RS"/>
        </w:rPr>
      </w:pPr>
    </w:p>
    <w:p w14:paraId="7367C5B6" w14:textId="77777777" w:rsidR="004B3020" w:rsidRDefault="004B3020" w:rsidP="00897573">
      <w:pPr>
        <w:rPr>
          <w:b/>
          <w:bCs/>
          <w:i/>
          <w:iCs/>
          <w:lang w:val="sr-Cyrl-RS"/>
        </w:rPr>
      </w:pPr>
    </w:p>
    <w:p w14:paraId="6F18D9F0" w14:textId="77777777" w:rsidR="004B3020" w:rsidRDefault="004B3020" w:rsidP="00897573">
      <w:pPr>
        <w:rPr>
          <w:b/>
          <w:bCs/>
          <w:i/>
          <w:iCs/>
          <w:lang w:val="sr-Cyrl-RS"/>
        </w:rPr>
      </w:pPr>
    </w:p>
    <w:p w14:paraId="276DD216" w14:textId="77777777" w:rsidR="004B3020" w:rsidRDefault="004B3020" w:rsidP="00897573">
      <w:pPr>
        <w:rPr>
          <w:b/>
          <w:bCs/>
          <w:i/>
          <w:iCs/>
          <w:lang w:val="sr-Cyrl-RS"/>
        </w:rPr>
      </w:pPr>
    </w:p>
    <w:p w14:paraId="3B21603F" w14:textId="77777777" w:rsidR="004B3020" w:rsidRDefault="004B3020" w:rsidP="00897573">
      <w:pPr>
        <w:rPr>
          <w:b/>
          <w:bCs/>
          <w:i/>
          <w:iCs/>
          <w:lang w:val="sr-Cyrl-RS"/>
        </w:rPr>
      </w:pPr>
    </w:p>
    <w:p w14:paraId="0A762AF4" w14:textId="77777777" w:rsidR="004B3020" w:rsidRDefault="004B3020" w:rsidP="00897573">
      <w:pPr>
        <w:rPr>
          <w:b/>
          <w:bCs/>
          <w:i/>
          <w:iCs/>
          <w:lang w:val="sr-Cyrl-RS"/>
        </w:rPr>
      </w:pPr>
    </w:p>
    <w:p w14:paraId="01B19122" w14:textId="77777777" w:rsidR="004B3020" w:rsidRPr="001A7219" w:rsidRDefault="004B3020" w:rsidP="004B3020">
      <w:pPr>
        <w:rPr>
          <w:b/>
          <w:bCs/>
          <w:i/>
          <w:iCs/>
          <w:lang w:val="sr-Cyrl-RS"/>
        </w:rPr>
      </w:pPr>
    </w:p>
    <w:p w14:paraId="141987E4" w14:textId="77777777" w:rsidR="004B3020" w:rsidRPr="001A7219" w:rsidRDefault="004B3020" w:rsidP="004B3020">
      <w:pPr>
        <w:rPr>
          <w:b/>
          <w:bCs/>
          <w:i/>
          <w:iCs/>
          <w:lang w:val="sr-Cyrl-RS"/>
        </w:rPr>
      </w:pPr>
    </w:p>
    <w:p w14:paraId="327EF4B2" w14:textId="77777777" w:rsidR="004B3020" w:rsidRPr="001A7219" w:rsidRDefault="004B3020" w:rsidP="004B3020">
      <w:pPr>
        <w:rPr>
          <w:b/>
          <w:bCs/>
          <w:i/>
          <w:iCs/>
          <w:lang w:val="sr-Cyrl-RS"/>
        </w:rPr>
      </w:pPr>
    </w:p>
    <w:p w14:paraId="4B7E2A5A" w14:textId="77777777" w:rsidR="004B3020" w:rsidRDefault="004B3020" w:rsidP="00897573">
      <w:pPr>
        <w:rPr>
          <w:b/>
          <w:bCs/>
          <w:i/>
          <w:iCs/>
          <w:lang w:val="sr-Cyrl-RS"/>
        </w:rPr>
      </w:pPr>
    </w:p>
    <w:p w14:paraId="202CCBF5" w14:textId="77777777" w:rsidR="004B3020" w:rsidRDefault="004B3020" w:rsidP="00897573">
      <w:pPr>
        <w:rPr>
          <w:b/>
          <w:bCs/>
          <w:i/>
          <w:iCs/>
          <w:lang w:val="sr-Cyrl-RS"/>
        </w:rPr>
      </w:pPr>
    </w:p>
    <w:p w14:paraId="71992787" w14:textId="77777777" w:rsidR="007A3B28" w:rsidRPr="001A7219" w:rsidRDefault="007A3B28" w:rsidP="00897573">
      <w:pPr>
        <w:rPr>
          <w:b/>
          <w:bCs/>
          <w:i/>
          <w:iCs/>
          <w:lang w:val="sr-Cyrl-RS"/>
        </w:rPr>
      </w:pPr>
    </w:p>
    <w:p w14:paraId="1B8E68B8" w14:textId="77777777" w:rsidR="007A3B28" w:rsidRPr="001A7219" w:rsidRDefault="007A3B28" w:rsidP="00897573">
      <w:pPr>
        <w:rPr>
          <w:b/>
          <w:bCs/>
          <w:i/>
          <w:iCs/>
          <w:lang w:val="sr-Cyrl-RS"/>
        </w:rPr>
      </w:pPr>
    </w:p>
    <w:p w14:paraId="41542C4B" w14:textId="77777777" w:rsidR="007A3B28" w:rsidRPr="001A7219" w:rsidRDefault="007A3B28"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14:paraId="5533FDBB" w14:textId="77777777" w:rsidR="007A3B28" w:rsidRPr="001A7219" w:rsidRDefault="007A3B28"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4699C986" w14:textId="77777777" w:rsidR="007A3B28" w:rsidRPr="001A7219" w:rsidRDefault="007A3B28" w:rsidP="00696D12">
      <w:pPr>
        <w:pStyle w:val="Heading2"/>
        <w:rPr>
          <w:noProof/>
          <w:lang w:val="sr-Latn-RS" w:eastAsia="en-US"/>
        </w:rPr>
      </w:pPr>
      <w:r w:rsidRPr="001A7219">
        <w:rPr>
          <w:noProof/>
          <w:lang w:val="sr-Latn-RS" w:eastAsia="en-US"/>
        </w:rPr>
        <w:t xml:space="preserve"> </w:t>
      </w:r>
      <w:bookmarkStart w:id="11" w:name="_Toc44935345"/>
      <w:r w:rsidRPr="001A7219">
        <w:rPr>
          <w:noProof/>
          <w:lang w:val="sr-Cyrl-RS" w:eastAsia="en-US"/>
        </w:rPr>
        <w:t>ОБРАЗАЦ ТРОШКОВА ПРИПРЕМЕ ПОНУДЕ</w:t>
      </w:r>
      <w:bookmarkEnd w:id="11"/>
    </w:p>
    <w:p w14:paraId="14D4E450" w14:textId="77777777" w:rsidR="007A3B28" w:rsidRPr="001A7219" w:rsidRDefault="007A3B28" w:rsidP="00897573">
      <w:pPr>
        <w:rPr>
          <w:b/>
          <w:bCs/>
          <w:i/>
          <w:iCs/>
          <w:sz w:val="28"/>
          <w:szCs w:val="28"/>
          <w:lang w:val="sr-Cyrl-RS"/>
        </w:rPr>
      </w:pPr>
    </w:p>
    <w:p w14:paraId="4647813E" w14:textId="77777777" w:rsidR="007A3B28" w:rsidRPr="001A7219" w:rsidRDefault="007A3B28" w:rsidP="00897573">
      <w:pPr>
        <w:rPr>
          <w:b/>
          <w:bCs/>
          <w:i/>
          <w:iCs/>
          <w:sz w:val="28"/>
          <w:szCs w:val="28"/>
          <w:lang w:val="sr-Cyrl-RS"/>
        </w:rPr>
      </w:pPr>
    </w:p>
    <w:p w14:paraId="4035F97F" w14:textId="77777777" w:rsidR="007A3B28" w:rsidRPr="001A7219" w:rsidRDefault="007A3B28"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7A3B28" w:rsidRPr="001A7219" w14:paraId="69A60520" w14:textId="77777777" w:rsidTr="00FD382C">
        <w:tc>
          <w:tcPr>
            <w:tcW w:w="5565" w:type="dxa"/>
            <w:tcBorders>
              <w:top w:val="single" w:sz="4" w:space="0" w:color="000000"/>
              <w:left w:val="single" w:sz="4" w:space="0" w:color="000000"/>
              <w:bottom w:val="single" w:sz="4" w:space="0" w:color="000000"/>
            </w:tcBorders>
            <w:shd w:val="clear" w:color="auto" w:fill="auto"/>
          </w:tcPr>
          <w:p w14:paraId="71B14C09" w14:textId="77777777" w:rsidR="007A3B28" w:rsidRPr="001A7219" w:rsidRDefault="007A3B28"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9BED960" w14:textId="77777777" w:rsidR="007A3B28" w:rsidRPr="001A7219" w:rsidRDefault="007A3B28" w:rsidP="00FD382C">
            <w:pPr>
              <w:jc w:val="center"/>
            </w:pPr>
            <w:r w:rsidRPr="001A7219">
              <w:rPr>
                <w:b/>
                <w:i/>
              </w:rPr>
              <w:t>ИЗНОС ТРОШКА У РСД</w:t>
            </w:r>
          </w:p>
        </w:tc>
      </w:tr>
      <w:tr w:rsidR="007A3B28" w:rsidRPr="001A7219" w14:paraId="2802EA1D" w14:textId="77777777" w:rsidTr="00FD382C">
        <w:tc>
          <w:tcPr>
            <w:tcW w:w="5565" w:type="dxa"/>
            <w:tcBorders>
              <w:top w:val="single" w:sz="4" w:space="0" w:color="000000"/>
              <w:left w:val="single" w:sz="4" w:space="0" w:color="000000"/>
              <w:bottom w:val="single" w:sz="4" w:space="0" w:color="000000"/>
            </w:tcBorders>
            <w:shd w:val="clear" w:color="auto" w:fill="auto"/>
          </w:tcPr>
          <w:p w14:paraId="211F80E2"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A012ED" w14:textId="77777777" w:rsidR="007A3B28" w:rsidRPr="001A7219" w:rsidRDefault="007A3B28" w:rsidP="00FD382C">
            <w:pPr>
              <w:snapToGrid w:val="0"/>
              <w:jc w:val="right"/>
            </w:pPr>
          </w:p>
        </w:tc>
      </w:tr>
      <w:tr w:rsidR="007A3B28" w:rsidRPr="001A7219" w14:paraId="2DE4592B" w14:textId="77777777" w:rsidTr="00FD382C">
        <w:tc>
          <w:tcPr>
            <w:tcW w:w="5565" w:type="dxa"/>
            <w:tcBorders>
              <w:top w:val="single" w:sz="4" w:space="0" w:color="000000"/>
              <w:left w:val="single" w:sz="4" w:space="0" w:color="000000"/>
              <w:bottom w:val="single" w:sz="4" w:space="0" w:color="000000"/>
            </w:tcBorders>
            <w:shd w:val="clear" w:color="auto" w:fill="auto"/>
          </w:tcPr>
          <w:p w14:paraId="12DC101D"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F62D725" w14:textId="77777777" w:rsidR="007A3B28" w:rsidRPr="001A7219" w:rsidRDefault="007A3B28" w:rsidP="00FD382C">
            <w:pPr>
              <w:snapToGrid w:val="0"/>
              <w:jc w:val="right"/>
            </w:pPr>
          </w:p>
        </w:tc>
      </w:tr>
      <w:tr w:rsidR="007A3B28" w:rsidRPr="001A7219" w14:paraId="2198732A" w14:textId="77777777" w:rsidTr="00FD382C">
        <w:tc>
          <w:tcPr>
            <w:tcW w:w="5565" w:type="dxa"/>
            <w:tcBorders>
              <w:top w:val="single" w:sz="4" w:space="0" w:color="000000"/>
              <w:left w:val="single" w:sz="4" w:space="0" w:color="000000"/>
              <w:bottom w:val="single" w:sz="4" w:space="0" w:color="000000"/>
            </w:tcBorders>
            <w:shd w:val="clear" w:color="auto" w:fill="auto"/>
          </w:tcPr>
          <w:p w14:paraId="2C3D9F56"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316827A" w14:textId="77777777" w:rsidR="007A3B28" w:rsidRPr="001A7219" w:rsidRDefault="007A3B28" w:rsidP="00FD382C">
            <w:pPr>
              <w:snapToGrid w:val="0"/>
            </w:pPr>
          </w:p>
        </w:tc>
      </w:tr>
      <w:tr w:rsidR="007A3B28" w:rsidRPr="001A7219" w14:paraId="5C763EA6" w14:textId="77777777" w:rsidTr="00FD382C">
        <w:tc>
          <w:tcPr>
            <w:tcW w:w="5565" w:type="dxa"/>
            <w:tcBorders>
              <w:top w:val="single" w:sz="4" w:space="0" w:color="000000"/>
              <w:left w:val="single" w:sz="4" w:space="0" w:color="000000"/>
              <w:bottom w:val="single" w:sz="4" w:space="0" w:color="000000"/>
            </w:tcBorders>
            <w:shd w:val="clear" w:color="auto" w:fill="auto"/>
          </w:tcPr>
          <w:p w14:paraId="7086DADC"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0872A81" w14:textId="77777777" w:rsidR="007A3B28" w:rsidRPr="001A7219" w:rsidRDefault="007A3B28" w:rsidP="00FD382C">
            <w:pPr>
              <w:snapToGrid w:val="0"/>
            </w:pPr>
          </w:p>
        </w:tc>
      </w:tr>
      <w:tr w:rsidR="007A3B28" w:rsidRPr="001A7219" w14:paraId="677C93E1" w14:textId="77777777" w:rsidTr="00FD382C">
        <w:tc>
          <w:tcPr>
            <w:tcW w:w="5565" w:type="dxa"/>
            <w:tcBorders>
              <w:top w:val="single" w:sz="4" w:space="0" w:color="000000"/>
              <w:left w:val="single" w:sz="4" w:space="0" w:color="000000"/>
              <w:bottom w:val="single" w:sz="4" w:space="0" w:color="000000"/>
            </w:tcBorders>
            <w:shd w:val="clear" w:color="auto" w:fill="auto"/>
          </w:tcPr>
          <w:p w14:paraId="3F4E5174"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A97AAB4" w14:textId="77777777" w:rsidR="007A3B28" w:rsidRPr="001A7219" w:rsidRDefault="007A3B28" w:rsidP="00FD382C">
            <w:pPr>
              <w:snapToGrid w:val="0"/>
            </w:pPr>
          </w:p>
        </w:tc>
      </w:tr>
      <w:tr w:rsidR="007A3B28" w:rsidRPr="001A7219" w14:paraId="38759A1A" w14:textId="77777777" w:rsidTr="00FD382C">
        <w:tc>
          <w:tcPr>
            <w:tcW w:w="5565" w:type="dxa"/>
            <w:tcBorders>
              <w:top w:val="single" w:sz="4" w:space="0" w:color="000000"/>
              <w:left w:val="single" w:sz="4" w:space="0" w:color="000000"/>
              <w:bottom w:val="single" w:sz="4" w:space="0" w:color="000000"/>
            </w:tcBorders>
            <w:shd w:val="clear" w:color="auto" w:fill="auto"/>
          </w:tcPr>
          <w:p w14:paraId="31420C6F"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DE3D52A" w14:textId="77777777" w:rsidR="007A3B28" w:rsidRPr="001A7219" w:rsidRDefault="007A3B28" w:rsidP="00FD382C">
            <w:pPr>
              <w:snapToGrid w:val="0"/>
            </w:pPr>
          </w:p>
        </w:tc>
      </w:tr>
      <w:tr w:rsidR="007A3B28" w:rsidRPr="001A7219" w14:paraId="129B77B5" w14:textId="77777777" w:rsidTr="00FD382C">
        <w:tc>
          <w:tcPr>
            <w:tcW w:w="5565" w:type="dxa"/>
            <w:tcBorders>
              <w:top w:val="single" w:sz="4" w:space="0" w:color="000000"/>
              <w:left w:val="single" w:sz="4" w:space="0" w:color="000000"/>
              <w:bottom w:val="single" w:sz="4" w:space="0" w:color="000000"/>
            </w:tcBorders>
            <w:shd w:val="clear" w:color="auto" w:fill="auto"/>
          </w:tcPr>
          <w:p w14:paraId="12A5BC3A" w14:textId="77777777" w:rsidR="007A3B28" w:rsidRPr="001A7219" w:rsidRDefault="007A3B28" w:rsidP="00FD382C">
            <w:pPr>
              <w:snapToGrid w:val="0"/>
              <w:jc w:val="both"/>
              <w:rPr>
                <w:i/>
              </w:rPr>
            </w:pPr>
          </w:p>
          <w:p w14:paraId="7B32BC4E" w14:textId="77777777" w:rsidR="007A3B28" w:rsidRPr="001A7219" w:rsidRDefault="007A3B28"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46F083A" w14:textId="77777777" w:rsidR="007A3B28" w:rsidRPr="001A7219" w:rsidRDefault="007A3B28" w:rsidP="00FD382C">
            <w:pPr>
              <w:snapToGrid w:val="0"/>
              <w:rPr>
                <w:lang w:val="ru-RU"/>
              </w:rPr>
            </w:pPr>
          </w:p>
        </w:tc>
      </w:tr>
    </w:tbl>
    <w:p w14:paraId="714C1E09" w14:textId="77777777" w:rsidR="007A3B28" w:rsidRPr="001A7219" w:rsidRDefault="007A3B28" w:rsidP="00897573">
      <w:pPr>
        <w:jc w:val="both"/>
      </w:pPr>
    </w:p>
    <w:p w14:paraId="102943D2" w14:textId="77777777" w:rsidR="007A3B28" w:rsidRPr="001A7219" w:rsidRDefault="007A3B28"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1A1B8F35" w14:textId="77777777" w:rsidR="007A3B28" w:rsidRPr="001A7219" w:rsidRDefault="007A3B28"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E519569" w14:textId="77777777" w:rsidR="007A3B28" w:rsidRPr="001A7219" w:rsidRDefault="007A3B28" w:rsidP="00897573">
      <w:pPr>
        <w:spacing w:after="120"/>
        <w:ind w:firstLine="426"/>
        <w:jc w:val="both"/>
        <w:rPr>
          <w:b/>
          <w:bCs/>
          <w:i/>
        </w:rPr>
      </w:pPr>
    </w:p>
    <w:p w14:paraId="0ADD969E" w14:textId="77777777" w:rsidR="007A3B28" w:rsidRPr="001A7219" w:rsidRDefault="007A3B28"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71E7EB16" w14:textId="77777777" w:rsidR="007A3B28" w:rsidRPr="001A7219" w:rsidRDefault="007A3B28" w:rsidP="00897573">
      <w:pPr>
        <w:spacing w:after="120"/>
        <w:jc w:val="both"/>
        <w:rPr>
          <w:bCs/>
          <w:color w:val="auto"/>
          <w:lang w:val="sr-Cyrl-RS"/>
        </w:rPr>
      </w:pPr>
    </w:p>
    <w:p w14:paraId="693293F7" w14:textId="77777777" w:rsidR="007A3B28" w:rsidRPr="001A7219" w:rsidRDefault="007A3B28"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A3B28" w:rsidRPr="001A7219" w14:paraId="115AB456" w14:textId="77777777" w:rsidTr="00FD382C">
        <w:tc>
          <w:tcPr>
            <w:tcW w:w="3080" w:type="dxa"/>
            <w:shd w:val="clear" w:color="auto" w:fill="auto"/>
            <w:vAlign w:val="center"/>
          </w:tcPr>
          <w:p w14:paraId="54635700" w14:textId="77777777" w:rsidR="007A3B28" w:rsidRPr="001A7219" w:rsidRDefault="007A3B28" w:rsidP="00FD382C">
            <w:pPr>
              <w:pStyle w:val="BodyText2"/>
              <w:spacing w:line="100" w:lineRule="atLeast"/>
              <w:jc w:val="center"/>
            </w:pPr>
            <w:r w:rsidRPr="001A7219">
              <w:t>Датум:</w:t>
            </w:r>
          </w:p>
        </w:tc>
        <w:tc>
          <w:tcPr>
            <w:tcW w:w="3068" w:type="dxa"/>
            <w:shd w:val="clear" w:color="auto" w:fill="auto"/>
            <w:vAlign w:val="center"/>
          </w:tcPr>
          <w:p w14:paraId="020D86E7" w14:textId="77777777" w:rsidR="007A3B28" w:rsidRPr="001A7219" w:rsidRDefault="007A3B28" w:rsidP="00FD382C">
            <w:pPr>
              <w:pStyle w:val="BodyText2"/>
              <w:spacing w:line="100" w:lineRule="atLeast"/>
              <w:jc w:val="center"/>
            </w:pPr>
            <w:r w:rsidRPr="001A7219">
              <w:t>М.П.</w:t>
            </w:r>
          </w:p>
        </w:tc>
        <w:tc>
          <w:tcPr>
            <w:tcW w:w="3094" w:type="dxa"/>
            <w:shd w:val="clear" w:color="auto" w:fill="auto"/>
            <w:vAlign w:val="center"/>
          </w:tcPr>
          <w:p w14:paraId="5BFCEE9C"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28D234B8" w14:textId="77777777" w:rsidTr="00FD382C">
        <w:tc>
          <w:tcPr>
            <w:tcW w:w="3080" w:type="dxa"/>
            <w:tcBorders>
              <w:bottom w:val="single" w:sz="4" w:space="0" w:color="000000"/>
            </w:tcBorders>
            <w:shd w:val="clear" w:color="auto" w:fill="auto"/>
          </w:tcPr>
          <w:p w14:paraId="5FC513AB" w14:textId="77777777" w:rsidR="007A3B28" w:rsidRPr="001A7219" w:rsidRDefault="007A3B28" w:rsidP="00FD382C">
            <w:pPr>
              <w:pStyle w:val="BodyText2"/>
              <w:snapToGrid w:val="0"/>
              <w:spacing w:line="100" w:lineRule="atLeast"/>
              <w:jc w:val="both"/>
            </w:pPr>
          </w:p>
        </w:tc>
        <w:tc>
          <w:tcPr>
            <w:tcW w:w="3068" w:type="dxa"/>
            <w:shd w:val="clear" w:color="auto" w:fill="auto"/>
          </w:tcPr>
          <w:p w14:paraId="26906B74" w14:textId="77777777" w:rsidR="007A3B28" w:rsidRPr="001A7219" w:rsidRDefault="007A3B28" w:rsidP="00FD382C">
            <w:pPr>
              <w:pStyle w:val="BodyText2"/>
              <w:snapToGrid w:val="0"/>
              <w:spacing w:line="100" w:lineRule="atLeast"/>
              <w:jc w:val="both"/>
            </w:pPr>
          </w:p>
        </w:tc>
        <w:tc>
          <w:tcPr>
            <w:tcW w:w="3094" w:type="dxa"/>
            <w:tcBorders>
              <w:bottom w:val="single" w:sz="4" w:space="0" w:color="000000"/>
            </w:tcBorders>
            <w:shd w:val="clear" w:color="auto" w:fill="auto"/>
          </w:tcPr>
          <w:p w14:paraId="0D76FCF0" w14:textId="77777777" w:rsidR="007A3B28" w:rsidRPr="001A7219" w:rsidRDefault="007A3B28" w:rsidP="00FD382C">
            <w:pPr>
              <w:pStyle w:val="BodyText2"/>
              <w:snapToGrid w:val="0"/>
              <w:spacing w:line="100" w:lineRule="atLeast"/>
              <w:jc w:val="both"/>
            </w:pPr>
          </w:p>
        </w:tc>
      </w:tr>
    </w:tbl>
    <w:p w14:paraId="233D2CCB" w14:textId="77777777" w:rsidR="007A3B28" w:rsidRPr="001A7219" w:rsidRDefault="007A3B28" w:rsidP="00897573"/>
    <w:p w14:paraId="7CEC3931" w14:textId="77777777" w:rsidR="007A3B28" w:rsidRPr="001A7219" w:rsidRDefault="007A3B28" w:rsidP="00897573">
      <w:pPr>
        <w:rPr>
          <w:b/>
          <w:bCs/>
          <w:i/>
          <w:iCs/>
        </w:rPr>
      </w:pPr>
    </w:p>
    <w:p w14:paraId="0D5AF7A7" w14:textId="77777777" w:rsidR="007A3B28" w:rsidRPr="001A7219" w:rsidRDefault="007A3B28" w:rsidP="00897573">
      <w:pPr>
        <w:rPr>
          <w:b/>
          <w:bCs/>
          <w:i/>
          <w:iCs/>
          <w:lang w:val="sr-Cyrl-RS"/>
        </w:rPr>
      </w:pPr>
    </w:p>
    <w:p w14:paraId="75DB760A" w14:textId="77777777" w:rsidR="007A3B28" w:rsidRPr="001A7219" w:rsidRDefault="007A3B28" w:rsidP="00897573">
      <w:pPr>
        <w:rPr>
          <w:b/>
          <w:bCs/>
          <w:i/>
          <w:iCs/>
          <w:lang w:val="sr-Cyrl-RS"/>
        </w:rPr>
      </w:pPr>
    </w:p>
    <w:p w14:paraId="7F4C5C8F" w14:textId="77777777" w:rsidR="007A3B28" w:rsidRPr="001A7219" w:rsidRDefault="007A3B28" w:rsidP="00897573">
      <w:pPr>
        <w:rPr>
          <w:b/>
          <w:bCs/>
          <w:i/>
          <w:iCs/>
          <w:lang w:val="sr-Cyrl-RS"/>
        </w:rPr>
      </w:pPr>
    </w:p>
    <w:p w14:paraId="2F87CEC4" w14:textId="77777777" w:rsidR="007A3B28" w:rsidRPr="001A7219" w:rsidRDefault="007A3B28" w:rsidP="00897573">
      <w:pPr>
        <w:rPr>
          <w:b/>
          <w:bCs/>
          <w:i/>
          <w:iCs/>
          <w:lang w:val="sr-Cyrl-RS"/>
        </w:rPr>
      </w:pPr>
    </w:p>
    <w:p w14:paraId="0813EF93" w14:textId="77777777" w:rsidR="007A3B28" w:rsidRPr="001A7219" w:rsidRDefault="007A3B28" w:rsidP="00897573">
      <w:pPr>
        <w:rPr>
          <w:b/>
          <w:bCs/>
          <w:i/>
          <w:iCs/>
          <w:lang w:val="sr-Cyrl-RS"/>
        </w:rPr>
      </w:pPr>
    </w:p>
    <w:p w14:paraId="7FDAA0FB" w14:textId="77777777" w:rsidR="007A3B28" w:rsidRPr="001A7219" w:rsidRDefault="007A3B28" w:rsidP="00897573">
      <w:pPr>
        <w:rPr>
          <w:b/>
          <w:bCs/>
          <w:i/>
          <w:iCs/>
          <w:lang w:val="sr-Cyrl-RS"/>
        </w:rPr>
      </w:pPr>
    </w:p>
    <w:p w14:paraId="015EC170" w14:textId="77777777" w:rsidR="007A3B28" w:rsidRPr="001A7219" w:rsidRDefault="007A3B28" w:rsidP="00897573">
      <w:pPr>
        <w:rPr>
          <w:b/>
          <w:bCs/>
          <w:i/>
          <w:iCs/>
          <w:lang w:val="sr-Cyrl-RS"/>
        </w:rPr>
      </w:pPr>
    </w:p>
    <w:p w14:paraId="2B2F89BB" w14:textId="77777777" w:rsidR="007A3B28" w:rsidRPr="001A7219" w:rsidRDefault="007A3B28" w:rsidP="00897573">
      <w:pPr>
        <w:rPr>
          <w:b/>
          <w:bCs/>
          <w:i/>
          <w:iCs/>
          <w:lang w:val="sr-Cyrl-RS"/>
        </w:rPr>
      </w:pPr>
    </w:p>
    <w:p w14:paraId="59C38C92" w14:textId="77777777" w:rsidR="007A3B28" w:rsidRPr="001A7219" w:rsidRDefault="007A3B28" w:rsidP="00897573">
      <w:pPr>
        <w:rPr>
          <w:b/>
          <w:bCs/>
          <w:i/>
          <w:iCs/>
          <w:lang w:val="sr-Cyrl-RS"/>
        </w:rPr>
      </w:pPr>
    </w:p>
    <w:p w14:paraId="3DF4A6E0" w14:textId="77777777" w:rsidR="007A3B28" w:rsidRPr="001A7219" w:rsidRDefault="007A3B28" w:rsidP="00897573">
      <w:pPr>
        <w:rPr>
          <w:b/>
          <w:bCs/>
          <w:i/>
          <w:iCs/>
          <w:lang w:val="sr-Cyrl-RS"/>
        </w:rPr>
      </w:pPr>
    </w:p>
    <w:p w14:paraId="6DB2BBD6" w14:textId="77777777" w:rsidR="007A3B28" w:rsidRPr="001A7219" w:rsidRDefault="007A3B28" w:rsidP="00897573">
      <w:pPr>
        <w:rPr>
          <w:b/>
          <w:bCs/>
          <w:i/>
          <w:iCs/>
          <w:sz w:val="28"/>
          <w:szCs w:val="28"/>
          <w:lang w:val="sr-Cyrl-RS"/>
        </w:rPr>
      </w:pPr>
    </w:p>
    <w:p w14:paraId="7CDCE01F" w14:textId="77777777" w:rsidR="007A3B28" w:rsidRPr="001A7219" w:rsidRDefault="007A3B28"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14:paraId="408F0E4E" w14:textId="77777777" w:rsidR="007A3B28" w:rsidRPr="001A7219" w:rsidRDefault="007A3B28" w:rsidP="00897573">
      <w:pPr>
        <w:pStyle w:val="BodyText3"/>
        <w:spacing w:after="0"/>
        <w:jc w:val="right"/>
        <w:rPr>
          <w:b/>
          <w:bCs/>
          <w:sz w:val="28"/>
          <w:szCs w:val="28"/>
          <w:lang w:val="sr-Cyrl-RS"/>
        </w:rPr>
      </w:pPr>
    </w:p>
    <w:p w14:paraId="4B24A8B7" w14:textId="77777777" w:rsidR="007A3B28" w:rsidRPr="001A7219" w:rsidRDefault="007A3B28" w:rsidP="00696D12">
      <w:pPr>
        <w:pStyle w:val="Heading2"/>
        <w:rPr>
          <w:lang w:val="sr-Cyrl-RS"/>
        </w:rPr>
      </w:pPr>
      <w:bookmarkStart w:id="12" w:name="_Toc44935346"/>
      <w:r w:rsidRPr="001A7219">
        <w:rPr>
          <w:lang w:val="sr-Cyrl-RS"/>
        </w:rPr>
        <w:t>ОБРАЗАЦ ИЗЈАВЕ О НЕЗАВИСНОЈ ПОНУДИ</w:t>
      </w:r>
      <w:bookmarkEnd w:id="12"/>
    </w:p>
    <w:p w14:paraId="58696146" w14:textId="77777777" w:rsidR="007A3B28" w:rsidRPr="001A7219" w:rsidRDefault="007A3B28" w:rsidP="00897573">
      <w:pPr>
        <w:pStyle w:val="BodyText3"/>
        <w:spacing w:after="0"/>
        <w:jc w:val="center"/>
        <w:rPr>
          <w:b/>
          <w:bCs/>
          <w:sz w:val="28"/>
          <w:szCs w:val="28"/>
          <w:lang w:val="sr-Cyrl-RS"/>
        </w:rPr>
      </w:pPr>
    </w:p>
    <w:p w14:paraId="5DC5B0BD" w14:textId="77777777" w:rsidR="007A3B28" w:rsidRPr="001A7219" w:rsidRDefault="007A3B28" w:rsidP="00897573">
      <w:pPr>
        <w:pStyle w:val="BodyText3"/>
        <w:spacing w:after="0"/>
        <w:jc w:val="center"/>
        <w:rPr>
          <w:bCs/>
          <w:sz w:val="24"/>
          <w:szCs w:val="24"/>
          <w:lang w:val="sr-Cyrl-RS"/>
        </w:rPr>
      </w:pPr>
    </w:p>
    <w:p w14:paraId="041A3B99" w14:textId="77777777" w:rsidR="007A3B28" w:rsidRPr="001A7219" w:rsidRDefault="007A3B28"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7D6D1680" w14:textId="77777777" w:rsidR="007A3B28" w:rsidRPr="001A7219" w:rsidRDefault="007A3B28"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5D0515FF" w14:textId="77777777" w:rsidR="007A3B28" w:rsidRPr="001A7219" w:rsidRDefault="007A3B28" w:rsidP="00897573">
      <w:pPr>
        <w:pStyle w:val="BodyText3"/>
        <w:spacing w:after="0"/>
        <w:jc w:val="both"/>
        <w:rPr>
          <w:w w:val="200"/>
          <w:sz w:val="24"/>
          <w:szCs w:val="24"/>
        </w:rPr>
      </w:pPr>
      <w:r w:rsidRPr="001A7219">
        <w:rPr>
          <w:sz w:val="24"/>
          <w:szCs w:val="24"/>
        </w:rPr>
        <w:t xml:space="preserve">даје: </w:t>
      </w:r>
    </w:p>
    <w:p w14:paraId="2729CE40" w14:textId="77777777" w:rsidR="007A3B28" w:rsidRPr="001A7219" w:rsidRDefault="007A3B28" w:rsidP="00897573">
      <w:pPr>
        <w:pStyle w:val="BodyText3"/>
        <w:spacing w:before="360" w:after="360"/>
        <w:ind w:firstLine="227"/>
        <w:jc w:val="both"/>
        <w:rPr>
          <w:w w:val="200"/>
          <w:sz w:val="24"/>
          <w:szCs w:val="24"/>
        </w:rPr>
      </w:pPr>
    </w:p>
    <w:p w14:paraId="09DA3556" w14:textId="77777777" w:rsidR="007A3B28" w:rsidRPr="001A7219" w:rsidRDefault="007A3B28"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133CCDAE" w14:textId="77777777" w:rsidR="007A3B28" w:rsidRPr="001A7219" w:rsidRDefault="007A3B28"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1EAB50D9" w14:textId="77777777" w:rsidR="007A3B28" w:rsidRPr="001A7219" w:rsidRDefault="007A3B28" w:rsidP="00897573">
      <w:pPr>
        <w:pStyle w:val="BodyText3"/>
        <w:spacing w:after="0"/>
        <w:jc w:val="both"/>
        <w:rPr>
          <w:bCs/>
          <w:sz w:val="24"/>
          <w:szCs w:val="24"/>
        </w:rPr>
      </w:pPr>
    </w:p>
    <w:p w14:paraId="2D4956FF" w14:textId="77777777" w:rsidR="007A3B28" w:rsidRPr="001A7219" w:rsidRDefault="007A3B28" w:rsidP="00897573">
      <w:pPr>
        <w:pStyle w:val="BodyText3"/>
        <w:spacing w:after="0"/>
        <w:jc w:val="both"/>
        <w:rPr>
          <w:bCs/>
          <w:sz w:val="24"/>
          <w:szCs w:val="24"/>
        </w:rPr>
      </w:pPr>
    </w:p>
    <w:p w14:paraId="719B3705" w14:textId="77777777" w:rsidR="007A3B28" w:rsidRPr="001A7219" w:rsidRDefault="007A3B28" w:rsidP="00897573">
      <w:pPr>
        <w:jc w:val="both"/>
      </w:pPr>
      <w:r w:rsidRPr="001A7219">
        <w:tab/>
      </w:r>
      <w:r w:rsidRPr="001A7219">
        <w:tab/>
      </w:r>
      <w:r w:rsidRPr="001A7219">
        <w:tab/>
      </w:r>
      <w:r w:rsidRPr="001A7219">
        <w:rPr>
          <w:bCs/>
        </w:rPr>
        <w:t xml:space="preserve"> </w:t>
      </w:r>
    </w:p>
    <w:p w14:paraId="6A9AB878" w14:textId="37BC728C" w:rsidR="007A3B28" w:rsidRPr="001A7219" w:rsidRDefault="007A3B28"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5D72A6">
        <w:rPr>
          <w:bCs/>
          <w:color w:val="auto"/>
        </w:rPr>
        <w:t>набавке</w:t>
      </w:r>
      <w:r w:rsidRPr="005D72A6">
        <w:rPr>
          <w:bCs/>
          <w:color w:val="auto"/>
          <w:lang w:val="sr-Cyrl-RS"/>
        </w:rPr>
        <w:t xml:space="preserve"> </w:t>
      </w:r>
      <w:r w:rsidRPr="005D72A6">
        <w:rPr>
          <w:noProof/>
          <w:color w:val="auto"/>
        </w:rPr>
        <w:t>услуга</w:t>
      </w:r>
      <w:r w:rsidRPr="005D72A6">
        <w:rPr>
          <w:i/>
          <w:iCs/>
          <w:color w:val="auto"/>
        </w:rPr>
        <w:t>,</w:t>
      </w:r>
      <w:r w:rsidRPr="005D72A6">
        <w:rPr>
          <w:color w:val="auto"/>
        </w:rPr>
        <w:t xml:space="preserve"> бр </w:t>
      </w:r>
      <w:r w:rsidR="00FB33F3">
        <w:rPr>
          <w:noProof/>
          <w:color w:val="auto"/>
        </w:rPr>
        <w:t>022/2020</w:t>
      </w:r>
      <w:r w:rsidRPr="005D72A6">
        <w:rPr>
          <w:color w:val="auto"/>
        </w:rPr>
        <w:t xml:space="preserve">, </w:t>
      </w:r>
      <w:r w:rsidRPr="005D72A6">
        <w:rPr>
          <w:bCs/>
          <w:color w:val="auto"/>
        </w:rPr>
        <w:t>поднео независно</w:t>
      </w:r>
      <w:r w:rsidRPr="001A7219">
        <w:rPr>
          <w:bCs/>
        </w:rPr>
        <w:t>, без договора са другим понуђачима или заинтересованим лицима.</w:t>
      </w:r>
    </w:p>
    <w:p w14:paraId="4CA3C4F6" w14:textId="77777777" w:rsidR="007A3B28" w:rsidRPr="001A7219" w:rsidRDefault="007A3B28" w:rsidP="00897573">
      <w:pPr>
        <w:jc w:val="both"/>
        <w:rPr>
          <w:bCs/>
          <w:lang w:val="sr-Cyrl-RS"/>
        </w:rPr>
      </w:pPr>
    </w:p>
    <w:p w14:paraId="41C7E463" w14:textId="77777777" w:rsidR="007A3B28" w:rsidRPr="001A7219" w:rsidRDefault="007A3B28" w:rsidP="00897573">
      <w:pPr>
        <w:jc w:val="both"/>
        <w:rPr>
          <w:bCs/>
          <w:lang w:val="sr-Cyrl-RS"/>
        </w:rPr>
      </w:pPr>
    </w:p>
    <w:p w14:paraId="2C918DB2" w14:textId="77777777" w:rsidR="007A3B28" w:rsidRPr="001A7219" w:rsidRDefault="007A3B28"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A3B28" w:rsidRPr="001A7219" w14:paraId="2AD7D896" w14:textId="77777777" w:rsidTr="00FD382C">
        <w:tc>
          <w:tcPr>
            <w:tcW w:w="3080" w:type="dxa"/>
            <w:shd w:val="clear" w:color="auto" w:fill="auto"/>
            <w:vAlign w:val="center"/>
          </w:tcPr>
          <w:p w14:paraId="66F5B66F" w14:textId="77777777" w:rsidR="007A3B28" w:rsidRPr="001A7219" w:rsidRDefault="007A3B28" w:rsidP="00FD382C">
            <w:pPr>
              <w:pStyle w:val="BodyText2"/>
              <w:spacing w:line="100" w:lineRule="atLeast"/>
              <w:jc w:val="center"/>
            </w:pPr>
            <w:r w:rsidRPr="001A7219">
              <w:t>Датум:</w:t>
            </w:r>
          </w:p>
        </w:tc>
        <w:tc>
          <w:tcPr>
            <w:tcW w:w="3065" w:type="dxa"/>
            <w:shd w:val="clear" w:color="auto" w:fill="auto"/>
            <w:vAlign w:val="center"/>
          </w:tcPr>
          <w:p w14:paraId="7B64B92E" w14:textId="77777777" w:rsidR="007A3B28" w:rsidRPr="001A7219" w:rsidRDefault="007A3B28" w:rsidP="00FD382C">
            <w:pPr>
              <w:pStyle w:val="BodyText2"/>
              <w:spacing w:line="100" w:lineRule="atLeast"/>
              <w:jc w:val="center"/>
            </w:pPr>
            <w:r w:rsidRPr="001A7219">
              <w:t>М.П.</w:t>
            </w:r>
          </w:p>
        </w:tc>
        <w:tc>
          <w:tcPr>
            <w:tcW w:w="3097" w:type="dxa"/>
            <w:shd w:val="clear" w:color="auto" w:fill="auto"/>
            <w:vAlign w:val="center"/>
          </w:tcPr>
          <w:p w14:paraId="62211963"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1148F64C" w14:textId="77777777" w:rsidTr="00FD382C">
        <w:tc>
          <w:tcPr>
            <w:tcW w:w="3080" w:type="dxa"/>
            <w:tcBorders>
              <w:bottom w:val="single" w:sz="4" w:space="0" w:color="000000"/>
            </w:tcBorders>
            <w:shd w:val="clear" w:color="auto" w:fill="auto"/>
          </w:tcPr>
          <w:p w14:paraId="359CC25E" w14:textId="77777777" w:rsidR="007A3B28" w:rsidRPr="001A7219" w:rsidRDefault="007A3B28" w:rsidP="00FD382C">
            <w:pPr>
              <w:pStyle w:val="BodyText2"/>
              <w:snapToGrid w:val="0"/>
              <w:spacing w:line="100" w:lineRule="atLeast"/>
              <w:jc w:val="both"/>
            </w:pPr>
          </w:p>
        </w:tc>
        <w:tc>
          <w:tcPr>
            <w:tcW w:w="3065" w:type="dxa"/>
            <w:shd w:val="clear" w:color="auto" w:fill="auto"/>
          </w:tcPr>
          <w:p w14:paraId="59D95BC0" w14:textId="77777777" w:rsidR="007A3B28" w:rsidRPr="001A7219" w:rsidRDefault="007A3B28" w:rsidP="00FD382C">
            <w:pPr>
              <w:pStyle w:val="BodyText2"/>
              <w:snapToGrid w:val="0"/>
              <w:spacing w:line="100" w:lineRule="atLeast"/>
              <w:jc w:val="both"/>
            </w:pPr>
          </w:p>
        </w:tc>
        <w:tc>
          <w:tcPr>
            <w:tcW w:w="3097" w:type="dxa"/>
            <w:tcBorders>
              <w:bottom w:val="single" w:sz="4" w:space="0" w:color="000000"/>
            </w:tcBorders>
            <w:shd w:val="clear" w:color="auto" w:fill="auto"/>
          </w:tcPr>
          <w:p w14:paraId="02A1B928" w14:textId="77777777" w:rsidR="007A3B28" w:rsidRPr="001A7219" w:rsidRDefault="007A3B28" w:rsidP="00FD382C">
            <w:pPr>
              <w:pStyle w:val="BodyText2"/>
              <w:snapToGrid w:val="0"/>
              <w:spacing w:line="100" w:lineRule="atLeast"/>
              <w:jc w:val="both"/>
            </w:pPr>
          </w:p>
        </w:tc>
      </w:tr>
    </w:tbl>
    <w:p w14:paraId="371D6F05" w14:textId="77777777" w:rsidR="007A3B28" w:rsidRPr="001A7219" w:rsidRDefault="007A3B28" w:rsidP="00897573">
      <w:pPr>
        <w:pStyle w:val="BodyText3"/>
        <w:spacing w:after="0"/>
        <w:ind w:firstLine="227"/>
        <w:jc w:val="both"/>
      </w:pPr>
    </w:p>
    <w:p w14:paraId="7F38E024" w14:textId="77777777" w:rsidR="007A3B28" w:rsidRPr="001A7219" w:rsidRDefault="007A3B28" w:rsidP="00897573">
      <w:pPr>
        <w:tabs>
          <w:tab w:val="left" w:pos="6028"/>
        </w:tabs>
        <w:autoSpaceDE w:val="0"/>
        <w:spacing w:line="240" w:lineRule="auto"/>
        <w:rPr>
          <w:lang w:val="sr-Cyrl-RS"/>
        </w:rPr>
      </w:pPr>
    </w:p>
    <w:p w14:paraId="43FBB04D" w14:textId="77777777" w:rsidR="007A3B28" w:rsidRPr="001A7219" w:rsidRDefault="007A3B28"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29A7511E" w14:textId="77777777" w:rsidR="007A3B28" w:rsidRPr="001A7219" w:rsidRDefault="007A3B28"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12DFA8E5" w14:textId="77777777" w:rsidR="007A3B28" w:rsidRPr="001A7219" w:rsidRDefault="007A3B28" w:rsidP="00897573">
      <w:pPr>
        <w:tabs>
          <w:tab w:val="left" w:pos="6028"/>
        </w:tabs>
        <w:autoSpaceDE w:val="0"/>
        <w:spacing w:line="240" w:lineRule="auto"/>
        <w:jc w:val="both"/>
        <w:rPr>
          <w:bCs/>
          <w:i/>
          <w:iCs/>
          <w:color w:val="auto"/>
        </w:rPr>
      </w:pPr>
    </w:p>
    <w:p w14:paraId="295F0720" w14:textId="77777777" w:rsidR="007A3B28" w:rsidRPr="001A7219" w:rsidRDefault="007A3B28" w:rsidP="00897573">
      <w:pPr>
        <w:pStyle w:val="BodyText3"/>
        <w:spacing w:after="0"/>
        <w:jc w:val="center"/>
        <w:rPr>
          <w:rFonts w:eastAsia="Arial Unicode MS"/>
          <w:i/>
          <w:color w:val="auto"/>
          <w:sz w:val="24"/>
          <w:szCs w:val="24"/>
          <w:lang w:val="sr-Cyrl-RS"/>
        </w:rPr>
      </w:pPr>
    </w:p>
    <w:p w14:paraId="3DA1175D" w14:textId="77777777" w:rsidR="007A3B28" w:rsidRDefault="007A3B28" w:rsidP="00897573">
      <w:pPr>
        <w:pStyle w:val="BodyText3"/>
        <w:spacing w:after="0"/>
        <w:jc w:val="center"/>
        <w:rPr>
          <w:rFonts w:eastAsia="Arial Unicode MS"/>
          <w:i/>
          <w:color w:val="auto"/>
          <w:sz w:val="24"/>
          <w:szCs w:val="24"/>
          <w:lang w:val="sr-Cyrl-RS"/>
        </w:rPr>
      </w:pPr>
    </w:p>
    <w:p w14:paraId="680A2239" w14:textId="77777777" w:rsidR="007A3B28" w:rsidRDefault="007A3B28" w:rsidP="00897573">
      <w:pPr>
        <w:pStyle w:val="BodyText3"/>
        <w:spacing w:after="0"/>
        <w:jc w:val="center"/>
        <w:rPr>
          <w:rFonts w:eastAsia="Arial Unicode MS"/>
          <w:i/>
          <w:color w:val="auto"/>
          <w:sz w:val="24"/>
          <w:szCs w:val="24"/>
          <w:lang w:val="sr-Cyrl-RS"/>
        </w:rPr>
      </w:pPr>
    </w:p>
    <w:p w14:paraId="67CFE3EF" w14:textId="77777777" w:rsidR="007A3B28" w:rsidRDefault="007A3B28" w:rsidP="00897573">
      <w:pPr>
        <w:pStyle w:val="BodyText3"/>
        <w:spacing w:after="0"/>
        <w:jc w:val="center"/>
        <w:rPr>
          <w:rFonts w:eastAsia="Arial Unicode MS"/>
          <w:i/>
          <w:color w:val="auto"/>
          <w:sz w:val="24"/>
          <w:szCs w:val="24"/>
          <w:lang w:val="sr-Cyrl-RS"/>
        </w:rPr>
      </w:pPr>
    </w:p>
    <w:p w14:paraId="2D683200" w14:textId="77777777" w:rsidR="00B02A6E" w:rsidRDefault="00B02A6E" w:rsidP="00897573">
      <w:pPr>
        <w:pStyle w:val="BodyText3"/>
        <w:spacing w:after="0"/>
        <w:jc w:val="center"/>
        <w:rPr>
          <w:rFonts w:eastAsia="Arial Unicode MS"/>
          <w:i/>
          <w:color w:val="auto"/>
          <w:sz w:val="24"/>
          <w:szCs w:val="24"/>
          <w:lang w:val="sr-Cyrl-RS"/>
        </w:rPr>
      </w:pPr>
    </w:p>
    <w:p w14:paraId="1152EC3D" w14:textId="77777777" w:rsidR="00B02A6E" w:rsidRDefault="00B02A6E" w:rsidP="00897573">
      <w:pPr>
        <w:pStyle w:val="BodyText3"/>
        <w:spacing w:after="0"/>
        <w:jc w:val="center"/>
        <w:rPr>
          <w:rFonts w:eastAsia="Arial Unicode MS"/>
          <w:i/>
          <w:color w:val="auto"/>
          <w:sz w:val="24"/>
          <w:szCs w:val="24"/>
          <w:lang w:val="sr-Cyrl-RS"/>
        </w:rPr>
      </w:pPr>
    </w:p>
    <w:p w14:paraId="353DA984" w14:textId="77777777" w:rsidR="00B02A6E" w:rsidRDefault="00B02A6E" w:rsidP="00897573">
      <w:pPr>
        <w:pStyle w:val="BodyText3"/>
        <w:spacing w:after="0"/>
        <w:jc w:val="center"/>
        <w:rPr>
          <w:rFonts w:eastAsia="Arial Unicode MS"/>
          <w:i/>
          <w:color w:val="auto"/>
          <w:sz w:val="24"/>
          <w:szCs w:val="24"/>
          <w:lang w:val="sr-Cyrl-RS"/>
        </w:rPr>
      </w:pPr>
    </w:p>
    <w:p w14:paraId="199D0020" w14:textId="77777777" w:rsidR="00B02A6E" w:rsidRDefault="00B02A6E" w:rsidP="00897573">
      <w:pPr>
        <w:pStyle w:val="BodyText3"/>
        <w:spacing w:after="0"/>
        <w:jc w:val="center"/>
        <w:rPr>
          <w:rFonts w:eastAsia="Arial Unicode MS"/>
          <w:i/>
          <w:color w:val="auto"/>
          <w:sz w:val="24"/>
          <w:szCs w:val="24"/>
          <w:lang w:val="sr-Cyrl-RS"/>
        </w:rPr>
      </w:pPr>
    </w:p>
    <w:p w14:paraId="371A96EE" w14:textId="77777777" w:rsidR="007A3B28" w:rsidRPr="001A7219" w:rsidRDefault="007A3B28" w:rsidP="00897573">
      <w:pPr>
        <w:pStyle w:val="BodyText3"/>
        <w:spacing w:after="0"/>
        <w:jc w:val="center"/>
        <w:rPr>
          <w:sz w:val="24"/>
          <w:szCs w:val="24"/>
          <w:lang w:val="sr-Cyrl-RS"/>
        </w:rPr>
      </w:pPr>
    </w:p>
    <w:p w14:paraId="121CF0FF" w14:textId="77777777" w:rsidR="007A3B28" w:rsidRPr="001A7219" w:rsidRDefault="007A3B28" w:rsidP="00897573">
      <w:pPr>
        <w:jc w:val="right"/>
        <w:rPr>
          <w:b/>
          <w:bCs/>
          <w:sz w:val="28"/>
          <w:szCs w:val="28"/>
          <w:lang w:val="sr-Cyrl-RS"/>
        </w:rPr>
      </w:pPr>
      <w:r w:rsidRPr="001A7219">
        <w:rPr>
          <w:b/>
          <w:bCs/>
          <w:sz w:val="28"/>
          <w:szCs w:val="28"/>
          <w:lang w:val="sr-Cyrl-RS"/>
        </w:rPr>
        <w:t>(ОБРАЗАЦ 5)</w:t>
      </w:r>
    </w:p>
    <w:p w14:paraId="7B561384" w14:textId="77777777" w:rsidR="007A3B28" w:rsidRPr="001A7219" w:rsidRDefault="007A3B28" w:rsidP="00897573">
      <w:pPr>
        <w:jc w:val="right"/>
        <w:rPr>
          <w:b/>
          <w:bCs/>
          <w:sz w:val="28"/>
          <w:szCs w:val="28"/>
          <w:lang w:val="sr-Cyrl-RS"/>
        </w:rPr>
      </w:pPr>
    </w:p>
    <w:p w14:paraId="3037A797" w14:textId="77777777" w:rsidR="007A3B28" w:rsidRPr="00A96426" w:rsidRDefault="007A3B28" w:rsidP="00696D12">
      <w:pPr>
        <w:pStyle w:val="Heading2"/>
        <w:ind w:left="90" w:firstLine="0"/>
      </w:pPr>
      <w:bookmarkStart w:id="13" w:name="_Toc44935347"/>
      <w:r w:rsidRPr="00A96426">
        <w:t>ОБРАЗАЦ ИЗЈАВЕ ПОНУЂАЧА О ИСПУЊЕНОСТИ ОБАВЕЗНИХ УСЛОВА ЗА УЧЕШЋЕ У ПОСТУПКУ ЈАВНЕ НАБАВКЕ- ЧЛАН 75. ЗЈН</w:t>
      </w:r>
      <w:bookmarkEnd w:id="13"/>
    </w:p>
    <w:p w14:paraId="6225106A" w14:textId="77777777" w:rsidR="007A3B28" w:rsidRPr="001A7219" w:rsidRDefault="007A3B28" w:rsidP="00897573">
      <w:pPr>
        <w:jc w:val="center"/>
        <w:rPr>
          <w:b/>
          <w:bCs/>
          <w:lang w:val="sr-Cyrl-RS"/>
        </w:rPr>
      </w:pPr>
    </w:p>
    <w:p w14:paraId="42F39411" w14:textId="77777777" w:rsidR="007A3B28" w:rsidRPr="001A7219" w:rsidRDefault="007A3B28"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158416B0" w14:textId="77777777" w:rsidR="007A3B28" w:rsidRPr="001A7219" w:rsidRDefault="007A3B28" w:rsidP="00897573">
      <w:pPr>
        <w:jc w:val="both"/>
      </w:pPr>
    </w:p>
    <w:p w14:paraId="07670E7F" w14:textId="77777777" w:rsidR="007A3B28" w:rsidRPr="001A7219" w:rsidRDefault="007A3B28" w:rsidP="00897573">
      <w:pPr>
        <w:jc w:val="center"/>
        <w:rPr>
          <w:b/>
        </w:rPr>
      </w:pPr>
      <w:r w:rsidRPr="001A7219">
        <w:rPr>
          <w:b/>
        </w:rPr>
        <w:t>И З Ј А В У</w:t>
      </w:r>
    </w:p>
    <w:p w14:paraId="17A3C63A" w14:textId="77777777" w:rsidR="007A3B28" w:rsidRPr="001A7219" w:rsidRDefault="007A3B28" w:rsidP="00897573">
      <w:pPr>
        <w:jc w:val="center"/>
      </w:pPr>
    </w:p>
    <w:p w14:paraId="00F8595E" w14:textId="77777777" w:rsidR="007A3B28" w:rsidRPr="001A7219" w:rsidRDefault="007A3B28" w:rsidP="00897573">
      <w:pPr>
        <w:jc w:val="both"/>
        <w:rPr>
          <w:lang w:val="sr-Cyrl-CS"/>
        </w:rPr>
      </w:pPr>
    </w:p>
    <w:p w14:paraId="52892AC3" w14:textId="6D7C2586" w:rsidR="007A3B28" w:rsidRPr="001A7219" w:rsidRDefault="007A3B28"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5D72A6">
        <w:rPr>
          <w:color w:val="auto"/>
        </w:rPr>
        <w:t>набавке</w:t>
      </w:r>
      <w:r w:rsidRPr="005D72A6">
        <w:rPr>
          <w:color w:val="auto"/>
          <w:lang w:val="sr-Cyrl-RS"/>
        </w:rPr>
        <w:t xml:space="preserve"> </w:t>
      </w:r>
      <w:r w:rsidRPr="005D72A6">
        <w:rPr>
          <w:noProof/>
          <w:color w:val="auto"/>
        </w:rPr>
        <w:t>услуга</w:t>
      </w:r>
      <w:r w:rsidRPr="005D72A6">
        <w:rPr>
          <w:i/>
          <w:color w:val="auto"/>
          <w:lang w:val="sr-Cyrl-CS"/>
        </w:rPr>
        <w:t xml:space="preserve"> </w:t>
      </w:r>
      <w:r w:rsidRPr="005D72A6">
        <w:rPr>
          <w:color w:val="auto"/>
          <w:lang w:val="sr-Cyrl-CS"/>
        </w:rPr>
        <w:t>б</w:t>
      </w:r>
      <w:r w:rsidRPr="005D72A6">
        <w:rPr>
          <w:color w:val="auto"/>
        </w:rPr>
        <w:t>р</w:t>
      </w:r>
      <w:r w:rsidRPr="005D72A6">
        <w:rPr>
          <w:color w:val="auto"/>
          <w:lang w:val="sr-Cyrl-RS"/>
        </w:rPr>
        <w:t>ој</w:t>
      </w:r>
      <w:r w:rsidRPr="005D72A6">
        <w:rPr>
          <w:color w:val="auto"/>
        </w:rPr>
        <w:t xml:space="preserve"> </w:t>
      </w:r>
      <w:r w:rsidR="00FB33F3">
        <w:rPr>
          <w:noProof/>
          <w:color w:val="auto"/>
        </w:rPr>
        <w:t>022/2020</w:t>
      </w:r>
      <w:r w:rsidRPr="005D72A6">
        <w:rPr>
          <w:color w:val="auto"/>
        </w:rPr>
        <w:t xml:space="preserve">, испуњава </w:t>
      </w:r>
      <w:r w:rsidRPr="001A7219">
        <w:t>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733A5CD8" w14:textId="77777777" w:rsidR="007A3B28" w:rsidRPr="001A7219" w:rsidRDefault="007A3B28" w:rsidP="00897573">
      <w:pPr>
        <w:jc w:val="both"/>
        <w:rPr>
          <w:iCs/>
          <w:lang w:val="sr-Cyrl-RS"/>
        </w:rPr>
      </w:pPr>
    </w:p>
    <w:p w14:paraId="2108C641" w14:textId="77777777" w:rsidR="007A3B28" w:rsidRPr="001A7219" w:rsidRDefault="007A3B28" w:rsidP="00A537C9">
      <w:pPr>
        <w:pStyle w:val="ListParagraph"/>
        <w:numPr>
          <w:ilvl w:val="0"/>
          <w:numId w:val="7"/>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68AA61C9" w14:textId="77777777" w:rsidR="007A3B28" w:rsidRPr="001A7219" w:rsidRDefault="007A3B28" w:rsidP="00A537C9">
      <w:pPr>
        <w:pStyle w:val="ListParagraph"/>
        <w:numPr>
          <w:ilvl w:val="0"/>
          <w:numId w:val="7"/>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6B76425F" w14:textId="77777777" w:rsidR="007A3B28" w:rsidRPr="001A7219" w:rsidRDefault="007A3B28" w:rsidP="00A537C9">
      <w:pPr>
        <w:pStyle w:val="ListParagraph"/>
        <w:numPr>
          <w:ilvl w:val="0"/>
          <w:numId w:val="7"/>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32DD14FF" w14:textId="77777777" w:rsidR="007A3B28" w:rsidRPr="001A7219" w:rsidRDefault="007A3B28" w:rsidP="00A537C9">
      <w:pPr>
        <w:pStyle w:val="ListParagraph"/>
        <w:numPr>
          <w:ilvl w:val="0"/>
          <w:numId w:val="7"/>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667B566C" w14:textId="77777777" w:rsidR="007A3B28" w:rsidRPr="001A7219" w:rsidRDefault="007A3B28" w:rsidP="00897573">
      <w:pPr>
        <w:pStyle w:val="ListParagraph"/>
        <w:jc w:val="both"/>
        <w:rPr>
          <w:iCs/>
          <w:lang w:val="sr-Latn-RS"/>
        </w:rPr>
      </w:pPr>
    </w:p>
    <w:p w14:paraId="24AF5AA2" w14:textId="77777777" w:rsidR="007A3B28" w:rsidRPr="001A7219" w:rsidRDefault="007A3B28" w:rsidP="00897573">
      <w:pPr>
        <w:pStyle w:val="ListParagraph"/>
        <w:ind w:left="1710"/>
        <w:jc w:val="both"/>
        <w:rPr>
          <w:b/>
          <w:i/>
          <w:iCs/>
          <w:color w:val="auto"/>
        </w:rPr>
      </w:pPr>
    </w:p>
    <w:p w14:paraId="7634B3D1" w14:textId="77777777" w:rsidR="007A3B28" w:rsidRPr="001A7219" w:rsidRDefault="007A3B28" w:rsidP="00897573">
      <w:pPr>
        <w:jc w:val="both"/>
        <w:rPr>
          <w:i/>
          <w:lang w:val="sr-Cyrl-CS"/>
        </w:rPr>
      </w:pPr>
    </w:p>
    <w:p w14:paraId="5EE35741" w14:textId="77777777" w:rsidR="007A3B28" w:rsidRPr="001A7219" w:rsidRDefault="007A3B28" w:rsidP="00897573">
      <w:pPr>
        <w:rPr>
          <w:lang w:val="sr-Cyrl-RS"/>
        </w:rPr>
      </w:pPr>
      <w:r w:rsidRPr="001A7219">
        <w:t>Место:_____________                                                            Понуђач</w:t>
      </w:r>
      <w:r w:rsidRPr="001A7219">
        <w:rPr>
          <w:lang w:val="sr-Cyrl-RS"/>
        </w:rPr>
        <w:t>:</w:t>
      </w:r>
    </w:p>
    <w:p w14:paraId="52973C0B" w14:textId="77777777" w:rsidR="007A3B28" w:rsidRPr="001A7219" w:rsidRDefault="007A3B28" w:rsidP="00897573">
      <w:pPr>
        <w:rPr>
          <w:b/>
          <w:bCs/>
          <w:i/>
          <w:color w:val="auto"/>
          <w:lang w:val="sr-Cyrl-RS"/>
        </w:rPr>
      </w:pPr>
      <w:r w:rsidRPr="001A7219">
        <w:t xml:space="preserve">Датум:_____________                         М.П.                     _____________________                                                        </w:t>
      </w:r>
    </w:p>
    <w:p w14:paraId="0EE74D43" w14:textId="77777777" w:rsidR="007A3B28" w:rsidRPr="001A7219" w:rsidRDefault="007A3B28" w:rsidP="00897573">
      <w:pPr>
        <w:pStyle w:val="BodyText2"/>
        <w:spacing w:line="100" w:lineRule="atLeast"/>
        <w:jc w:val="both"/>
        <w:rPr>
          <w:b/>
          <w:bCs/>
          <w:i/>
          <w:color w:val="auto"/>
          <w:lang w:val="sr-Cyrl-RS"/>
        </w:rPr>
      </w:pPr>
    </w:p>
    <w:p w14:paraId="5A8BBFF5" w14:textId="77777777" w:rsidR="007A3B28" w:rsidRPr="001A7219" w:rsidRDefault="007A3B28"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3E4FF1D2" w14:textId="77777777" w:rsidR="007A3B28" w:rsidRDefault="007A3B28" w:rsidP="00897573">
      <w:pPr>
        <w:pStyle w:val="ListParagraph"/>
        <w:ind w:left="0"/>
        <w:jc w:val="both"/>
        <w:rPr>
          <w:bCs/>
          <w:i/>
          <w:iCs/>
          <w:color w:val="FF0000"/>
          <w:sz w:val="22"/>
          <w:szCs w:val="22"/>
          <w:lang w:val="sr-Cyrl-RS"/>
        </w:rPr>
      </w:pPr>
    </w:p>
    <w:p w14:paraId="1BFCDAA3" w14:textId="77777777" w:rsidR="007A3B28" w:rsidRDefault="007A3B28" w:rsidP="00897573">
      <w:pPr>
        <w:pStyle w:val="ListParagraph"/>
        <w:ind w:left="0"/>
        <w:jc w:val="both"/>
        <w:rPr>
          <w:bCs/>
          <w:i/>
          <w:iCs/>
          <w:color w:val="FF0000"/>
          <w:sz w:val="22"/>
          <w:szCs w:val="22"/>
          <w:lang w:val="sr-Cyrl-RS"/>
        </w:rPr>
      </w:pPr>
    </w:p>
    <w:p w14:paraId="4E5C4E6B" w14:textId="77777777" w:rsidR="007A3B28" w:rsidRDefault="007A3B28" w:rsidP="00897573">
      <w:pPr>
        <w:pStyle w:val="ListParagraph"/>
        <w:ind w:left="0"/>
        <w:jc w:val="both"/>
        <w:rPr>
          <w:bCs/>
          <w:i/>
          <w:iCs/>
          <w:color w:val="FF0000"/>
          <w:sz w:val="22"/>
          <w:szCs w:val="22"/>
          <w:lang w:val="sr-Cyrl-RS"/>
        </w:rPr>
      </w:pPr>
    </w:p>
    <w:p w14:paraId="46394958" w14:textId="77777777" w:rsidR="007A3B28" w:rsidRDefault="007A3B28" w:rsidP="00897573">
      <w:pPr>
        <w:pStyle w:val="ListParagraph"/>
        <w:ind w:left="0"/>
        <w:jc w:val="both"/>
        <w:rPr>
          <w:bCs/>
          <w:i/>
          <w:iCs/>
          <w:color w:val="FF0000"/>
          <w:sz w:val="22"/>
          <w:szCs w:val="22"/>
          <w:lang w:val="sr-Cyrl-RS"/>
        </w:rPr>
      </w:pPr>
    </w:p>
    <w:p w14:paraId="1EBF9315" w14:textId="77777777" w:rsidR="007A3B28" w:rsidRDefault="007A3B28" w:rsidP="00897573">
      <w:pPr>
        <w:pStyle w:val="ListParagraph"/>
        <w:ind w:left="0"/>
        <w:jc w:val="both"/>
        <w:rPr>
          <w:bCs/>
          <w:i/>
          <w:iCs/>
          <w:color w:val="FF0000"/>
          <w:sz w:val="22"/>
          <w:szCs w:val="22"/>
          <w:lang w:val="sr-Cyrl-RS"/>
        </w:rPr>
      </w:pPr>
    </w:p>
    <w:p w14:paraId="367A4580" w14:textId="77777777" w:rsidR="00B02A6E" w:rsidRDefault="00B02A6E" w:rsidP="00897573">
      <w:pPr>
        <w:pStyle w:val="ListParagraph"/>
        <w:ind w:left="0"/>
        <w:jc w:val="both"/>
        <w:rPr>
          <w:bCs/>
          <w:i/>
          <w:iCs/>
          <w:color w:val="FF0000"/>
          <w:sz w:val="22"/>
          <w:szCs w:val="22"/>
          <w:lang w:val="sr-Cyrl-RS"/>
        </w:rPr>
      </w:pPr>
    </w:p>
    <w:p w14:paraId="0BC9142C" w14:textId="77777777" w:rsidR="007A3B28" w:rsidRDefault="007A3B28" w:rsidP="00B02A6E">
      <w:pPr>
        <w:tabs>
          <w:tab w:val="left" w:pos="6028"/>
        </w:tabs>
        <w:autoSpaceDE w:val="0"/>
        <w:spacing w:line="240" w:lineRule="auto"/>
        <w:rPr>
          <w:bCs/>
          <w:i/>
          <w:iCs/>
          <w:color w:val="FF0000"/>
          <w:sz w:val="22"/>
          <w:szCs w:val="22"/>
          <w:lang w:val="sr-Cyrl-RS"/>
        </w:rPr>
      </w:pPr>
    </w:p>
    <w:p w14:paraId="3C179934" w14:textId="77777777" w:rsidR="00B02A6E" w:rsidRPr="001A7219" w:rsidRDefault="00B02A6E" w:rsidP="00B02A6E">
      <w:pPr>
        <w:tabs>
          <w:tab w:val="left" w:pos="6028"/>
        </w:tabs>
        <w:autoSpaceDE w:val="0"/>
        <w:spacing w:line="240" w:lineRule="auto"/>
        <w:rPr>
          <w:bCs/>
          <w:iCs/>
          <w:lang w:val="ru-RU"/>
        </w:rPr>
      </w:pPr>
    </w:p>
    <w:p w14:paraId="705D22B9" w14:textId="77777777" w:rsidR="007A3B28" w:rsidRPr="001A7219" w:rsidRDefault="007A3B28" w:rsidP="00897573">
      <w:pPr>
        <w:jc w:val="right"/>
        <w:rPr>
          <w:b/>
          <w:bCs/>
          <w:sz w:val="28"/>
          <w:szCs w:val="28"/>
          <w:lang w:val="sr-Cyrl-RS"/>
        </w:rPr>
      </w:pPr>
      <w:r w:rsidRPr="001A7219">
        <w:rPr>
          <w:b/>
          <w:bCs/>
          <w:sz w:val="28"/>
          <w:szCs w:val="28"/>
          <w:lang w:val="sr-Cyrl-RS"/>
        </w:rPr>
        <w:lastRenderedPageBreak/>
        <w:t>(ОБРАЗАЦ 6)</w:t>
      </w:r>
    </w:p>
    <w:p w14:paraId="400A144F" w14:textId="77777777" w:rsidR="007A3B28" w:rsidRPr="001A7219" w:rsidRDefault="007A3B28" w:rsidP="00696D12">
      <w:pPr>
        <w:pStyle w:val="Heading2"/>
        <w:rPr>
          <w:lang w:val="sr-Cyrl-RS"/>
        </w:rPr>
      </w:pPr>
    </w:p>
    <w:p w14:paraId="5DB9F357" w14:textId="77777777" w:rsidR="007A3B28" w:rsidRPr="001A7219" w:rsidRDefault="007A3B28" w:rsidP="00696D12">
      <w:pPr>
        <w:jc w:val="right"/>
        <w:rPr>
          <w:b/>
          <w:bCs/>
          <w:sz w:val="28"/>
          <w:szCs w:val="28"/>
          <w:lang w:val="sr-Cyrl-RS"/>
        </w:rPr>
      </w:pPr>
    </w:p>
    <w:p w14:paraId="41B925E0" w14:textId="77777777" w:rsidR="007A3B28" w:rsidRPr="001A7219" w:rsidRDefault="007A3B28" w:rsidP="00696D12">
      <w:pPr>
        <w:pStyle w:val="Heading2"/>
        <w:ind w:left="0" w:firstLine="0"/>
        <w:rPr>
          <w:lang w:val="sr-Cyrl-RS"/>
        </w:rPr>
      </w:pPr>
      <w:bookmarkStart w:id="14" w:name="_Toc44935348"/>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4"/>
    </w:p>
    <w:p w14:paraId="76EED0F9" w14:textId="77777777" w:rsidR="007A3B28" w:rsidRPr="001A7219" w:rsidRDefault="007A3B28" w:rsidP="00897573">
      <w:pPr>
        <w:jc w:val="both"/>
      </w:pPr>
      <w:r w:rsidRPr="001A7219">
        <w:tab/>
      </w:r>
      <w:r w:rsidRPr="001A7219">
        <w:tab/>
      </w:r>
      <w:r w:rsidRPr="001A7219">
        <w:tab/>
      </w:r>
      <w:r w:rsidRPr="001A7219">
        <w:tab/>
      </w:r>
    </w:p>
    <w:p w14:paraId="42D3CF0D" w14:textId="77777777" w:rsidR="007A3B28" w:rsidRPr="001A7219" w:rsidRDefault="007A3B28" w:rsidP="00897573">
      <w:pPr>
        <w:jc w:val="center"/>
        <w:rPr>
          <w:b/>
          <w:bCs/>
          <w:lang w:val="sr-Cyrl-RS"/>
        </w:rPr>
      </w:pPr>
    </w:p>
    <w:p w14:paraId="52BB0375" w14:textId="77777777" w:rsidR="007A3B28" w:rsidRPr="001A7219" w:rsidRDefault="007A3B28" w:rsidP="00897573">
      <w:pPr>
        <w:jc w:val="center"/>
        <w:rPr>
          <w:b/>
          <w:bCs/>
          <w:lang w:val="sr-Cyrl-RS"/>
        </w:rPr>
      </w:pPr>
    </w:p>
    <w:p w14:paraId="6B808242" w14:textId="77777777" w:rsidR="007A3B28" w:rsidRPr="001A7219" w:rsidRDefault="007A3B28"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3C120740" w14:textId="77777777" w:rsidR="007A3B28" w:rsidRPr="001A7219" w:rsidRDefault="007A3B28" w:rsidP="00897573">
      <w:pPr>
        <w:jc w:val="both"/>
      </w:pPr>
    </w:p>
    <w:p w14:paraId="1AAD0409" w14:textId="77777777" w:rsidR="007A3B28" w:rsidRPr="001A7219" w:rsidRDefault="007A3B28" w:rsidP="00897573">
      <w:pPr>
        <w:jc w:val="center"/>
        <w:rPr>
          <w:b/>
        </w:rPr>
      </w:pPr>
      <w:r w:rsidRPr="001A7219">
        <w:rPr>
          <w:b/>
        </w:rPr>
        <w:t>И З Ј А В У</w:t>
      </w:r>
    </w:p>
    <w:p w14:paraId="7A808251" w14:textId="77777777" w:rsidR="007A3B28" w:rsidRPr="001A7219" w:rsidRDefault="007A3B28" w:rsidP="00897573">
      <w:pPr>
        <w:jc w:val="center"/>
      </w:pPr>
    </w:p>
    <w:p w14:paraId="2F144E58" w14:textId="77777777" w:rsidR="007A3B28" w:rsidRPr="001A7219" w:rsidRDefault="007A3B28" w:rsidP="00897573">
      <w:pPr>
        <w:jc w:val="both"/>
        <w:rPr>
          <w:lang w:val="sr-Cyrl-CS"/>
        </w:rPr>
      </w:pPr>
    </w:p>
    <w:p w14:paraId="390E559E" w14:textId="162ED549" w:rsidR="007A3B28" w:rsidRPr="001A7219" w:rsidRDefault="007A3B28"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5D72A6">
        <w:rPr>
          <w:color w:val="auto"/>
        </w:rPr>
        <w:t>набавке</w:t>
      </w:r>
      <w:r w:rsidRPr="005D72A6">
        <w:rPr>
          <w:color w:val="auto"/>
          <w:lang w:val="sr-Cyrl-RS"/>
        </w:rPr>
        <w:t xml:space="preserve"> </w:t>
      </w:r>
      <w:r w:rsidRPr="005D72A6">
        <w:rPr>
          <w:noProof/>
          <w:color w:val="auto"/>
        </w:rPr>
        <w:t>услуга</w:t>
      </w:r>
      <w:r w:rsidRPr="005D72A6">
        <w:rPr>
          <w:i/>
          <w:color w:val="auto"/>
          <w:lang w:val="sr-Cyrl-CS"/>
        </w:rPr>
        <w:t xml:space="preserve"> </w:t>
      </w:r>
      <w:r w:rsidRPr="005D72A6">
        <w:rPr>
          <w:color w:val="auto"/>
          <w:lang w:val="sr-Cyrl-CS"/>
        </w:rPr>
        <w:t>б</w:t>
      </w:r>
      <w:r w:rsidRPr="005D72A6">
        <w:rPr>
          <w:color w:val="auto"/>
        </w:rPr>
        <w:t>р</w:t>
      </w:r>
      <w:r w:rsidRPr="005D72A6">
        <w:rPr>
          <w:color w:val="auto"/>
          <w:lang w:val="sr-Cyrl-RS"/>
        </w:rPr>
        <w:t>ој</w:t>
      </w:r>
      <w:r w:rsidRPr="005D72A6">
        <w:rPr>
          <w:color w:val="auto"/>
        </w:rPr>
        <w:t xml:space="preserve"> </w:t>
      </w:r>
      <w:r w:rsidR="00FB33F3">
        <w:rPr>
          <w:noProof/>
          <w:color w:val="auto"/>
        </w:rPr>
        <w:t>022/2020</w:t>
      </w:r>
      <w:r w:rsidRPr="005D72A6">
        <w:rPr>
          <w:color w:val="auto"/>
        </w:rPr>
        <w:t xml:space="preserve">, испуњава све услове из чл. 75. ЗЈН, односно услове дефинисане </w:t>
      </w:r>
      <w:r w:rsidRPr="001A7219">
        <w:t>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75F76B75" w14:textId="77777777" w:rsidR="007A3B28" w:rsidRPr="001A7219" w:rsidRDefault="007A3B28" w:rsidP="00897573">
      <w:pPr>
        <w:jc w:val="both"/>
        <w:rPr>
          <w:iCs/>
          <w:lang w:val="sr-Cyrl-RS"/>
        </w:rPr>
      </w:pPr>
    </w:p>
    <w:p w14:paraId="2FE25846" w14:textId="77777777" w:rsidR="007A3B28" w:rsidRPr="001A7219" w:rsidRDefault="007A3B28" w:rsidP="00A537C9">
      <w:pPr>
        <w:pStyle w:val="ListParagraph"/>
        <w:numPr>
          <w:ilvl w:val="0"/>
          <w:numId w:val="12"/>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19613725" w14:textId="77777777" w:rsidR="007A3B28" w:rsidRPr="001A7219" w:rsidRDefault="007A3B28" w:rsidP="00A537C9">
      <w:pPr>
        <w:pStyle w:val="ListParagraph"/>
        <w:numPr>
          <w:ilvl w:val="0"/>
          <w:numId w:val="12"/>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418D4562" w14:textId="77777777" w:rsidR="007A3B28" w:rsidRPr="001A7219" w:rsidRDefault="007A3B28" w:rsidP="00A537C9">
      <w:pPr>
        <w:pStyle w:val="ListParagraph"/>
        <w:numPr>
          <w:ilvl w:val="0"/>
          <w:numId w:val="12"/>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63AB8A41" w14:textId="77777777" w:rsidR="007A3B28" w:rsidRPr="001A7219" w:rsidRDefault="007A3B28" w:rsidP="00A537C9">
      <w:pPr>
        <w:pStyle w:val="ListParagraph"/>
        <w:numPr>
          <w:ilvl w:val="0"/>
          <w:numId w:val="12"/>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46E3CEA8" w14:textId="77777777" w:rsidR="007A3B28" w:rsidRPr="001A7219" w:rsidRDefault="007A3B28" w:rsidP="00897573">
      <w:pPr>
        <w:pStyle w:val="ListParagraph"/>
        <w:ind w:left="1080"/>
        <w:jc w:val="both"/>
        <w:rPr>
          <w:iCs/>
          <w:lang w:val="sr-Cyrl-CS"/>
        </w:rPr>
      </w:pPr>
    </w:p>
    <w:p w14:paraId="2C7BE437" w14:textId="77777777" w:rsidR="007A3B28" w:rsidRPr="001A7219" w:rsidRDefault="007A3B28" w:rsidP="00897573">
      <w:pPr>
        <w:pStyle w:val="ListParagraph"/>
        <w:jc w:val="both"/>
        <w:rPr>
          <w:iCs/>
          <w:lang w:val="sr-Latn-RS"/>
        </w:rPr>
      </w:pPr>
    </w:p>
    <w:p w14:paraId="27EEDC03" w14:textId="77777777" w:rsidR="007A3B28" w:rsidRPr="001A7219" w:rsidRDefault="007A3B28" w:rsidP="00897573">
      <w:pPr>
        <w:jc w:val="both"/>
        <w:rPr>
          <w:i/>
          <w:lang w:val="sr-Cyrl-CS"/>
        </w:rPr>
      </w:pPr>
    </w:p>
    <w:p w14:paraId="117B2440" w14:textId="77777777" w:rsidR="007A3B28" w:rsidRPr="001A7219" w:rsidRDefault="007A3B28" w:rsidP="00897573">
      <w:pPr>
        <w:rPr>
          <w:lang w:val="sr-Cyrl-RS"/>
        </w:rPr>
      </w:pPr>
      <w:r w:rsidRPr="001A7219">
        <w:t>Место:_____________                                                            П</w:t>
      </w:r>
      <w:r w:rsidRPr="001A7219">
        <w:rPr>
          <w:lang w:val="sr-Cyrl-RS"/>
        </w:rPr>
        <w:t>одизвођач:</w:t>
      </w:r>
    </w:p>
    <w:p w14:paraId="3C2A77D4" w14:textId="77777777" w:rsidR="007A3B28" w:rsidRPr="001A7219" w:rsidRDefault="007A3B28" w:rsidP="00897573">
      <w:pPr>
        <w:rPr>
          <w:b/>
          <w:bCs/>
          <w:i/>
          <w:color w:val="auto"/>
          <w:lang w:val="sr-Cyrl-RS"/>
        </w:rPr>
      </w:pPr>
      <w:r w:rsidRPr="001A7219">
        <w:t xml:space="preserve">Датум:_____________                         М.П.                     _____________________                                                        </w:t>
      </w:r>
    </w:p>
    <w:p w14:paraId="4443CBEB" w14:textId="77777777" w:rsidR="007A3B28" w:rsidRPr="001A7219" w:rsidRDefault="007A3B28" w:rsidP="00897573">
      <w:pPr>
        <w:pStyle w:val="BodyText2"/>
        <w:spacing w:line="100" w:lineRule="atLeast"/>
        <w:jc w:val="both"/>
        <w:rPr>
          <w:b/>
          <w:bCs/>
          <w:i/>
          <w:color w:val="auto"/>
          <w:lang w:val="sr-Cyrl-RS"/>
        </w:rPr>
      </w:pPr>
    </w:p>
    <w:p w14:paraId="77F2D048" w14:textId="77777777" w:rsidR="007A3B28" w:rsidRPr="001A7219" w:rsidRDefault="007A3B28"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392D5929" w14:textId="77777777" w:rsidR="00EB7F02" w:rsidRDefault="00EB7F02" w:rsidP="00897573">
      <w:pPr>
        <w:pStyle w:val="BodyText2"/>
        <w:spacing w:line="100" w:lineRule="atLeast"/>
        <w:jc w:val="both"/>
        <w:rPr>
          <w:b/>
          <w:bCs/>
          <w:i/>
          <w:color w:val="auto"/>
          <w:lang w:val="sr-Cyrl-RS"/>
        </w:rPr>
      </w:pPr>
    </w:p>
    <w:p w14:paraId="1BC24F3E" w14:textId="099EA5CF" w:rsidR="00B02A6E" w:rsidRDefault="00B02A6E" w:rsidP="00897573">
      <w:pPr>
        <w:pStyle w:val="BodyText2"/>
        <w:spacing w:line="100" w:lineRule="atLeast"/>
        <w:jc w:val="both"/>
        <w:rPr>
          <w:b/>
          <w:bCs/>
          <w:i/>
          <w:color w:val="auto"/>
          <w:lang w:val="sr-Cyrl-RS"/>
        </w:rPr>
      </w:pPr>
    </w:p>
    <w:p w14:paraId="264BB3A4" w14:textId="77777777" w:rsidR="00DC1D39" w:rsidRDefault="00DC1D39" w:rsidP="00897573">
      <w:pPr>
        <w:pStyle w:val="BodyText2"/>
        <w:spacing w:line="100" w:lineRule="atLeast"/>
        <w:jc w:val="both"/>
        <w:rPr>
          <w:b/>
          <w:bCs/>
          <w:i/>
          <w:color w:val="auto"/>
          <w:lang w:val="sr-Cyrl-RS"/>
        </w:rPr>
      </w:pPr>
    </w:p>
    <w:p w14:paraId="0866ACBB" w14:textId="77777777" w:rsidR="00EB7F02" w:rsidRDefault="00EB7F02" w:rsidP="00897573">
      <w:pPr>
        <w:pStyle w:val="BodyText2"/>
        <w:spacing w:line="100" w:lineRule="atLeast"/>
        <w:jc w:val="both"/>
        <w:rPr>
          <w:b/>
          <w:bCs/>
          <w:i/>
          <w:color w:val="auto"/>
          <w:lang w:val="sr-Cyrl-RS"/>
        </w:rPr>
      </w:pPr>
    </w:p>
    <w:p w14:paraId="65FD460B" w14:textId="77777777" w:rsidR="00EB7F02" w:rsidRDefault="00EB7F02" w:rsidP="00897573">
      <w:pPr>
        <w:pStyle w:val="BodyText2"/>
        <w:spacing w:line="100" w:lineRule="atLeast"/>
        <w:jc w:val="both"/>
        <w:rPr>
          <w:b/>
          <w:bCs/>
          <w:i/>
          <w:color w:val="auto"/>
          <w:lang w:val="sr-Cyrl-RS"/>
        </w:rPr>
      </w:pPr>
    </w:p>
    <w:p w14:paraId="4074F21B" w14:textId="77777777" w:rsidR="00EB7F02" w:rsidRPr="001A7219" w:rsidRDefault="00EB7F02" w:rsidP="00EB7F02">
      <w:pPr>
        <w:jc w:val="right"/>
        <w:rPr>
          <w:b/>
          <w:bCs/>
          <w:sz w:val="28"/>
          <w:szCs w:val="28"/>
          <w:lang w:val="sr-Cyrl-RS"/>
        </w:rPr>
      </w:pPr>
      <w:r w:rsidRPr="001A7219">
        <w:rPr>
          <w:b/>
          <w:bCs/>
          <w:sz w:val="28"/>
          <w:szCs w:val="28"/>
          <w:lang w:val="sr-Cyrl-RS"/>
        </w:rPr>
        <w:lastRenderedPageBreak/>
        <w:t xml:space="preserve">(ОБРАЗАЦ </w:t>
      </w:r>
      <w:r>
        <w:rPr>
          <w:b/>
          <w:bCs/>
          <w:sz w:val="28"/>
          <w:szCs w:val="28"/>
          <w:lang w:val="sr-Cyrl-RS"/>
        </w:rPr>
        <w:t>7</w:t>
      </w:r>
      <w:r w:rsidRPr="001A7219">
        <w:rPr>
          <w:b/>
          <w:bCs/>
          <w:sz w:val="28"/>
          <w:szCs w:val="28"/>
          <w:lang w:val="sr-Cyrl-RS"/>
        </w:rPr>
        <w:t>)</w:t>
      </w:r>
    </w:p>
    <w:p w14:paraId="6178D50A" w14:textId="77777777" w:rsidR="00EB7F02" w:rsidRPr="001A7219" w:rsidRDefault="00EB7F02" w:rsidP="00EB7F02">
      <w:pPr>
        <w:pStyle w:val="Heading2"/>
        <w:rPr>
          <w:lang w:val="sr-Cyrl-RS"/>
        </w:rPr>
      </w:pPr>
    </w:p>
    <w:p w14:paraId="7391DBAA" w14:textId="77777777" w:rsidR="00EB7F02" w:rsidRPr="001A7219" w:rsidRDefault="00EB7F02" w:rsidP="00EB7F02">
      <w:pPr>
        <w:jc w:val="right"/>
        <w:rPr>
          <w:b/>
          <w:bCs/>
          <w:sz w:val="28"/>
          <w:szCs w:val="28"/>
          <w:lang w:val="sr-Cyrl-RS"/>
        </w:rPr>
      </w:pPr>
    </w:p>
    <w:p w14:paraId="7B0B8883" w14:textId="465C1F97" w:rsidR="00EB7F02" w:rsidRPr="001A7219" w:rsidRDefault="00B02A6E" w:rsidP="003C01E1">
      <w:pPr>
        <w:pStyle w:val="Heading2"/>
        <w:ind w:left="0" w:firstLine="0"/>
        <w:jc w:val="both"/>
      </w:pPr>
      <w:bookmarkStart w:id="15" w:name="_Toc44935349"/>
      <w:r w:rsidRPr="00AC0172">
        <w:rPr>
          <w:lang w:val="sr-Cyrl-RS"/>
        </w:rPr>
        <w:t>ОБРАЗАЦ ЗА ЛИСТУ АЛАТА И СЕРВИСНЕ ОПРЕМЕ ПОНУЂАЧА</w:t>
      </w:r>
      <w:bookmarkEnd w:id="15"/>
      <w:r w:rsidR="00EB7F02" w:rsidRPr="001A7219">
        <w:tab/>
      </w:r>
      <w:r w:rsidR="00EB7F02" w:rsidRPr="001A7219">
        <w:tab/>
      </w:r>
      <w:r w:rsidR="00EB7F02" w:rsidRPr="001A7219">
        <w:tab/>
      </w:r>
      <w:r w:rsidR="00EB7F02" w:rsidRPr="001A7219">
        <w:tab/>
      </w:r>
    </w:p>
    <w:p w14:paraId="048111AA" w14:textId="77777777" w:rsidR="00EB7F02" w:rsidRPr="001A7219" w:rsidRDefault="00EB7F02" w:rsidP="00EB7F02">
      <w:pPr>
        <w:jc w:val="center"/>
        <w:rPr>
          <w:b/>
          <w:bCs/>
          <w:lang w:val="sr-Cyrl-RS"/>
        </w:rPr>
      </w:pPr>
    </w:p>
    <w:p w14:paraId="668F54D6" w14:textId="77777777" w:rsidR="00EB7F02" w:rsidRPr="001A7219" w:rsidRDefault="00EB7F02" w:rsidP="00EB7F02">
      <w:pPr>
        <w:jc w:val="center"/>
        <w:rPr>
          <w:b/>
          <w:bCs/>
          <w:lang w:val="sr-Cyrl-RS"/>
        </w:rPr>
      </w:pPr>
    </w:p>
    <w:p w14:paraId="23B68AC8" w14:textId="77777777" w:rsidR="001D51BA" w:rsidRDefault="00EB7F02" w:rsidP="00EB7F02">
      <w:pPr>
        <w:jc w:val="both"/>
      </w:pPr>
      <w:r w:rsidRPr="001A7219">
        <w:rPr>
          <w:lang w:val="sr-Cyrl-RS"/>
        </w:rPr>
        <w:t>П</w:t>
      </w:r>
      <w:r w:rsidRPr="001A7219">
        <w:t>од пуном материј</w:t>
      </w:r>
      <w:r w:rsidR="001D51BA">
        <w:t>алном и кривичном одговорношћу потврђујем да поседујем алате и сервисну опрему наведену у следећој табели:</w:t>
      </w:r>
      <w:r w:rsidRPr="001A7219">
        <w:tab/>
      </w:r>
    </w:p>
    <w:p w14:paraId="2CF6E9DB" w14:textId="77777777" w:rsidR="001D51BA" w:rsidRDefault="001D51BA" w:rsidP="00EB7F02">
      <w:pPr>
        <w:jc w:val="both"/>
      </w:pPr>
    </w:p>
    <w:tbl>
      <w:tblPr>
        <w:tblStyle w:val="TableGrid"/>
        <w:tblW w:w="0" w:type="auto"/>
        <w:tblLook w:val="04A0" w:firstRow="1" w:lastRow="0" w:firstColumn="1" w:lastColumn="0" w:noHBand="0" w:noVBand="1"/>
      </w:tblPr>
      <w:tblGrid>
        <w:gridCol w:w="562"/>
        <w:gridCol w:w="6855"/>
        <w:gridCol w:w="1599"/>
      </w:tblGrid>
      <w:tr w:rsidR="001D51BA" w14:paraId="3C798CFC" w14:textId="77777777" w:rsidTr="001D51BA">
        <w:tc>
          <w:tcPr>
            <w:tcW w:w="562" w:type="dxa"/>
          </w:tcPr>
          <w:p w14:paraId="1776502D" w14:textId="77777777" w:rsidR="001D51BA" w:rsidRPr="001D51BA" w:rsidRDefault="001D51BA" w:rsidP="00EB7F02">
            <w:pPr>
              <w:jc w:val="both"/>
              <w:rPr>
                <w:lang w:val="sr-Cyrl-RS"/>
              </w:rPr>
            </w:pPr>
            <w:r>
              <w:rPr>
                <w:lang w:val="sr-Cyrl-RS"/>
              </w:rPr>
              <w:t>Р.б.</w:t>
            </w:r>
          </w:p>
        </w:tc>
        <w:tc>
          <w:tcPr>
            <w:tcW w:w="7016" w:type="dxa"/>
          </w:tcPr>
          <w:p w14:paraId="30EE8B1E" w14:textId="77777777" w:rsidR="001D51BA" w:rsidRPr="001D51BA" w:rsidRDefault="001D51BA" w:rsidP="00EB7F02">
            <w:pPr>
              <w:jc w:val="both"/>
              <w:rPr>
                <w:lang w:val="sr-Cyrl-RS"/>
              </w:rPr>
            </w:pPr>
            <w:r>
              <w:rPr>
                <w:lang w:val="sr-Cyrl-RS"/>
              </w:rPr>
              <w:t>Врста алата/опреме</w:t>
            </w:r>
          </w:p>
        </w:tc>
        <w:tc>
          <w:tcPr>
            <w:tcW w:w="1620" w:type="dxa"/>
          </w:tcPr>
          <w:p w14:paraId="4A5BBD4A" w14:textId="77777777" w:rsidR="001D51BA" w:rsidRPr="001D51BA" w:rsidRDefault="001D51BA" w:rsidP="00EB7F02">
            <w:pPr>
              <w:jc w:val="both"/>
              <w:rPr>
                <w:lang w:val="sr-Cyrl-RS"/>
              </w:rPr>
            </w:pPr>
            <w:r>
              <w:rPr>
                <w:lang w:val="sr-Cyrl-RS"/>
              </w:rPr>
              <w:t>Број комада</w:t>
            </w:r>
          </w:p>
        </w:tc>
      </w:tr>
      <w:tr w:rsidR="001D51BA" w14:paraId="71453900" w14:textId="77777777" w:rsidTr="001D51BA">
        <w:tc>
          <w:tcPr>
            <w:tcW w:w="562" w:type="dxa"/>
          </w:tcPr>
          <w:p w14:paraId="1E2275DE" w14:textId="77777777" w:rsidR="001D51BA" w:rsidRDefault="001D51BA" w:rsidP="00EB7F02">
            <w:pPr>
              <w:jc w:val="both"/>
            </w:pPr>
          </w:p>
        </w:tc>
        <w:tc>
          <w:tcPr>
            <w:tcW w:w="7016" w:type="dxa"/>
          </w:tcPr>
          <w:p w14:paraId="2B1082B7" w14:textId="77777777" w:rsidR="001D51BA" w:rsidRDefault="001D51BA" w:rsidP="00EB7F02">
            <w:pPr>
              <w:jc w:val="both"/>
            </w:pPr>
          </w:p>
        </w:tc>
        <w:tc>
          <w:tcPr>
            <w:tcW w:w="1620" w:type="dxa"/>
          </w:tcPr>
          <w:p w14:paraId="337381BF" w14:textId="77777777" w:rsidR="001D51BA" w:rsidRDefault="001D51BA" w:rsidP="00EB7F02">
            <w:pPr>
              <w:jc w:val="both"/>
            </w:pPr>
          </w:p>
        </w:tc>
      </w:tr>
      <w:tr w:rsidR="001D51BA" w14:paraId="3AD8F04B" w14:textId="77777777" w:rsidTr="001D51BA">
        <w:tc>
          <w:tcPr>
            <w:tcW w:w="562" w:type="dxa"/>
          </w:tcPr>
          <w:p w14:paraId="07A8B32F" w14:textId="77777777" w:rsidR="001D51BA" w:rsidRDefault="001D51BA" w:rsidP="00EB7F02">
            <w:pPr>
              <w:jc w:val="both"/>
            </w:pPr>
          </w:p>
        </w:tc>
        <w:tc>
          <w:tcPr>
            <w:tcW w:w="7016" w:type="dxa"/>
          </w:tcPr>
          <w:p w14:paraId="6DEEC10D" w14:textId="77777777" w:rsidR="001D51BA" w:rsidRDefault="001D51BA" w:rsidP="00EB7F02">
            <w:pPr>
              <w:jc w:val="both"/>
            </w:pPr>
          </w:p>
        </w:tc>
        <w:tc>
          <w:tcPr>
            <w:tcW w:w="1620" w:type="dxa"/>
          </w:tcPr>
          <w:p w14:paraId="7B710BA7" w14:textId="77777777" w:rsidR="001D51BA" w:rsidRDefault="001D51BA" w:rsidP="00EB7F02">
            <w:pPr>
              <w:jc w:val="both"/>
            </w:pPr>
          </w:p>
        </w:tc>
      </w:tr>
      <w:tr w:rsidR="001D51BA" w14:paraId="1E98D8C4" w14:textId="77777777" w:rsidTr="001D51BA">
        <w:tc>
          <w:tcPr>
            <w:tcW w:w="562" w:type="dxa"/>
          </w:tcPr>
          <w:p w14:paraId="2F873301" w14:textId="77777777" w:rsidR="001D51BA" w:rsidRDefault="001D51BA" w:rsidP="00EB7F02">
            <w:pPr>
              <w:jc w:val="both"/>
            </w:pPr>
          </w:p>
        </w:tc>
        <w:tc>
          <w:tcPr>
            <w:tcW w:w="7016" w:type="dxa"/>
          </w:tcPr>
          <w:p w14:paraId="70BC8B52" w14:textId="77777777" w:rsidR="001D51BA" w:rsidRDefault="001D51BA" w:rsidP="00EB7F02">
            <w:pPr>
              <w:jc w:val="both"/>
            </w:pPr>
          </w:p>
        </w:tc>
        <w:tc>
          <w:tcPr>
            <w:tcW w:w="1620" w:type="dxa"/>
          </w:tcPr>
          <w:p w14:paraId="0C39C074" w14:textId="77777777" w:rsidR="001D51BA" w:rsidRDefault="001D51BA" w:rsidP="00EB7F02">
            <w:pPr>
              <w:jc w:val="both"/>
            </w:pPr>
          </w:p>
        </w:tc>
      </w:tr>
      <w:tr w:rsidR="001D51BA" w14:paraId="02309C31" w14:textId="77777777" w:rsidTr="001D51BA">
        <w:tc>
          <w:tcPr>
            <w:tcW w:w="562" w:type="dxa"/>
          </w:tcPr>
          <w:p w14:paraId="68C09AA3" w14:textId="77777777" w:rsidR="001D51BA" w:rsidRDefault="001D51BA" w:rsidP="00EB7F02">
            <w:pPr>
              <w:jc w:val="both"/>
            </w:pPr>
          </w:p>
        </w:tc>
        <w:tc>
          <w:tcPr>
            <w:tcW w:w="7016" w:type="dxa"/>
          </w:tcPr>
          <w:p w14:paraId="3FF94B56" w14:textId="77777777" w:rsidR="001D51BA" w:rsidRDefault="001D51BA" w:rsidP="00EB7F02">
            <w:pPr>
              <w:jc w:val="both"/>
            </w:pPr>
          </w:p>
        </w:tc>
        <w:tc>
          <w:tcPr>
            <w:tcW w:w="1620" w:type="dxa"/>
          </w:tcPr>
          <w:p w14:paraId="59CC0033" w14:textId="77777777" w:rsidR="001D51BA" w:rsidRDefault="001D51BA" w:rsidP="00EB7F02">
            <w:pPr>
              <w:jc w:val="both"/>
            </w:pPr>
          </w:p>
        </w:tc>
      </w:tr>
      <w:tr w:rsidR="001D51BA" w14:paraId="090498AD" w14:textId="77777777" w:rsidTr="001D51BA">
        <w:tc>
          <w:tcPr>
            <w:tcW w:w="562" w:type="dxa"/>
          </w:tcPr>
          <w:p w14:paraId="1DE4BA5A" w14:textId="77777777" w:rsidR="001D51BA" w:rsidRDefault="001D51BA" w:rsidP="00EB7F02">
            <w:pPr>
              <w:jc w:val="both"/>
            </w:pPr>
          </w:p>
        </w:tc>
        <w:tc>
          <w:tcPr>
            <w:tcW w:w="7016" w:type="dxa"/>
          </w:tcPr>
          <w:p w14:paraId="6ACDCB2A" w14:textId="77777777" w:rsidR="001D51BA" w:rsidRDefault="001D51BA" w:rsidP="00EB7F02">
            <w:pPr>
              <w:jc w:val="both"/>
            </w:pPr>
          </w:p>
        </w:tc>
        <w:tc>
          <w:tcPr>
            <w:tcW w:w="1620" w:type="dxa"/>
          </w:tcPr>
          <w:p w14:paraId="73F7EB23" w14:textId="77777777" w:rsidR="001D51BA" w:rsidRDefault="001D51BA" w:rsidP="00EB7F02">
            <w:pPr>
              <w:jc w:val="both"/>
            </w:pPr>
          </w:p>
        </w:tc>
      </w:tr>
      <w:tr w:rsidR="001D51BA" w14:paraId="46D434ED" w14:textId="77777777" w:rsidTr="001D51BA">
        <w:tc>
          <w:tcPr>
            <w:tcW w:w="562" w:type="dxa"/>
          </w:tcPr>
          <w:p w14:paraId="1061DB2D" w14:textId="77777777" w:rsidR="001D51BA" w:rsidRDefault="001D51BA" w:rsidP="00EB7F02">
            <w:pPr>
              <w:jc w:val="both"/>
            </w:pPr>
          </w:p>
        </w:tc>
        <w:tc>
          <w:tcPr>
            <w:tcW w:w="7016" w:type="dxa"/>
          </w:tcPr>
          <w:p w14:paraId="1521F4EA" w14:textId="77777777" w:rsidR="001D51BA" w:rsidRDefault="001D51BA" w:rsidP="00EB7F02">
            <w:pPr>
              <w:jc w:val="both"/>
            </w:pPr>
          </w:p>
        </w:tc>
        <w:tc>
          <w:tcPr>
            <w:tcW w:w="1620" w:type="dxa"/>
          </w:tcPr>
          <w:p w14:paraId="52BD64E3" w14:textId="77777777" w:rsidR="001D51BA" w:rsidRDefault="001D51BA" w:rsidP="00EB7F02">
            <w:pPr>
              <w:jc w:val="both"/>
            </w:pPr>
          </w:p>
        </w:tc>
      </w:tr>
      <w:tr w:rsidR="001D51BA" w14:paraId="7C8C344A" w14:textId="77777777" w:rsidTr="001D51BA">
        <w:tc>
          <w:tcPr>
            <w:tcW w:w="562" w:type="dxa"/>
          </w:tcPr>
          <w:p w14:paraId="55FF477B" w14:textId="77777777" w:rsidR="001D51BA" w:rsidRDefault="001D51BA" w:rsidP="00EB7F02">
            <w:pPr>
              <w:jc w:val="both"/>
            </w:pPr>
          </w:p>
        </w:tc>
        <w:tc>
          <w:tcPr>
            <w:tcW w:w="7016" w:type="dxa"/>
          </w:tcPr>
          <w:p w14:paraId="3D661C4A" w14:textId="77777777" w:rsidR="001D51BA" w:rsidRDefault="001D51BA" w:rsidP="00EB7F02">
            <w:pPr>
              <w:jc w:val="both"/>
            </w:pPr>
          </w:p>
        </w:tc>
        <w:tc>
          <w:tcPr>
            <w:tcW w:w="1620" w:type="dxa"/>
          </w:tcPr>
          <w:p w14:paraId="11581E39" w14:textId="77777777" w:rsidR="001D51BA" w:rsidRDefault="001D51BA" w:rsidP="00EB7F02">
            <w:pPr>
              <w:jc w:val="both"/>
            </w:pPr>
          </w:p>
        </w:tc>
      </w:tr>
      <w:tr w:rsidR="001D51BA" w14:paraId="36080C4B" w14:textId="77777777" w:rsidTr="001D51BA">
        <w:tc>
          <w:tcPr>
            <w:tcW w:w="562" w:type="dxa"/>
          </w:tcPr>
          <w:p w14:paraId="29BEF4F1" w14:textId="77777777" w:rsidR="001D51BA" w:rsidRDefault="001D51BA" w:rsidP="00EB7F02">
            <w:pPr>
              <w:jc w:val="both"/>
            </w:pPr>
          </w:p>
        </w:tc>
        <w:tc>
          <w:tcPr>
            <w:tcW w:w="7016" w:type="dxa"/>
          </w:tcPr>
          <w:p w14:paraId="1DC79759" w14:textId="77777777" w:rsidR="001D51BA" w:rsidRDefault="001D51BA" w:rsidP="00EB7F02">
            <w:pPr>
              <w:jc w:val="both"/>
            </w:pPr>
          </w:p>
        </w:tc>
        <w:tc>
          <w:tcPr>
            <w:tcW w:w="1620" w:type="dxa"/>
          </w:tcPr>
          <w:p w14:paraId="0D05E3FD" w14:textId="77777777" w:rsidR="001D51BA" w:rsidRDefault="001D51BA" w:rsidP="00EB7F02">
            <w:pPr>
              <w:jc w:val="both"/>
            </w:pPr>
          </w:p>
        </w:tc>
      </w:tr>
      <w:tr w:rsidR="001D51BA" w14:paraId="3728CC8B" w14:textId="77777777" w:rsidTr="001D51BA">
        <w:tc>
          <w:tcPr>
            <w:tcW w:w="562" w:type="dxa"/>
          </w:tcPr>
          <w:p w14:paraId="6DCC799A" w14:textId="77777777" w:rsidR="001D51BA" w:rsidRDefault="001D51BA" w:rsidP="00EB7F02">
            <w:pPr>
              <w:jc w:val="both"/>
            </w:pPr>
          </w:p>
        </w:tc>
        <w:tc>
          <w:tcPr>
            <w:tcW w:w="7016" w:type="dxa"/>
          </w:tcPr>
          <w:p w14:paraId="5861F969" w14:textId="77777777" w:rsidR="001D51BA" w:rsidRDefault="001D51BA" w:rsidP="00EB7F02">
            <w:pPr>
              <w:jc w:val="both"/>
            </w:pPr>
          </w:p>
        </w:tc>
        <w:tc>
          <w:tcPr>
            <w:tcW w:w="1620" w:type="dxa"/>
          </w:tcPr>
          <w:p w14:paraId="41AA23B6" w14:textId="77777777" w:rsidR="001D51BA" w:rsidRDefault="001D51BA" w:rsidP="00EB7F02">
            <w:pPr>
              <w:jc w:val="both"/>
            </w:pPr>
          </w:p>
        </w:tc>
      </w:tr>
    </w:tbl>
    <w:p w14:paraId="333BB8A7" w14:textId="77777777" w:rsidR="00EB7F02" w:rsidRPr="001A7219" w:rsidRDefault="001D51BA" w:rsidP="00EB7F02">
      <w:pPr>
        <w:jc w:val="both"/>
      </w:pPr>
      <w:r>
        <w:tab/>
      </w:r>
      <w:r>
        <w:tab/>
      </w:r>
      <w:r>
        <w:tab/>
      </w:r>
    </w:p>
    <w:p w14:paraId="1527B570" w14:textId="77777777" w:rsidR="00EB7F02" w:rsidRPr="001A7219" w:rsidRDefault="00EB7F02" w:rsidP="00EB7F02">
      <w:pPr>
        <w:pStyle w:val="ListParagraph"/>
        <w:jc w:val="both"/>
        <w:rPr>
          <w:iCs/>
          <w:lang w:val="sr-Latn-RS"/>
        </w:rPr>
      </w:pPr>
    </w:p>
    <w:p w14:paraId="2F684A34" w14:textId="77777777" w:rsidR="00EB7F02" w:rsidRPr="001A7219" w:rsidRDefault="00EB7F02" w:rsidP="00EB7F02">
      <w:pPr>
        <w:jc w:val="both"/>
        <w:rPr>
          <w:i/>
          <w:lang w:val="sr-Cyrl-CS"/>
        </w:rPr>
      </w:pPr>
    </w:p>
    <w:p w14:paraId="4EF36F6D" w14:textId="77777777" w:rsidR="00EB7F02" w:rsidRPr="001A7219" w:rsidRDefault="00EB7F02" w:rsidP="00EB7F02">
      <w:pPr>
        <w:rPr>
          <w:lang w:val="sr-Cyrl-RS"/>
        </w:rPr>
      </w:pPr>
      <w:r w:rsidRPr="001A7219">
        <w:t xml:space="preserve">Место:_____________                                                            </w:t>
      </w:r>
      <w:r w:rsidR="001D51BA">
        <w:rPr>
          <w:lang w:val="sr-Cyrl-RS"/>
        </w:rPr>
        <w:t>Понуђач</w:t>
      </w:r>
      <w:r w:rsidRPr="001A7219">
        <w:rPr>
          <w:lang w:val="sr-Cyrl-RS"/>
        </w:rPr>
        <w:t>:</w:t>
      </w:r>
    </w:p>
    <w:p w14:paraId="6C068DD3" w14:textId="77777777" w:rsidR="00EB7F02" w:rsidRPr="001A7219" w:rsidRDefault="00EB7F02" w:rsidP="00EB7F02">
      <w:pPr>
        <w:rPr>
          <w:b/>
          <w:bCs/>
          <w:i/>
          <w:color w:val="auto"/>
          <w:lang w:val="sr-Cyrl-RS"/>
        </w:rPr>
      </w:pPr>
      <w:r w:rsidRPr="001A7219">
        <w:t xml:space="preserve">Датум:_____________                         М.П.                     _____________________                                                        </w:t>
      </w:r>
    </w:p>
    <w:p w14:paraId="527BC0B3" w14:textId="77777777" w:rsidR="00EB7F02" w:rsidRPr="001A7219" w:rsidRDefault="00EB7F02" w:rsidP="00EB7F02">
      <w:pPr>
        <w:pStyle w:val="BodyText2"/>
        <w:spacing w:line="100" w:lineRule="atLeast"/>
        <w:jc w:val="both"/>
        <w:rPr>
          <w:b/>
          <w:bCs/>
          <w:i/>
          <w:color w:val="auto"/>
          <w:lang w:val="sr-Cyrl-RS"/>
        </w:rPr>
      </w:pPr>
    </w:p>
    <w:p w14:paraId="709C8657" w14:textId="77777777" w:rsidR="00EB7F02" w:rsidRPr="00B02A6E" w:rsidRDefault="00EB7F02" w:rsidP="00B02A6E">
      <w:pPr>
        <w:pStyle w:val="ListParagraph"/>
        <w:ind w:left="0"/>
        <w:jc w:val="both"/>
        <w:rPr>
          <w:bCs/>
          <w:i/>
          <w:color w:val="auto"/>
          <w:lang w:val="sr-Cyrl-RS"/>
        </w:rPr>
      </w:pPr>
      <w:r w:rsidRPr="001A7219">
        <w:rPr>
          <w:b/>
          <w:bCs/>
          <w:i/>
          <w:color w:val="auto"/>
          <w:lang w:val="sr-Cyrl-RS"/>
        </w:rPr>
        <w:t>Напомена:</w:t>
      </w:r>
      <w:r w:rsidRPr="001A7219">
        <w:rPr>
          <w:bCs/>
          <w:i/>
          <w:color w:val="auto"/>
          <w:lang w:val="sr-Cyrl-RS"/>
        </w:rPr>
        <w:t xml:space="preserve"> </w:t>
      </w:r>
      <w:r w:rsidR="00B02A6E" w:rsidRPr="00B02A6E">
        <w:rPr>
          <w:bCs/>
          <w:i/>
          <w:iCs/>
          <w:color w:val="auto"/>
        </w:rPr>
        <w:t xml:space="preserve">Уколико понуду подноси група понуђача, </w:t>
      </w:r>
      <w:r w:rsidR="00B02A6E">
        <w:rPr>
          <w:bCs/>
          <w:i/>
          <w:iCs/>
          <w:color w:val="auto"/>
          <w:lang w:val="sr-Cyrl-RS"/>
        </w:rPr>
        <w:t>Листа</w:t>
      </w:r>
      <w:r w:rsidR="00B02A6E" w:rsidRPr="00B02A6E">
        <w:rPr>
          <w:bCs/>
          <w:i/>
          <w:iCs/>
          <w:color w:val="auto"/>
        </w:rPr>
        <w:t xml:space="preserve">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w:t>
      </w:r>
      <w:r w:rsidR="00B02A6E">
        <w:rPr>
          <w:bCs/>
          <w:i/>
          <w:iCs/>
          <w:color w:val="auto"/>
          <w:lang w:val="sr-Cyrl-RS"/>
        </w:rPr>
        <w:t xml:space="preserve">овај </w:t>
      </w:r>
      <w:r w:rsidR="00B02A6E">
        <w:rPr>
          <w:bCs/>
          <w:i/>
          <w:iCs/>
          <w:color w:val="auto"/>
        </w:rPr>
        <w:t>додатни услови</w:t>
      </w:r>
      <w:r w:rsidR="00B02A6E" w:rsidRPr="00B02A6E">
        <w:rPr>
          <w:bCs/>
          <w:i/>
          <w:iCs/>
          <w:color w:val="auto"/>
        </w:rPr>
        <w:t xml:space="preserve"> заједно</w:t>
      </w:r>
      <w:r w:rsidR="00B02A6E">
        <w:rPr>
          <w:bCs/>
          <w:i/>
          <w:iCs/>
          <w:color w:val="auto"/>
          <w:lang w:val="sr-Cyrl-RS"/>
        </w:rPr>
        <w:t xml:space="preserve"> са осталим понуђачима из групе</w:t>
      </w:r>
      <w:r w:rsidR="00B02A6E" w:rsidRPr="00B02A6E">
        <w:rPr>
          <w:bCs/>
          <w:i/>
          <w:iCs/>
          <w:color w:val="auto"/>
        </w:rPr>
        <w:t>.</w:t>
      </w:r>
    </w:p>
    <w:p w14:paraId="3FDAA65A" w14:textId="77777777" w:rsidR="001D51BA" w:rsidRDefault="001D51BA" w:rsidP="00897573">
      <w:pPr>
        <w:pStyle w:val="BodyText2"/>
        <w:spacing w:line="100" w:lineRule="atLeast"/>
        <w:jc w:val="both"/>
        <w:rPr>
          <w:b/>
          <w:bCs/>
          <w:i/>
          <w:color w:val="auto"/>
          <w:lang w:val="sr-Cyrl-RS"/>
        </w:rPr>
      </w:pPr>
    </w:p>
    <w:p w14:paraId="422C9027" w14:textId="77777777" w:rsidR="001D51BA" w:rsidRDefault="001D51BA" w:rsidP="00897573">
      <w:pPr>
        <w:pStyle w:val="BodyText2"/>
        <w:spacing w:line="100" w:lineRule="atLeast"/>
        <w:jc w:val="both"/>
        <w:rPr>
          <w:b/>
          <w:bCs/>
          <w:i/>
          <w:color w:val="auto"/>
          <w:lang w:val="sr-Cyrl-RS"/>
        </w:rPr>
      </w:pPr>
    </w:p>
    <w:p w14:paraId="42A3109E" w14:textId="77777777" w:rsidR="001D51BA" w:rsidRDefault="001D51BA" w:rsidP="00897573">
      <w:pPr>
        <w:pStyle w:val="BodyText2"/>
        <w:spacing w:line="100" w:lineRule="atLeast"/>
        <w:jc w:val="both"/>
        <w:rPr>
          <w:b/>
          <w:bCs/>
          <w:i/>
          <w:color w:val="auto"/>
          <w:lang w:val="sr-Cyrl-RS"/>
        </w:rPr>
      </w:pPr>
    </w:p>
    <w:p w14:paraId="04C15F2F" w14:textId="77777777" w:rsidR="001D51BA" w:rsidRDefault="001D51BA" w:rsidP="00897573">
      <w:pPr>
        <w:pStyle w:val="BodyText2"/>
        <w:spacing w:line="100" w:lineRule="atLeast"/>
        <w:jc w:val="both"/>
        <w:rPr>
          <w:b/>
          <w:bCs/>
          <w:i/>
          <w:color w:val="auto"/>
          <w:lang w:val="sr-Cyrl-RS"/>
        </w:rPr>
      </w:pPr>
    </w:p>
    <w:p w14:paraId="5FB5C242" w14:textId="0D0A6E1E" w:rsidR="004B3020" w:rsidRDefault="004B3020" w:rsidP="00897573">
      <w:pPr>
        <w:pStyle w:val="BodyText2"/>
        <w:spacing w:line="100" w:lineRule="atLeast"/>
        <w:jc w:val="both"/>
        <w:rPr>
          <w:b/>
          <w:bCs/>
          <w:i/>
          <w:color w:val="auto"/>
          <w:lang w:val="sr-Cyrl-RS"/>
        </w:rPr>
      </w:pPr>
    </w:p>
    <w:p w14:paraId="2B1D5C55" w14:textId="77777777" w:rsidR="002845BA" w:rsidRDefault="002845BA" w:rsidP="00897573">
      <w:pPr>
        <w:pStyle w:val="BodyText2"/>
        <w:spacing w:line="100" w:lineRule="atLeast"/>
        <w:jc w:val="both"/>
        <w:rPr>
          <w:b/>
          <w:bCs/>
          <w:i/>
          <w:color w:val="auto"/>
          <w:lang w:val="sr-Cyrl-RS"/>
        </w:rPr>
      </w:pPr>
    </w:p>
    <w:p w14:paraId="5AEA575C" w14:textId="6D48CA6C" w:rsidR="001D51BA" w:rsidRDefault="001D51BA" w:rsidP="00897573">
      <w:pPr>
        <w:pStyle w:val="BodyText2"/>
        <w:spacing w:line="100" w:lineRule="atLeast"/>
        <w:jc w:val="both"/>
        <w:rPr>
          <w:b/>
          <w:bCs/>
          <w:i/>
          <w:color w:val="auto"/>
          <w:lang w:val="sr-Cyrl-RS"/>
        </w:rPr>
      </w:pPr>
    </w:p>
    <w:p w14:paraId="1C8A8F91" w14:textId="4FFDD588" w:rsidR="004876A5" w:rsidRDefault="004876A5" w:rsidP="00897573">
      <w:pPr>
        <w:pStyle w:val="BodyText2"/>
        <w:spacing w:line="100" w:lineRule="atLeast"/>
        <w:jc w:val="both"/>
        <w:rPr>
          <w:b/>
          <w:bCs/>
          <w:i/>
          <w:color w:val="auto"/>
          <w:lang w:val="sr-Cyrl-RS"/>
        </w:rPr>
      </w:pPr>
    </w:p>
    <w:p w14:paraId="55DD8BA3" w14:textId="2BC8C889" w:rsidR="004876A5" w:rsidRDefault="004876A5" w:rsidP="004B3020">
      <w:pPr>
        <w:pStyle w:val="ListParagraph"/>
        <w:ind w:left="0"/>
        <w:jc w:val="both"/>
        <w:rPr>
          <w:bCs/>
          <w:i/>
          <w:iCs/>
          <w:color w:val="auto"/>
          <w:szCs w:val="22"/>
        </w:rPr>
      </w:pPr>
    </w:p>
    <w:p w14:paraId="6F98F0F5" w14:textId="7D9B323C" w:rsidR="004876A5" w:rsidRDefault="004876A5" w:rsidP="004B3020">
      <w:pPr>
        <w:pStyle w:val="ListParagraph"/>
        <w:ind w:left="0"/>
        <w:jc w:val="both"/>
        <w:rPr>
          <w:bCs/>
          <w:i/>
          <w:iCs/>
          <w:color w:val="auto"/>
          <w:szCs w:val="22"/>
        </w:rPr>
      </w:pPr>
    </w:p>
    <w:p w14:paraId="45E31604" w14:textId="21603E57" w:rsidR="004876A5" w:rsidRDefault="004876A5" w:rsidP="004B3020">
      <w:pPr>
        <w:pStyle w:val="ListParagraph"/>
        <w:ind w:left="0"/>
        <w:jc w:val="both"/>
        <w:rPr>
          <w:bCs/>
          <w:i/>
          <w:iCs/>
          <w:color w:val="auto"/>
          <w:szCs w:val="22"/>
        </w:rPr>
      </w:pPr>
    </w:p>
    <w:p w14:paraId="044440C3" w14:textId="0C59E870" w:rsidR="004876A5" w:rsidRDefault="004876A5" w:rsidP="004B3020">
      <w:pPr>
        <w:pStyle w:val="ListParagraph"/>
        <w:ind w:left="0"/>
        <w:jc w:val="both"/>
        <w:rPr>
          <w:bCs/>
          <w:i/>
          <w:iCs/>
          <w:color w:val="auto"/>
          <w:szCs w:val="22"/>
        </w:rPr>
      </w:pPr>
    </w:p>
    <w:p w14:paraId="7036CBCE" w14:textId="1FDC3CCF" w:rsidR="004876A5" w:rsidRDefault="004876A5" w:rsidP="004B3020">
      <w:pPr>
        <w:pStyle w:val="ListParagraph"/>
        <w:ind w:left="0"/>
        <w:jc w:val="both"/>
        <w:rPr>
          <w:bCs/>
          <w:i/>
          <w:iCs/>
          <w:color w:val="auto"/>
          <w:szCs w:val="22"/>
        </w:rPr>
      </w:pPr>
    </w:p>
    <w:p w14:paraId="5F15A33E" w14:textId="77777777" w:rsidR="004876A5" w:rsidRDefault="004876A5" w:rsidP="004B3020">
      <w:pPr>
        <w:pStyle w:val="ListParagraph"/>
        <w:ind w:left="0"/>
        <w:jc w:val="both"/>
        <w:rPr>
          <w:bCs/>
          <w:i/>
          <w:iCs/>
          <w:color w:val="auto"/>
          <w:szCs w:val="22"/>
        </w:rPr>
      </w:pPr>
    </w:p>
    <w:p w14:paraId="01BD0E48" w14:textId="77777777" w:rsidR="004B3020" w:rsidRDefault="004B3020" w:rsidP="004B3020">
      <w:pPr>
        <w:pStyle w:val="ListParagraph"/>
        <w:ind w:left="0"/>
        <w:jc w:val="both"/>
        <w:rPr>
          <w:bCs/>
          <w:i/>
          <w:iCs/>
          <w:color w:val="auto"/>
          <w:szCs w:val="22"/>
        </w:rPr>
      </w:pPr>
    </w:p>
    <w:p w14:paraId="3C65D1FE" w14:textId="77005329" w:rsidR="00313A73" w:rsidRPr="00F13F53" w:rsidRDefault="00313A73" w:rsidP="00313A73">
      <w:pPr>
        <w:jc w:val="right"/>
        <w:rPr>
          <w:b/>
          <w:bCs/>
          <w:sz w:val="28"/>
          <w:szCs w:val="28"/>
          <w:lang w:val="sr-Cyrl-RS"/>
        </w:rPr>
      </w:pPr>
      <w:r w:rsidRPr="001A7219">
        <w:rPr>
          <w:b/>
          <w:bCs/>
          <w:sz w:val="28"/>
          <w:szCs w:val="28"/>
          <w:lang w:val="sr-Cyrl-RS"/>
        </w:rPr>
        <w:lastRenderedPageBreak/>
        <w:t xml:space="preserve">(ОБРАЗАЦ </w:t>
      </w:r>
      <w:r w:rsidR="00AC0172">
        <w:rPr>
          <w:b/>
          <w:bCs/>
          <w:sz w:val="28"/>
          <w:szCs w:val="28"/>
          <w:lang w:val="sr-Cyrl-RS"/>
        </w:rPr>
        <w:t>8</w:t>
      </w:r>
      <w:r w:rsidRPr="001A7219">
        <w:rPr>
          <w:b/>
          <w:bCs/>
          <w:sz w:val="28"/>
          <w:szCs w:val="28"/>
          <w:lang w:val="sr-Cyrl-RS"/>
        </w:rPr>
        <w:t>)</w:t>
      </w:r>
    </w:p>
    <w:p w14:paraId="2935D3AB" w14:textId="77777777" w:rsidR="00313A73" w:rsidRPr="00B02A6E" w:rsidRDefault="00313A73" w:rsidP="00313A73">
      <w:pPr>
        <w:pStyle w:val="ListParagraph"/>
        <w:ind w:left="0"/>
        <w:jc w:val="both"/>
        <w:rPr>
          <w:bCs/>
          <w:i/>
          <w:color w:val="auto"/>
          <w:lang w:val="sr-Cyrl-RS"/>
        </w:rPr>
      </w:pPr>
    </w:p>
    <w:p w14:paraId="11060B29" w14:textId="558552C0" w:rsidR="00313A73" w:rsidRPr="00952A7D" w:rsidRDefault="00313A73" w:rsidP="00313A73">
      <w:pPr>
        <w:pStyle w:val="Heading2"/>
        <w:ind w:left="0" w:firstLine="0"/>
        <w:rPr>
          <w:lang w:val="sr-Cyrl-RS"/>
        </w:rPr>
      </w:pPr>
      <w:bookmarkStart w:id="16" w:name="_Toc44935350"/>
      <w:r w:rsidRPr="00813DD6">
        <w:rPr>
          <w:lang w:val="sr-Cyrl-RS"/>
        </w:rPr>
        <w:t>ИЗЈАВА ПОНУЂАЧА О ИСПУЊАВАЊУ УСЛОВА</w:t>
      </w:r>
      <w:r>
        <w:rPr>
          <w:lang w:val="sr-Cyrl-RS"/>
        </w:rPr>
        <w:t xml:space="preserve"> ДОСТУПНОСТ СЕРВИСЕРА</w:t>
      </w:r>
      <w:r w:rsidRPr="00813DD6">
        <w:rPr>
          <w:lang w:val="sr-Cyrl-RS"/>
        </w:rPr>
        <w:t xml:space="preserve"> </w:t>
      </w:r>
      <w:r w:rsidRPr="002845BA">
        <w:rPr>
          <w:lang w:val="sr-Cyrl-RS"/>
        </w:rPr>
        <w:t>ИЗ ЧЛ. 76. ЗАКОНА</w:t>
      </w:r>
      <w:bookmarkEnd w:id="16"/>
      <w:r w:rsidRPr="002845BA">
        <w:rPr>
          <w:lang w:val="sr-Cyrl-RS"/>
        </w:rPr>
        <w:t xml:space="preserve"> </w:t>
      </w:r>
    </w:p>
    <w:p w14:paraId="2FE6D4AD" w14:textId="77777777" w:rsidR="00313A73" w:rsidRPr="004B3020" w:rsidRDefault="00313A73" w:rsidP="00313A73">
      <w:pPr>
        <w:jc w:val="both"/>
        <w:rPr>
          <w:szCs w:val="22"/>
        </w:rPr>
      </w:pPr>
    </w:p>
    <w:p w14:paraId="4579ADD7" w14:textId="77777777" w:rsidR="00313A73" w:rsidRPr="004B3020" w:rsidRDefault="00313A73" w:rsidP="00313A73">
      <w:pPr>
        <w:jc w:val="both"/>
        <w:rPr>
          <w:color w:val="auto"/>
          <w:szCs w:val="22"/>
        </w:rPr>
      </w:pPr>
      <w:r w:rsidRPr="004B3020">
        <w:rPr>
          <w:color w:val="auto"/>
          <w:szCs w:val="22"/>
        </w:rPr>
        <w:t xml:space="preserve">У складу са чланом 77. став 4. Закона, под пуном материјалном и кривичном одговорношћу, </w:t>
      </w:r>
      <w:r w:rsidRPr="004B3020">
        <w:rPr>
          <w:color w:val="auto"/>
          <w:szCs w:val="22"/>
          <w:lang w:val="sr-Cyrl-CS"/>
        </w:rPr>
        <w:t xml:space="preserve">као заступник понуђача, </w:t>
      </w:r>
      <w:r w:rsidRPr="004B3020">
        <w:rPr>
          <w:color w:val="auto"/>
          <w:szCs w:val="22"/>
        </w:rPr>
        <w:t>дајем следећу</w:t>
      </w:r>
    </w:p>
    <w:p w14:paraId="680EE566" w14:textId="77777777" w:rsidR="00313A73" w:rsidRPr="004B3020" w:rsidRDefault="00313A73" w:rsidP="00313A73">
      <w:pPr>
        <w:jc w:val="both"/>
        <w:rPr>
          <w:color w:val="auto"/>
          <w:szCs w:val="22"/>
          <w:lang w:val="sr-Cyrl-RS"/>
        </w:rPr>
      </w:pPr>
    </w:p>
    <w:p w14:paraId="1E836129" w14:textId="77777777" w:rsidR="00313A73" w:rsidRPr="004B3020" w:rsidRDefault="00313A73" w:rsidP="00313A73">
      <w:pPr>
        <w:jc w:val="center"/>
        <w:rPr>
          <w:b/>
          <w:color w:val="auto"/>
          <w:szCs w:val="22"/>
        </w:rPr>
      </w:pPr>
      <w:r w:rsidRPr="004B3020">
        <w:rPr>
          <w:b/>
          <w:color w:val="auto"/>
          <w:szCs w:val="22"/>
        </w:rPr>
        <w:t>И З Ј А В У</w:t>
      </w:r>
    </w:p>
    <w:p w14:paraId="313312F9" w14:textId="77777777" w:rsidR="00313A73" w:rsidRPr="004B3020" w:rsidRDefault="00313A73" w:rsidP="00313A73">
      <w:pPr>
        <w:rPr>
          <w:color w:val="auto"/>
          <w:szCs w:val="22"/>
        </w:rPr>
      </w:pPr>
    </w:p>
    <w:p w14:paraId="0F6BB353" w14:textId="79A16B61" w:rsidR="00313A73" w:rsidRPr="004B3020" w:rsidRDefault="00313A73" w:rsidP="00313A73">
      <w:pPr>
        <w:jc w:val="both"/>
        <w:rPr>
          <w:color w:val="auto"/>
          <w:szCs w:val="22"/>
        </w:rPr>
      </w:pPr>
      <w:r w:rsidRPr="004B3020">
        <w:rPr>
          <w:color w:val="auto"/>
          <w:szCs w:val="22"/>
          <w:lang w:val="sr-Cyrl-CS"/>
        </w:rPr>
        <w:t>П</w:t>
      </w:r>
      <w:r w:rsidRPr="004B3020">
        <w:rPr>
          <w:color w:val="auto"/>
          <w:szCs w:val="22"/>
        </w:rPr>
        <w:t>онуђач</w:t>
      </w:r>
      <w:r w:rsidRPr="004B3020">
        <w:rPr>
          <w:color w:val="auto"/>
          <w:szCs w:val="22"/>
          <w:lang w:val="sr-Cyrl-RS"/>
        </w:rPr>
        <w:t xml:space="preserve"> </w:t>
      </w:r>
      <w:r w:rsidRPr="004B3020">
        <w:rPr>
          <w:i/>
          <w:color w:val="auto"/>
          <w:szCs w:val="22"/>
          <w:lang w:val="sr-Cyrl-RS"/>
        </w:rPr>
        <w:t xml:space="preserve"> _________________________ </w:t>
      </w:r>
      <w:r w:rsidRPr="004B3020">
        <w:rPr>
          <w:color w:val="auto"/>
          <w:szCs w:val="22"/>
        </w:rPr>
        <w:t>у поступку јавне набавке</w:t>
      </w:r>
      <w:r w:rsidRPr="004B3020">
        <w:rPr>
          <w:bCs/>
          <w:color w:val="auto"/>
          <w:szCs w:val="22"/>
          <w:lang w:val="sr-Cyrl-RS"/>
        </w:rPr>
        <w:t xml:space="preserve"> услуга- Сервисирање моторних возила за  потребе Републичког завода за статистику,</w:t>
      </w:r>
      <w:r w:rsidRPr="004B3020">
        <w:rPr>
          <w:i/>
          <w:color w:val="auto"/>
          <w:szCs w:val="22"/>
          <w:lang w:val="sr-Cyrl-CS"/>
        </w:rPr>
        <w:t xml:space="preserve"> </w:t>
      </w:r>
      <w:r w:rsidRPr="004B3020">
        <w:rPr>
          <w:color w:val="auto"/>
          <w:szCs w:val="22"/>
          <w:lang w:val="sr-Cyrl-CS"/>
        </w:rPr>
        <w:t>б</w:t>
      </w:r>
      <w:r w:rsidRPr="004B3020">
        <w:rPr>
          <w:color w:val="auto"/>
          <w:szCs w:val="22"/>
        </w:rPr>
        <w:t>р</w:t>
      </w:r>
      <w:r w:rsidRPr="004B3020">
        <w:rPr>
          <w:color w:val="auto"/>
          <w:szCs w:val="22"/>
          <w:lang w:val="sr-Cyrl-RS"/>
        </w:rPr>
        <w:t>ој</w:t>
      </w:r>
      <w:r w:rsidRPr="004B3020">
        <w:rPr>
          <w:color w:val="auto"/>
          <w:szCs w:val="22"/>
        </w:rPr>
        <w:t xml:space="preserve"> </w:t>
      </w:r>
      <w:r w:rsidR="00FB33F3">
        <w:rPr>
          <w:color w:val="auto"/>
          <w:szCs w:val="22"/>
          <w:lang w:val="sr-Cyrl-RS"/>
        </w:rPr>
        <w:t>022/2020</w:t>
      </w:r>
      <w:r w:rsidRPr="004B3020">
        <w:rPr>
          <w:color w:val="auto"/>
          <w:szCs w:val="22"/>
        </w:rPr>
        <w:t>, испуњава услов</w:t>
      </w:r>
      <w:r>
        <w:rPr>
          <w:color w:val="auto"/>
          <w:szCs w:val="22"/>
          <w:lang w:val="sr-Cyrl-RS"/>
        </w:rPr>
        <w:t xml:space="preserve"> Доступност сервисисера</w:t>
      </w:r>
      <w:r>
        <w:rPr>
          <w:color w:val="auto"/>
          <w:szCs w:val="22"/>
        </w:rPr>
        <w:t xml:space="preserve"> из чл. 76. Закона дефинисан</w:t>
      </w:r>
      <w:r w:rsidRPr="004B3020">
        <w:rPr>
          <w:color w:val="auto"/>
          <w:szCs w:val="22"/>
        </w:rPr>
        <w:t xml:space="preserve"> конкурсном документацијом</w:t>
      </w:r>
      <w:r w:rsidRPr="004B3020">
        <w:rPr>
          <w:color w:val="auto"/>
          <w:szCs w:val="22"/>
          <w:lang w:val="ru-RU"/>
        </w:rPr>
        <w:t xml:space="preserve"> </w:t>
      </w:r>
      <w:r w:rsidRPr="004B3020">
        <w:rPr>
          <w:color w:val="auto"/>
          <w:szCs w:val="22"/>
        </w:rPr>
        <w:t>за предметну јавну набавку</w:t>
      </w:r>
      <w:r w:rsidRPr="004B3020">
        <w:rPr>
          <w:color w:val="auto"/>
          <w:szCs w:val="22"/>
          <w:lang w:val="sr-Cyrl-CS"/>
        </w:rPr>
        <w:t>,</w:t>
      </w:r>
      <w:r w:rsidRPr="004B3020">
        <w:rPr>
          <w:color w:val="auto"/>
          <w:szCs w:val="22"/>
        </w:rPr>
        <w:t xml:space="preserve"> и то:</w:t>
      </w:r>
    </w:p>
    <w:p w14:paraId="31CB3AF7" w14:textId="1634082E" w:rsidR="00313A73" w:rsidRPr="00313A73" w:rsidRDefault="00313A73" w:rsidP="00313A73">
      <w:pPr>
        <w:numPr>
          <w:ilvl w:val="0"/>
          <w:numId w:val="27"/>
        </w:numPr>
        <w:suppressAutoHyphens w:val="0"/>
        <w:spacing w:line="240" w:lineRule="auto"/>
        <w:jc w:val="both"/>
        <w:rPr>
          <w:bCs/>
          <w:iCs/>
          <w:color w:val="auto"/>
          <w:szCs w:val="22"/>
        </w:rPr>
      </w:pPr>
      <w:r w:rsidRPr="004B3020">
        <w:rPr>
          <w:bCs/>
          <w:iCs/>
          <w:color w:val="auto"/>
          <w:szCs w:val="22"/>
          <w:lang w:val="sr-Cyrl-RS"/>
        </w:rPr>
        <w:t>Понуђач је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p w14:paraId="652A9B75" w14:textId="77777777" w:rsidR="00313A73" w:rsidRPr="004B3020" w:rsidRDefault="00313A73" w:rsidP="00313A73">
      <w:pPr>
        <w:suppressAutoHyphens w:val="0"/>
        <w:spacing w:line="240" w:lineRule="auto"/>
        <w:ind w:left="1440"/>
        <w:jc w:val="both"/>
        <w:rPr>
          <w:bCs/>
          <w:iCs/>
          <w:color w:val="auto"/>
          <w:szCs w:val="22"/>
        </w:rPr>
      </w:pPr>
    </w:p>
    <w:p w14:paraId="6B7303E1" w14:textId="77777777" w:rsidR="00313A73" w:rsidRPr="004B3020" w:rsidRDefault="00313A73" w:rsidP="00313A73">
      <w:pPr>
        <w:rPr>
          <w:szCs w:val="22"/>
          <w:lang w:val="sr-Cyrl-RS"/>
        </w:rPr>
      </w:pPr>
      <w:r w:rsidRPr="004B3020">
        <w:rPr>
          <w:szCs w:val="22"/>
        </w:rPr>
        <w:t xml:space="preserve">Место:_____________                                                            </w:t>
      </w:r>
      <w:r w:rsidRPr="004B3020">
        <w:rPr>
          <w:szCs w:val="22"/>
          <w:lang w:val="sr-Cyrl-RS"/>
        </w:rPr>
        <w:t xml:space="preserve">       </w:t>
      </w:r>
      <w:r w:rsidRPr="004B3020">
        <w:rPr>
          <w:szCs w:val="22"/>
        </w:rPr>
        <w:t>Понуђач</w:t>
      </w:r>
      <w:r w:rsidRPr="004B3020">
        <w:rPr>
          <w:szCs w:val="22"/>
          <w:lang w:val="sr-Cyrl-RS"/>
        </w:rPr>
        <w:t>:</w:t>
      </w:r>
    </w:p>
    <w:p w14:paraId="3668CFC4" w14:textId="77777777" w:rsidR="00313A73" w:rsidRPr="004B3020" w:rsidRDefault="00313A73" w:rsidP="00313A73">
      <w:pPr>
        <w:rPr>
          <w:b/>
          <w:bCs/>
          <w:i/>
          <w:color w:val="auto"/>
          <w:szCs w:val="22"/>
          <w:lang w:val="sr-Cyrl-RS"/>
        </w:rPr>
      </w:pPr>
      <w:r w:rsidRPr="004B3020">
        <w:rPr>
          <w:szCs w:val="22"/>
        </w:rPr>
        <w:t xml:space="preserve">Датум:_____________                         М.П.                     _____________________                                                        </w:t>
      </w:r>
    </w:p>
    <w:p w14:paraId="6DF763F3" w14:textId="77777777" w:rsidR="00313A73" w:rsidRPr="004B3020" w:rsidRDefault="00313A73" w:rsidP="00313A73">
      <w:pPr>
        <w:pStyle w:val="ListParagraph"/>
        <w:ind w:left="0"/>
        <w:jc w:val="both"/>
        <w:rPr>
          <w:b/>
          <w:bCs/>
          <w:i/>
          <w:color w:val="auto"/>
          <w:szCs w:val="22"/>
          <w:lang w:val="sr-Cyrl-RS"/>
        </w:rPr>
      </w:pPr>
    </w:p>
    <w:p w14:paraId="46C241A3" w14:textId="77777777" w:rsidR="00313A73" w:rsidRPr="004B3020" w:rsidRDefault="00313A73" w:rsidP="00313A73">
      <w:pPr>
        <w:pStyle w:val="ListParagraph"/>
        <w:ind w:left="0"/>
        <w:jc w:val="both"/>
        <w:rPr>
          <w:b/>
          <w:bCs/>
          <w:i/>
          <w:color w:val="auto"/>
          <w:szCs w:val="22"/>
          <w:lang w:val="sr-Cyrl-RS"/>
        </w:rPr>
      </w:pPr>
    </w:p>
    <w:p w14:paraId="585A3987" w14:textId="77777777" w:rsidR="004B3020" w:rsidRDefault="004B3020" w:rsidP="004B3020">
      <w:pPr>
        <w:pStyle w:val="ListParagraph"/>
        <w:ind w:left="0"/>
        <w:jc w:val="both"/>
        <w:rPr>
          <w:bCs/>
          <w:i/>
          <w:iCs/>
          <w:color w:val="auto"/>
          <w:szCs w:val="22"/>
        </w:rPr>
      </w:pPr>
    </w:p>
    <w:p w14:paraId="185DC3E4" w14:textId="77777777" w:rsidR="004B3020" w:rsidRDefault="004B3020" w:rsidP="004B3020">
      <w:pPr>
        <w:pStyle w:val="ListParagraph"/>
        <w:ind w:left="0"/>
        <w:jc w:val="both"/>
        <w:rPr>
          <w:bCs/>
          <w:i/>
          <w:iCs/>
          <w:color w:val="auto"/>
          <w:szCs w:val="22"/>
        </w:rPr>
      </w:pPr>
    </w:p>
    <w:p w14:paraId="6030BF1E" w14:textId="77777777" w:rsidR="004B3020" w:rsidRDefault="004B3020" w:rsidP="004B3020">
      <w:pPr>
        <w:pStyle w:val="ListParagraph"/>
        <w:ind w:left="0"/>
        <w:jc w:val="both"/>
        <w:rPr>
          <w:bCs/>
          <w:i/>
          <w:iCs/>
          <w:color w:val="auto"/>
          <w:szCs w:val="22"/>
        </w:rPr>
      </w:pPr>
    </w:p>
    <w:p w14:paraId="4920D211" w14:textId="224B211B" w:rsidR="004B3020" w:rsidRDefault="004B3020" w:rsidP="004B3020">
      <w:pPr>
        <w:pStyle w:val="ListParagraph"/>
        <w:ind w:left="0"/>
        <w:jc w:val="both"/>
        <w:rPr>
          <w:bCs/>
          <w:i/>
          <w:iCs/>
          <w:color w:val="auto"/>
          <w:szCs w:val="22"/>
        </w:rPr>
      </w:pPr>
    </w:p>
    <w:p w14:paraId="3741C4C1" w14:textId="70D6D4E7" w:rsidR="00313A73" w:rsidRDefault="00313A73" w:rsidP="004B3020">
      <w:pPr>
        <w:pStyle w:val="ListParagraph"/>
        <w:ind w:left="0"/>
        <w:jc w:val="both"/>
        <w:rPr>
          <w:bCs/>
          <w:i/>
          <w:iCs/>
          <w:color w:val="auto"/>
          <w:szCs w:val="22"/>
        </w:rPr>
      </w:pPr>
    </w:p>
    <w:p w14:paraId="7CB290BC" w14:textId="2B751836" w:rsidR="00313A73" w:rsidRDefault="00313A73" w:rsidP="004B3020">
      <w:pPr>
        <w:pStyle w:val="ListParagraph"/>
        <w:ind w:left="0"/>
        <w:jc w:val="both"/>
        <w:rPr>
          <w:bCs/>
          <w:i/>
          <w:iCs/>
          <w:color w:val="auto"/>
          <w:szCs w:val="22"/>
        </w:rPr>
      </w:pPr>
    </w:p>
    <w:p w14:paraId="462E92FA" w14:textId="0BCD3811" w:rsidR="00313A73" w:rsidRDefault="00313A73" w:rsidP="004B3020">
      <w:pPr>
        <w:pStyle w:val="ListParagraph"/>
        <w:ind w:left="0"/>
        <w:jc w:val="both"/>
        <w:rPr>
          <w:bCs/>
          <w:i/>
          <w:iCs/>
          <w:color w:val="auto"/>
          <w:szCs w:val="22"/>
        </w:rPr>
      </w:pPr>
    </w:p>
    <w:p w14:paraId="5AEC946E" w14:textId="439A7AB3" w:rsidR="00313A73" w:rsidRDefault="00313A73" w:rsidP="004B3020">
      <w:pPr>
        <w:pStyle w:val="ListParagraph"/>
        <w:ind w:left="0"/>
        <w:jc w:val="both"/>
        <w:rPr>
          <w:bCs/>
          <w:i/>
          <w:iCs/>
          <w:color w:val="auto"/>
          <w:szCs w:val="22"/>
        </w:rPr>
      </w:pPr>
    </w:p>
    <w:p w14:paraId="1862040A" w14:textId="6E5EA1D5" w:rsidR="00313A73" w:rsidRDefault="00313A73" w:rsidP="004B3020">
      <w:pPr>
        <w:pStyle w:val="ListParagraph"/>
        <w:ind w:left="0"/>
        <w:jc w:val="both"/>
        <w:rPr>
          <w:bCs/>
          <w:i/>
          <w:iCs/>
          <w:color w:val="auto"/>
          <w:szCs w:val="22"/>
        </w:rPr>
      </w:pPr>
    </w:p>
    <w:p w14:paraId="3F736775" w14:textId="2BB8FE19" w:rsidR="00313A73" w:rsidRDefault="00313A73" w:rsidP="004B3020">
      <w:pPr>
        <w:pStyle w:val="ListParagraph"/>
        <w:ind w:left="0"/>
        <w:jc w:val="both"/>
        <w:rPr>
          <w:bCs/>
          <w:i/>
          <w:iCs/>
          <w:color w:val="auto"/>
          <w:szCs w:val="22"/>
        </w:rPr>
      </w:pPr>
    </w:p>
    <w:p w14:paraId="72F8C8E4" w14:textId="15FB6540" w:rsidR="00313A73" w:rsidRDefault="00313A73" w:rsidP="004B3020">
      <w:pPr>
        <w:pStyle w:val="ListParagraph"/>
        <w:ind w:left="0"/>
        <w:jc w:val="both"/>
        <w:rPr>
          <w:bCs/>
          <w:i/>
          <w:iCs/>
          <w:color w:val="auto"/>
          <w:szCs w:val="22"/>
        </w:rPr>
      </w:pPr>
    </w:p>
    <w:p w14:paraId="6868120D" w14:textId="427BA150" w:rsidR="00313A73" w:rsidRDefault="00313A73" w:rsidP="004B3020">
      <w:pPr>
        <w:pStyle w:val="ListParagraph"/>
        <w:ind w:left="0"/>
        <w:jc w:val="both"/>
        <w:rPr>
          <w:bCs/>
          <w:i/>
          <w:iCs/>
          <w:color w:val="auto"/>
          <w:szCs w:val="22"/>
        </w:rPr>
      </w:pPr>
    </w:p>
    <w:p w14:paraId="1BE85C26" w14:textId="2DDCFB15" w:rsidR="00313A73" w:rsidRDefault="00313A73" w:rsidP="004B3020">
      <w:pPr>
        <w:pStyle w:val="ListParagraph"/>
        <w:ind w:left="0"/>
        <w:jc w:val="both"/>
        <w:rPr>
          <w:bCs/>
          <w:i/>
          <w:iCs/>
          <w:color w:val="auto"/>
          <w:szCs w:val="22"/>
        </w:rPr>
      </w:pPr>
    </w:p>
    <w:p w14:paraId="11992CD3" w14:textId="2D91532B" w:rsidR="00313A73" w:rsidRDefault="00313A73" w:rsidP="004B3020">
      <w:pPr>
        <w:pStyle w:val="ListParagraph"/>
        <w:ind w:left="0"/>
        <w:jc w:val="both"/>
        <w:rPr>
          <w:bCs/>
          <w:i/>
          <w:iCs/>
          <w:color w:val="auto"/>
          <w:szCs w:val="22"/>
        </w:rPr>
      </w:pPr>
    </w:p>
    <w:p w14:paraId="3B307742" w14:textId="052CE83D" w:rsidR="00313A73" w:rsidRDefault="00313A73" w:rsidP="004B3020">
      <w:pPr>
        <w:pStyle w:val="ListParagraph"/>
        <w:ind w:left="0"/>
        <w:jc w:val="both"/>
        <w:rPr>
          <w:bCs/>
          <w:i/>
          <w:iCs/>
          <w:color w:val="auto"/>
          <w:szCs w:val="22"/>
        </w:rPr>
      </w:pPr>
    </w:p>
    <w:p w14:paraId="26D61A3E" w14:textId="472F8656" w:rsidR="00313A73" w:rsidRDefault="00313A73" w:rsidP="004B3020">
      <w:pPr>
        <w:pStyle w:val="ListParagraph"/>
        <w:ind w:left="0"/>
        <w:jc w:val="both"/>
        <w:rPr>
          <w:bCs/>
          <w:i/>
          <w:iCs/>
          <w:color w:val="auto"/>
          <w:szCs w:val="22"/>
        </w:rPr>
      </w:pPr>
    </w:p>
    <w:p w14:paraId="05416E75" w14:textId="2CC062CE" w:rsidR="00313A73" w:rsidRDefault="00313A73" w:rsidP="004B3020">
      <w:pPr>
        <w:pStyle w:val="ListParagraph"/>
        <w:ind w:left="0"/>
        <w:jc w:val="both"/>
        <w:rPr>
          <w:bCs/>
          <w:i/>
          <w:iCs/>
          <w:color w:val="auto"/>
          <w:szCs w:val="22"/>
        </w:rPr>
      </w:pPr>
    </w:p>
    <w:p w14:paraId="6B9B5153" w14:textId="0ECF4C3C" w:rsidR="00313A73" w:rsidRDefault="00313A73" w:rsidP="004B3020">
      <w:pPr>
        <w:pStyle w:val="ListParagraph"/>
        <w:ind w:left="0"/>
        <w:jc w:val="both"/>
        <w:rPr>
          <w:bCs/>
          <w:i/>
          <w:iCs/>
          <w:color w:val="auto"/>
          <w:szCs w:val="22"/>
        </w:rPr>
      </w:pPr>
    </w:p>
    <w:p w14:paraId="41AC40B0" w14:textId="1901A1DC" w:rsidR="00313A73" w:rsidRDefault="00313A73" w:rsidP="004B3020">
      <w:pPr>
        <w:pStyle w:val="ListParagraph"/>
        <w:ind w:left="0"/>
        <w:jc w:val="both"/>
        <w:rPr>
          <w:bCs/>
          <w:i/>
          <w:iCs/>
          <w:color w:val="auto"/>
          <w:szCs w:val="22"/>
        </w:rPr>
      </w:pPr>
    </w:p>
    <w:p w14:paraId="6EAB221A" w14:textId="498E1705" w:rsidR="00313A73" w:rsidRDefault="00313A73" w:rsidP="004B3020">
      <w:pPr>
        <w:pStyle w:val="ListParagraph"/>
        <w:ind w:left="0"/>
        <w:jc w:val="both"/>
        <w:rPr>
          <w:bCs/>
          <w:i/>
          <w:iCs/>
          <w:color w:val="auto"/>
          <w:szCs w:val="22"/>
        </w:rPr>
      </w:pPr>
    </w:p>
    <w:p w14:paraId="6B15F1BB" w14:textId="1FD77DF6" w:rsidR="004876A5" w:rsidRDefault="004876A5" w:rsidP="004B3020">
      <w:pPr>
        <w:pStyle w:val="ListParagraph"/>
        <w:ind w:left="0"/>
        <w:jc w:val="both"/>
        <w:rPr>
          <w:bCs/>
          <w:i/>
          <w:iCs/>
          <w:color w:val="auto"/>
          <w:szCs w:val="22"/>
        </w:rPr>
      </w:pPr>
    </w:p>
    <w:p w14:paraId="29081545" w14:textId="77777777" w:rsidR="004876A5" w:rsidRDefault="004876A5" w:rsidP="004B3020">
      <w:pPr>
        <w:pStyle w:val="ListParagraph"/>
        <w:ind w:left="0"/>
        <w:jc w:val="both"/>
        <w:rPr>
          <w:bCs/>
          <w:i/>
          <w:iCs/>
          <w:color w:val="auto"/>
          <w:szCs w:val="22"/>
        </w:rPr>
      </w:pPr>
    </w:p>
    <w:p w14:paraId="77036FE3" w14:textId="7BEB4DE8" w:rsidR="00313A73" w:rsidRDefault="00313A73" w:rsidP="004B3020">
      <w:pPr>
        <w:pStyle w:val="ListParagraph"/>
        <w:ind w:left="0"/>
        <w:jc w:val="both"/>
        <w:rPr>
          <w:bCs/>
          <w:i/>
          <w:iCs/>
          <w:color w:val="auto"/>
          <w:szCs w:val="22"/>
        </w:rPr>
      </w:pPr>
    </w:p>
    <w:p w14:paraId="0D18C2BB" w14:textId="77777777" w:rsidR="00313A73" w:rsidRDefault="00313A73" w:rsidP="004B3020">
      <w:pPr>
        <w:pStyle w:val="ListParagraph"/>
        <w:ind w:left="0"/>
        <w:jc w:val="both"/>
        <w:rPr>
          <w:bCs/>
          <w:i/>
          <w:iCs/>
          <w:color w:val="auto"/>
          <w:szCs w:val="22"/>
        </w:rPr>
      </w:pPr>
    </w:p>
    <w:p w14:paraId="0B27ACCC" w14:textId="3732F141" w:rsidR="004B3020" w:rsidRPr="004B3020" w:rsidRDefault="004B3020" w:rsidP="004B3020">
      <w:pPr>
        <w:pStyle w:val="Heading1"/>
        <w:shd w:val="clear" w:color="auto" w:fill="B8CCE4"/>
        <w:rPr>
          <w:lang w:val="sr-Cyrl-RS"/>
        </w:rPr>
      </w:pPr>
      <w:bookmarkStart w:id="17" w:name="_Toc44935351"/>
      <w:r w:rsidRPr="00696D12">
        <w:lastRenderedPageBreak/>
        <w:t>VI МОДЕЛ УГОВОРА</w:t>
      </w:r>
      <w:bookmarkEnd w:id="17"/>
      <w:r>
        <w:rPr>
          <w:lang w:val="sr-Cyrl-RS"/>
        </w:rPr>
        <w:t xml:space="preserve"> </w:t>
      </w:r>
    </w:p>
    <w:p w14:paraId="0C1CC0B1" w14:textId="77777777" w:rsidR="004B3020" w:rsidRPr="001A7219" w:rsidRDefault="004B3020" w:rsidP="004B3020">
      <w:pPr>
        <w:jc w:val="center"/>
        <w:rPr>
          <w:b/>
          <w:bCs/>
          <w:i/>
          <w:iCs/>
          <w:lang w:val="sr-Cyrl-RS"/>
        </w:rPr>
      </w:pPr>
    </w:p>
    <w:p w14:paraId="4618EAB7" w14:textId="6DA63944" w:rsidR="004B3020" w:rsidRPr="004B3020" w:rsidRDefault="004B3020" w:rsidP="004B3020">
      <w:pPr>
        <w:jc w:val="center"/>
        <w:rPr>
          <w:b/>
          <w:bCs/>
          <w:iCs/>
          <w:color w:val="auto"/>
          <w:lang w:val="sr-Cyrl-RS"/>
        </w:rPr>
      </w:pPr>
      <w:r w:rsidRPr="004B3020">
        <w:rPr>
          <w:b/>
          <w:bCs/>
          <w:iCs/>
          <w:color w:val="auto"/>
        </w:rPr>
        <w:t xml:space="preserve">УГОВОР О </w:t>
      </w:r>
      <w:r w:rsidRPr="004B3020">
        <w:rPr>
          <w:b/>
          <w:bCs/>
          <w:iCs/>
          <w:color w:val="auto"/>
          <w:lang w:val="sr-Cyrl-RS"/>
        </w:rPr>
        <w:t>ЈАВНОЈ НАБАВЦИ УСЛУГА</w:t>
      </w:r>
    </w:p>
    <w:p w14:paraId="44F152F6" w14:textId="5A2967A8" w:rsidR="004B3020" w:rsidRPr="004B3020" w:rsidRDefault="004B3020" w:rsidP="004B3020">
      <w:pPr>
        <w:jc w:val="center"/>
        <w:rPr>
          <w:i/>
          <w:iCs/>
          <w:color w:val="auto"/>
          <w:lang w:val="sr-Cyrl-RS"/>
        </w:rPr>
      </w:pPr>
      <w:r w:rsidRPr="004B3020">
        <w:rPr>
          <w:b/>
          <w:bCs/>
          <w:i/>
          <w:iCs/>
          <w:color w:val="auto"/>
          <w:lang w:val="sr-Cyrl-RS"/>
        </w:rPr>
        <w:t xml:space="preserve">Сервисирање моторних возила </w:t>
      </w:r>
    </w:p>
    <w:p w14:paraId="79087118" w14:textId="77777777" w:rsidR="004B3020" w:rsidRPr="004B3020" w:rsidRDefault="004B3020" w:rsidP="004B3020">
      <w:pPr>
        <w:jc w:val="both"/>
        <w:rPr>
          <w:color w:val="auto"/>
        </w:rPr>
      </w:pPr>
    </w:p>
    <w:p w14:paraId="53E79BBB" w14:textId="77777777" w:rsidR="004B3020" w:rsidRPr="004B3020" w:rsidRDefault="004B3020" w:rsidP="004B3020">
      <w:pPr>
        <w:jc w:val="both"/>
        <w:rPr>
          <w:color w:val="auto"/>
        </w:rPr>
      </w:pPr>
      <w:r w:rsidRPr="004B3020">
        <w:rPr>
          <w:color w:val="auto"/>
        </w:rPr>
        <w:t>1. Републички завод за статистику, Милана Ракића 5</w:t>
      </w:r>
      <w:r w:rsidRPr="004B3020">
        <w:rPr>
          <w:color w:val="auto"/>
          <w:lang w:val="sr-Cyrl-RS"/>
        </w:rPr>
        <w:t>, Београд</w:t>
      </w:r>
      <w:r w:rsidRPr="004B3020">
        <w:rPr>
          <w:color w:val="auto"/>
        </w:rPr>
        <w:t xml:space="preserve"> (у даљем тексту овог уговора: Наручилац) који заступа директор др Миладин Ковачевић</w:t>
      </w:r>
    </w:p>
    <w:p w14:paraId="774E3211" w14:textId="77777777" w:rsidR="004B3020" w:rsidRPr="004B3020" w:rsidRDefault="004B3020" w:rsidP="004B3020">
      <w:pPr>
        <w:jc w:val="both"/>
        <w:rPr>
          <w:color w:val="auto"/>
        </w:rPr>
      </w:pPr>
      <w:r w:rsidRPr="004B3020">
        <w:rPr>
          <w:color w:val="auto"/>
        </w:rPr>
        <w:t xml:space="preserve">Шифра делатности: </w:t>
      </w:r>
      <w:r w:rsidRPr="004B3020">
        <w:rPr>
          <w:color w:val="auto"/>
          <w:lang w:val="sr-Cyrl-RS"/>
        </w:rPr>
        <w:t xml:space="preserve">    </w:t>
      </w:r>
      <w:r w:rsidRPr="004B3020">
        <w:rPr>
          <w:color w:val="auto"/>
        </w:rPr>
        <w:t xml:space="preserve">8411 </w:t>
      </w:r>
    </w:p>
    <w:p w14:paraId="0DE3ADEA"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t>07004630</w:t>
      </w:r>
    </w:p>
    <w:p w14:paraId="7293A7AC" w14:textId="77777777" w:rsidR="004B3020" w:rsidRPr="004B3020" w:rsidRDefault="004B3020" w:rsidP="004B3020">
      <w:pPr>
        <w:jc w:val="both"/>
        <w:rPr>
          <w:color w:val="auto"/>
        </w:rPr>
      </w:pPr>
      <w:r w:rsidRPr="004B3020">
        <w:rPr>
          <w:color w:val="auto"/>
        </w:rPr>
        <w:t xml:space="preserve">ПИБ број:            </w:t>
      </w:r>
      <w:r w:rsidRPr="004B3020">
        <w:rPr>
          <w:color w:val="auto"/>
        </w:rPr>
        <w:tab/>
        <w:t>102187054</w:t>
      </w:r>
    </w:p>
    <w:p w14:paraId="25945E22" w14:textId="77777777" w:rsidR="004B3020" w:rsidRPr="004B3020" w:rsidRDefault="004B3020" w:rsidP="004B3020">
      <w:pPr>
        <w:jc w:val="both"/>
        <w:rPr>
          <w:color w:val="auto"/>
        </w:rPr>
      </w:pPr>
      <w:r w:rsidRPr="004B3020">
        <w:rPr>
          <w:color w:val="auto"/>
        </w:rPr>
        <w:t xml:space="preserve">Текући рачун:     </w:t>
      </w:r>
      <w:r w:rsidRPr="004B3020">
        <w:rPr>
          <w:color w:val="auto"/>
        </w:rPr>
        <w:tab/>
        <w:t xml:space="preserve">840-1562845-88  који се води  код Управе за јавна плаћања  </w:t>
      </w:r>
    </w:p>
    <w:p w14:paraId="47EC0083" w14:textId="77777777" w:rsidR="004B3020" w:rsidRPr="004B3020" w:rsidRDefault="004B3020" w:rsidP="004B3020">
      <w:pPr>
        <w:jc w:val="both"/>
        <w:rPr>
          <w:color w:val="auto"/>
        </w:rPr>
      </w:pPr>
      <w:r w:rsidRPr="004B3020">
        <w:rPr>
          <w:color w:val="auto"/>
        </w:rPr>
        <w:t xml:space="preserve">Тел/фаx:                </w:t>
      </w:r>
      <w:r w:rsidRPr="004B3020">
        <w:rPr>
          <w:color w:val="auto"/>
        </w:rPr>
        <w:tab/>
        <w:t xml:space="preserve">011/2422029            фаx: 011/2413319    </w:t>
      </w:r>
    </w:p>
    <w:p w14:paraId="43DC8A57" w14:textId="77777777" w:rsidR="004B3020" w:rsidRPr="004B3020" w:rsidRDefault="004B3020" w:rsidP="004B3020">
      <w:pPr>
        <w:jc w:val="both"/>
        <w:rPr>
          <w:color w:val="auto"/>
        </w:rPr>
      </w:pPr>
    </w:p>
    <w:p w14:paraId="7EB402E5" w14:textId="77777777" w:rsidR="004B3020" w:rsidRPr="004B3020" w:rsidRDefault="004B3020" w:rsidP="004B3020">
      <w:pPr>
        <w:jc w:val="both"/>
        <w:rPr>
          <w:color w:val="auto"/>
        </w:rPr>
      </w:pPr>
      <w:r w:rsidRPr="004B3020">
        <w:rPr>
          <w:color w:val="auto"/>
        </w:rPr>
        <w:t xml:space="preserve">и  </w:t>
      </w:r>
    </w:p>
    <w:p w14:paraId="5ADFFC7B" w14:textId="77777777" w:rsidR="004B3020" w:rsidRPr="004B3020" w:rsidRDefault="004B3020" w:rsidP="004B3020">
      <w:pPr>
        <w:jc w:val="both"/>
        <w:rPr>
          <w:color w:val="auto"/>
        </w:rPr>
      </w:pPr>
    </w:p>
    <w:p w14:paraId="5DE5ED19" w14:textId="77777777" w:rsidR="004B3020" w:rsidRPr="004B3020" w:rsidRDefault="004B3020" w:rsidP="004B3020">
      <w:pPr>
        <w:jc w:val="both"/>
        <w:rPr>
          <w:color w:val="auto"/>
        </w:rPr>
      </w:pPr>
      <w:r w:rsidRPr="004B3020">
        <w:rPr>
          <w:color w:val="auto"/>
        </w:rPr>
        <w:t>2. __________________</w:t>
      </w:r>
      <w:r w:rsidRPr="004B3020">
        <w:rPr>
          <w:color w:val="auto"/>
          <w:lang w:val="sr-Cyrl-RS"/>
        </w:rPr>
        <w:t xml:space="preserve">______________ </w:t>
      </w:r>
      <w:r w:rsidRPr="004B3020">
        <w:rPr>
          <w:color w:val="auto"/>
        </w:rPr>
        <w:t>(у даљем тексту овог уговора: Извршилац), кога заступа ________________</w:t>
      </w:r>
      <w:r w:rsidRPr="004B3020">
        <w:rPr>
          <w:color w:val="auto"/>
          <w:lang w:val="sr-Cyrl-RS"/>
        </w:rPr>
        <w:t>_________</w:t>
      </w:r>
    </w:p>
    <w:p w14:paraId="58C5BFEE" w14:textId="77777777" w:rsidR="004B3020" w:rsidRPr="004B3020" w:rsidRDefault="004B3020" w:rsidP="004B3020">
      <w:pPr>
        <w:jc w:val="both"/>
        <w:rPr>
          <w:color w:val="auto"/>
        </w:rPr>
      </w:pPr>
      <w:r w:rsidRPr="004B3020">
        <w:rPr>
          <w:color w:val="auto"/>
        </w:rPr>
        <w:t>Шифра делатности:</w:t>
      </w:r>
      <w:r w:rsidRPr="004B3020">
        <w:rPr>
          <w:color w:val="auto"/>
        </w:rPr>
        <w:tab/>
      </w:r>
    </w:p>
    <w:p w14:paraId="35610439" w14:textId="77777777" w:rsidR="004B3020" w:rsidRPr="004B3020" w:rsidRDefault="004B3020" w:rsidP="004B3020">
      <w:pPr>
        <w:jc w:val="both"/>
        <w:rPr>
          <w:color w:val="auto"/>
        </w:rPr>
      </w:pPr>
      <w:r w:rsidRPr="004B3020">
        <w:rPr>
          <w:color w:val="auto"/>
        </w:rPr>
        <w:t>Регистарски број:</w:t>
      </w:r>
    </w:p>
    <w:p w14:paraId="65EBD4B9"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r>
    </w:p>
    <w:p w14:paraId="234CAB21" w14:textId="77777777" w:rsidR="004B3020" w:rsidRPr="004B3020" w:rsidRDefault="004B3020" w:rsidP="004B3020">
      <w:pPr>
        <w:jc w:val="both"/>
        <w:rPr>
          <w:color w:val="auto"/>
        </w:rPr>
      </w:pPr>
      <w:r w:rsidRPr="004B3020">
        <w:rPr>
          <w:color w:val="auto"/>
        </w:rPr>
        <w:t xml:space="preserve">ПИБ број:            </w:t>
      </w:r>
      <w:r w:rsidRPr="004B3020">
        <w:rPr>
          <w:color w:val="auto"/>
        </w:rPr>
        <w:tab/>
      </w:r>
    </w:p>
    <w:p w14:paraId="4F4DD65F" w14:textId="77777777" w:rsidR="004B3020" w:rsidRPr="004B3020" w:rsidRDefault="004B3020" w:rsidP="004B3020">
      <w:pPr>
        <w:jc w:val="both"/>
        <w:rPr>
          <w:color w:val="auto"/>
        </w:rPr>
      </w:pPr>
      <w:r w:rsidRPr="004B3020">
        <w:rPr>
          <w:color w:val="auto"/>
        </w:rPr>
        <w:t>Текући рачун:</w:t>
      </w:r>
      <w:r w:rsidRPr="004B3020">
        <w:rPr>
          <w:color w:val="auto"/>
        </w:rPr>
        <w:tab/>
      </w:r>
    </w:p>
    <w:p w14:paraId="7825DBFE" w14:textId="77777777" w:rsidR="004B3020" w:rsidRPr="004B3020" w:rsidRDefault="004B3020" w:rsidP="004B3020">
      <w:pPr>
        <w:jc w:val="both"/>
        <w:rPr>
          <w:color w:val="auto"/>
        </w:rPr>
      </w:pPr>
      <w:r w:rsidRPr="004B3020">
        <w:rPr>
          <w:color w:val="auto"/>
        </w:rPr>
        <w:t>Тел/фаx:</w:t>
      </w:r>
      <w:r w:rsidRPr="004B3020">
        <w:rPr>
          <w:color w:val="auto"/>
        </w:rPr>
        <w:tab/>
      </w:r>
      <w:r w:rsidRPr="004B3020">
        <w:rPr>
          <w:color w:val="auto"/>
        </w:rPr>
        <w:tab/>
      </w:r>
    </w:p>
    <w:p w14:paraId="5F75852D" w14:textId="77777777" w:rsidR="004B3020" w:rsidRPr="004B3020" w:rsidRDefault="004B3020" w:rsidP="004B3020">
      <w:pPr>
        <w:suppressAutoHyphens w:val="0"/>
        <w:spacing w:line="240" w:lineRule="auto"/>
        <w:jc w:val="both"/>
        <w:rPr>
          <w:rFonts w:eastAsia="Times New Roman"/>
          <w:color w:val="auto"/>
          <w:kern w:val="0"/>
          <w:lang w:val="sr-Cyrl-CS" w:eastAsia="en-US"/>
        </w:rPr>
      </w:pPr>
    </w:p>
    <w:p w14:paraId="3A82EA63" w14:textId="77777777" w:rsidR="004B3020" w:rsidRPr="004B3020" w:rsidRDefault="004B3020" w:rsidP="004B3020">
      <w:pPr>
        <w:suppressAutoHyphens w:val="0"/>
        <w:spacing w:line="240" w:lineRule="auto"/>
        <w:jc w:val="both"/>
        <w:rPr>
          <w:rFonts w:eastAsia="Times New Roman"/>
          <w:b/>
          <w:i/>
          <w:color w:val="auto"/>
          <w:kern w:val="0"/>
          <w:lang w:val="sr-Cyrl-CS" w:eastAsia="en-US"/>
        </w:rPr>
      </w:pPr>
      <w:r w:rsidRPr="004B3020">
        <w:rPr>
          <w:rFonts w:eastAsia="Times New Roman"/>
          <w:b/>
          <w:i/>
          <w:color w:val="auto"/>
          <w:kern w:val="0"/>
          <w:lang w:val="sr-Cyrl-CS" w:eastAsia="en-US"/>
        </w:rPr>
        <w:t>(уколико се доставља заједничка понуда или понуда са подизвођачем-обавезно их навести)</w:t>
      </w:r>
    </w:p>
    <w:p w14:paraId="4B66A60A" w14:textId="77777777" w:rsidR="004B3020" w:rsidRPr="004B3020" w:rsidRDefault="004B3020" w:rsidP="004B3020">
      <w:pPr>
        <w:jc w:val="both"/>
        <w:rPr>
          <w:color w:val="auto"/>
        </w:rPr>
      </w:pPr>
    </w:p>
    <w:p w14:paraId="3BFCB1D0" w14:textId="77777777" w:rsidR="004B3020" w:rsidRPr="004B3020" w:rsidRDefault="004B3020" w:rsidP="004B3020">
      <w:pPr>
        <w:jc w:val="both"/>
        <w:rPr>
          <w:b/>
          <w:bCs/>
          <w:iCs/>
          <w:color w:val="auto"/>
        </w:rPr>
      </w:pPr>
      <w:r w:rsidRPr="004B3020">
        <w:rPr>
          <w:b/>
          <w:bCs/>
          <w:iCs/>
          <w:color w:val="auto"/>
        </w:rPr>
        <w:t>УГОВОРНЕ СТРАНЕ КОНСТАТУЈУ:</w:t>
      </w:r>
    </w:p>
    <w:p w14:paraId="683E4CC8" w14:textId="0ACECD33" w:rsidR="004B3020" w:rsidRPr="004B3020" w:rsidRDefault="004B3020" w:rsidP="004B3020">
      <w:pPr>
        <w:tabs>
          <w:tab w:val="left" w:pos="7380"/>
        </w:tabs>
        <w:jc w:val="both"/>
        <w:rPr>
          <w:color w:val="auto"/>
          <w:lang w:val="ru-RU"/>
        </w:rPr>
      </w:pPr>
      <w:r w:rsidRPr="004B3020">
        <w:rPr>
          <w:color w:val="auto"/>
          <w:lang w:val="sr-Cyrl-RS"/>
        </w:rPr>
        <w:t xml:space="preserve">             </w:t>
      </w:r>
      <w:r w:rsidRPr="004B3020">
        <w:rPr>
          <w:color w:val="auto"/>
        </w:rPr>
        <w:t>- да је Наручилац, на основу члана 3</w:t>
      </w:r>
      <w:r w:rsidRPr="004B3020">
        <w:rPr>
          <w:color w:val="auto"/>
          <w:lang w:val="sr-Cyrl-RS"/>
        </w:rPr>
        <w:t>9</w:t>
      </w:r>
      <w:r w:rsidRPr="004B3020">
        <w:rPr>
          <w:color w:val="auto"/>
        </w:rPr>
        <w:t>. Закона о јавним набавкама („Службени гласник РС“, бр. 124/2012</w:t>
      </w:r>
      <w:r w:rsidRPr="004B3020">
        <w:rPr>
          <w:color w:val="auto"/>
          <w:lang w:val="sr-Cyrl-RS"/>
        </w:rPr>
        <w:t>, 14/2015 и 68/2015</w:t>
      </w:r>
      <w:r w:rsidRPr="004B3020">
        <w:rPr>
          <w:color w:val="auto"/>
        </w:rPr>
        <w:t xml:space="preserve">) спровео </w:t>
      </w:r>
      <w:r w:rsidRPr="004B3020">
        <w:rPr>
          <w:color w:val="auto"/>
          <w:lang w:val="sr-Cyrl-RS"/>
        </w:rPr>
        <w:t>поступак јавне набавке мале вредности</w:t>
      </w:r>
      <w:r w:rsidRPr="004B3020">
        <w:rPr>
          <w:color w:val="auto"/>
        </w:rPr>
        <w:t xml:space="preserve"> </w:t>
      </w:r>
      <w:r w:rsidRPr="004B3020">
        <w:rPr>
          <w:b/>
          <w:color w:val="auto"/>
        </w:rPr>
        <w:t xml:space="preserve">број </w:t>
      </w:r>
      <w:r w:rsidR="00FB33F3">
        <w:rPr>
          <w:b/>
          <w:color w:val="auto"/>
          <w:lang w:val="sr-Cyrl-RS"/>
        </w:rPr>
        <w:t>022/2020</w:t>
      </w:r>
      <w:r w:rsidRPr="004B3020">
        <w:rPr>
          <w:color w:val="auto"/>
        </w:rPr>
        <w:t xml:space="preserve">, чији је предмет набавка </w:t>
      </w:r>
      <w:r w:rsidRPr="004B3020">
        <w:rPr>
          <w:color w:val="auto"/>
          <w:lang w:val="sr-Cyrl-RS"/>
        </w:rPr>
        <w:t xml:space="preserve">услуге сервисирања моторних возила, обликован у </w:t>
      </w:r>
      <w:r>
        <w:rPr>
          <w:color w:val="auto"/>
          <w:lang w:val="sr-Cyrl-RS"/>
        </w:rPr>
        <w:t>две</w:t>
      </w:r>
      <w:r w:rsidRPr="004B3020">
        <w:rPr>
          <w:color w:val="auto"/>
          <w:lang w:val="sr-Cyrl-RS"/>
        </w:rPr>
        <w:t xml:space="preserve"> партије, </w:t>
      </w:r>
      <w:r w:rsidRPr="004B3020">
        <w:rPr>
          <w:color w:val="auto"/>
          <w:lang w:val="sr-Latn-CS"/>
        </w:rPr>
        <w:t xml:space="preserve"> </w:t>
      </w:r>
      <w:r w:rsidRPr="004B3020">
        <w:rPr>
          <w:color w:val="auto"/>
        </w:rPr>
        <w:t>на основу позива објављеног на Порталу јавних набавки</w:t>
      </w:r>
      <w:r w:rsidRPr="004B3020">
        <w:rPr>
          <w:color w:val="auto"/>
          <w:lang w:val="sr-Latn-CS"/>
        </w:rPr>
        <w:t xml:space="preserve"> и </w:t>
      </w:r>
      <w:r w:rsidRPr="004B3020">
        <w:rPr>
          <w:color w:val="auto"/>
        </w:rPr>
        <w:t>интернет страници Наручиоца;</w:t>
      </w:r>
    </w:p>
    <w:p w14:paraId="391474CA" w14:textId="77777777" w:rsidR="004B3020" w:rsidRPr="004B3020" w:rsidRDefault="004B3020" w:rsidP="004B3020">
      <w:pPr>
        <w:jc w:val="both"/>
        <w:rPr>
          <w:color w:val="auto"/>
          <w:lang w:val="sr-Cyrl-CS"/>
        </w:rPr>
      </w:pPr>
      <w:r w:rsidRPr="004B3020">
        <w:rPr>
          <w:color w:val="auto"/>
        </w:rPr>
        <w:tab/>
        <w:t xml:space="preserve">- да је </w:t>
      </w:r>
      <w:r w:rsidRPr="004B3020">
        <w:rPr>
          <w:color w:val="auto"/>
          <w:lang w:val="sr-Cyrl-RS"/>
        </w:rPr>
        <w:t>Извршилац</w:t>
      </w:r>
      <w:r w:rsidRPr="004B3020">
        <w:rPr>
          <w:color w:val="auto"/>
        </w:rPr>
        <w:t xml:space="preserve"> доставио (заједничку/са подизвођачем) понуду број </w:t>
      </w:r>
      <w:r w:rsidRPr="004B3020">
        <w:rPr>
          <w:color w:val="auto"/>
          <w:lang w:val="sr-Cyrl-RS"/>
        </w:rPr>
        <w:t xml:space="preserve">_______________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која у потпуности одговара спецификацији из конкурсне документације, налази се у прилогу Уговора и саставни је део Уговора;</w:t>
      </w:r>
    </w:p>
    <w:p w14:paraId="60D144F2" w14:textId="77777777" w:rsidR="004B3020" w:rsidRPr="004B3020" w:rsidRDefault="004B3020" w:rsidP="004B3020">
      <w:pPr>
        <w:jc w:val="both"/>
        <w:rPr>
          <w:color w:val="auto"/>
        </w:rPr>
      </w:pPr>
      <w:r w:rsidRPr="004B3020">
        <w:rPr>
          <w:color w:val="auto"/>
        </w:rPr>
        <w:tab/>
        <w:t xml:space="preserve">- да Наручилац сходно члану 113. Закона о јавним набавкама, на основу Одлуке о додели уговора број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xml:space="preserve">, закључује са </w:t>
      </w:r>
      <w:r w:rsidRPr="004B3020">
        <w:rPr>
          <w:color w:val="auto"/>
          <w:lang w:val="sr-Cyrl-RS"/>
        </w:rPr>
        <w:t>Извршиоцем</w:t>
      </w:r>
      <w:r w:rsidRPr="004B3020">
        <w:rPr>
          <w:color w:val="auto"/>
        </w:rPr>
        <w:t xml:space="preserve"> Уговор о </w:t>
      </w:r>
      <w:r w:rsidRPr="004B3020">
        <w:rPr>
          <w:color w:val="auto"/>
          <w:lang w:val="sr-Cyrl-RS"/>
        </w:rPr>
        <w:t>јавној набавци услуга</w:t>
      </w:r>
      <w:r w:rsidRPr="004B3020">
        <w:rPr>
          <w:color w:val="auto"/>
        </w:rPr>
        <w:t xml:space="preserve">; </w:t>
      </w:r>
    </w:p>
    <w:p w14:paraId="574ED067" w14:textId="77777777" w:rsidR="004B3020" w:rsidRPr="004B3020" w:rsidRDefault="004B3020" w:rsidP="004B3020">
      <w:pPr>
        <w:jc w:val="both"/>
        <w:rPr>
          <w:b/>
          <w:i/>
          <w:color w:val="auto"/>
        </w:rPr>
      </w:pPr>
      <w:r w:rsidRPr="004B3020">
        <w:rPr>
          <w:color w:val="auto"/>
        </w:rPr>
        <w:tab/>
        <w:t xml:space="preserve">- да ће </w:t>
      </w:r>
      <w:r w:rsidRPr="004B3020">
        <w:rPr>
          <w:color w:val="auto"/>
          <w:lang w:val="sr-Cyrl-RS"/>
        </w:rPr>
        <w:t>Извршилац</w:t>
      </w:r>
      <w:r w:rsidRPr="004B3020">
        <w:rPr>
          <w:color w:val="auto"/>
        </w:rPr>
        <w:t xml:space="preserve"> извршење уговорених обавеза по овом Уговору делимично поверити Подизвођачу </w:t>
      </w:r>
      <w:r w:rsidRPr="004B3020">
        <w:rPr>
          <w:b/>
          <w:color w:val="auto"/>
        </w:rPr>
        <w:t>(</w:t>
      </w:r>
      <w:r w:rsidRPr="004B3020">
        <w:rPr>
          <w:b/>
          <w:i/>
          <w:color w:val="auto"/>
        </w:rPr>
        <w:t>попуњава Наручилац).</w:t>
      </w:r>
    </w:p>
    <w:p w14:paraId="059DED1E" w14:textId="77777777" w:rsidR="004B3020" w:rsidRPr="004B3020" w:rsidRDefault="004B3020" w:rsidP="004B3020">
      <w:pPr>
        <w:jc w:val="both"/>
        <w:rPr>
          <w:b/>
          <w:i/>
          <w:color w:val="auto"/>
        </w:rPr>
      </w:pPr>
    </w:p>
    <w:p w14:paraId="169E486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1.</w:t>
      </w:r>
    </w:p>
    <w:p w14:paraId="514B78B8" w14:textId="77777777" w:rsidR="004B3020" w:rsidRDefault="004B3020" w:rsidP="004B3020">
      <w:pPr>
        <w:suppressAutoHyphens w:val="0"/>
        <w:spacing w:line="240" w:lineRule="auto"/>
        <w:ind w:firstLine="708"/>
        <w:jc w:val="both"/>
        <w:rPr>
          <w:rFonts w:eastAsia="Times New Roman"/>
          <w:color w:val="auto"/>
          <w:kern w:val="0"/>
          <w:lang w:val="sr-Cyrl-RS" w:eastAsia="en-US"/>
        </w:rPr>
      </w:pPr>
      <w:r w:rsidRPr="004B3020">
        <w:rPr>
          <w:rFonts w:eastAsia="Times New Roman"/>
          <w:color w:val="auto"/>
          <w:kern w:val="0"/>
          <w:lang w:eastAsia="en-US"/>
        </w:rPr>
        <w:t xml:space="preserve">Предмет овог Уговора је сервисирање </w:t>
      </w:r>
      <w:r w:rsidRPr="004B3020">
        <w:rPr>
          <w:rFonts w:eastAsia="Times New Roman"/>
          <w:color w:val="auto"/>
          <w:kern w:val="0"/>
          <w:lang w:val="sr-Cyrl-RS" w:eastAsia="en-US"/>
        </w:rPr>
        <w:t xml:space="preserve">моторних возила </w:t>
      </w:r>
      <w:r w:rsidRPr="004B3020">
        <w:rPr>
          <w:rFonts w:eastAsia="Times New Roman"/>
          <w:color w:val="auto"/>
          <w:kern w:val="0"/>
          <w:lang w:eastAsia="en-US"/>
        </w:rPr>
        <w:t>за потребе Републичког завода за статистику</w:t>
      </w:r>
      <w:r w:rsidRPr="004B3020">
        <w:rPr>
          <w:rFonts w:eastAsia="Times New Roman"/>
          <w:color w:val="auto"/>
          <w:kern w:val="0"/>
          <w:lang w:val="sr-Cyrl-RS" w:eastAsia="en-US"/>
        </w:rPr>
        <w:t>.</w:t>
      </w:r>
    </w:p>
    <w:p w14:paraId="57630F9F" w14:textId="2BB15B77" w:rsidR="004B3020" w:rsidRDefault="004B3020" w:rsidP="004B3020">
      <w:pPr>
        <w:suppressAutoHyphens w:val="0"/>
        <w:spacing w:line="240" w:lineRule="auto"/>
        <w:ind w:firstLine="708"/>
        <w:jc w:val="both"/>
        <w:rPr>
          <w:rFonts w:eastAsia="Times New Roman"/>
          <w:color w:val="auto"/>
          <w:kern w:val="0"/>
          <w:lang w:val="sr-Cyrl-RS" w:eastAsia="en-US"/>
        </w:rPr>
      </w:pPr>
    </w:p>
    <w:p w14:paraId="4E0EB30E" w14:textId="0C5F2145" w:rsidR="00C47CF2" w:rsidRDefault="00C47CF2" w:rsidP="004B3020">
      <w:pPr>
        <w:suppressAutoHyphens w:val="0"/>
        <w:spacing w:line="240" w:lineRule="auto"/>
        <w:ind w:firstLine="708"/>
        <w:jc w:val="both"/>
        <w:rPr>
          <w:rFonts w:eastAsia="Times New Roman"/>
          <w:color w:val="auto"/>
          <w:kern w:val="0"/>
          <w:lang w:val="sr-Cyrl-RS" w:eastAsia="en-US"/>
        </w:rPr>
      </w:pPr>
    </w:p>
    <w:p w14:paraId="388C0AEA" w14:textId="77777777" w:rsidR="00C47CF2" w:rsidRDefault="00C47CF2" w:rsidP="004B3020">
      <w:pPr>
        <w:suppressAutoHyphens w:val="0"/>
        <w:spacing w:line="240" w:lineRule="auto"/>
        <w:ind w:firstLine="708"/>
        <w:jc w:val="both"/>
        <w:rPr>
          <w:rFonts w:eastAsia="Times New Roman"/>
          <w:color w:val="auto"/>
          <w:kern w:val="0"/>
          <w:lang w:val="sr-Cyrl-RS" w:eastAsia="en-US"/>
        </w:rPr>
      </w:pPr>
    </w:p>
    <w:p w14:paraId="0E5B2C5E" w14:textId="77777777" w:rsidR="004B3020" w:rsidRPr="004B3020" w:rsidRDefault="004B3020" w:rsidP="004B3020">
      <w:pPr>
        <w:suppressAutoHyphens w:val="0"/>
        <w:spacing w:line="240" w:lineRule="auto"/>
        <w:ind w:firstLine="708"/>
        <w:jc w:val="both"/>
        <w:rPr>
          <w:rFonts w:eastAsia="Times New Roman"/>
          <w:color w:val="auto"/>
          <w:kern w:val="0"/>
          <w:lang w:val="sr-Cyrl-RS" w:eastAsia="en-US"/>
        </w:rPr>
      </w:pPr>
    </w:p>
    <w:p w14:paraId="5AC1D150" w14:textId="77777777" w:rsidR="004B3020" w:rsidRPr="004B3020" w:rsidRDefault="004B3020" w:rsidP="004B3020">
      <w:pPr>
        <w:suppressAutoHyphens w:val="0"/>
        <w:spacing w:line="240" w:lineRule="auto"/>
        <w:jc w:val="both"/>
        <w:rPr>
          <w:rFonts w:eastAsia="Times New Roman"/>
          <w:color w:val="auto"/>
          <w:kern w:val="0"/>
          <w:lang w:val="sr-Cyrl-RS" w:eastAsia="en-US"/>
        </w:rPr>
      </w:pPr>
    </w:p>
    <w:p w14:paraId="5887C89F"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lastRenderedPageBreak/>
        <w:t xml:space="preserve"> Члан 2.</w:t>
      </w:r>
    </w:p>
    <w:p w14:paraId="6C285E71"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Извршилац   мора извршити   услугу сервисирања </w:t>
      </w:r>
      <w:r w:rsidRPr="004B3020">
        <w:rPr>
          <w:rFonts w:eastAsia="Times New Roman"/>
          <w:color w:val="auto"/>
          <w:kern w:val="0"/>
          <w:lang w:val="sr-Cyrl-RS" w:eastAsia="en-US"/>
        </w:rPr>
        <w:t>моторних возила</w:t>
      </w:r>
      <w:r w:rsidRPr="004B3020">
        <w:rPr>
          <w:rFonts w:eastAsia="Times New Roman"/>
          <w:color w:val="auto"/>
          <w:kern w:val="0"/>
          <w:lang w:eastAsia="en-US"/>
        </w:rPr>
        <w:t xml:space="preserve">  на основу   техничке спецификације и увида у стање,  у складу са понудом број ________ од _________ године</w:t>
      </w:r>
      <w:r w:rsidRPr="004B3020">
        <w:rPr>
          <w:rFonts w:eastAsia="Times New Roman"/>
          <w:color w:val="auto"/>
          <w:kern w:val="0"/>
          <w:lang w:val="sr-Cyrl-RS" w:eastAsia="en-US"/>
        </w:rPr>
        <w:t xml:space="preserve"> </w:t>
      </w:r>
      <w:r w:rsidRPr="004B3020">
        <w:rPr>
          <w:rFonts w:eastAsia="Times New Roman"/>
          <w:b/>
          <w:i/>
          <w:color w:val="auto"/>
          <w:kern w:val="0"/>
          <w:lang w:val="sr-Cyrl-RS" w:eastAsia="en-US"/>
        </w:rPr>
        <w:t>(попуњава Наручиалц)</w:t>
      </w:r>
      <w:r w:rsidRPr="004B3020">
        <w:rPr>
          <w:rFonts w:eastAsia="Times New Roman"/>
          <w:color w:val="auto"/>
          <w:kern w:val="0"/>
          <w:lang w:eastAsia="en-US"/>
        </w:rPr>
        <w:t xml:space="preserve">, на  локацији </w:t>
      </w:r>
      <w:r w:rsidRPr="004B3020">
        <w:rPr>
          <w:rFonts w:eastAsia="Times New Roman"/>
          <w:color w:val="auto"/>
          <w:kern w:val="0"/>
          <w:lang w:val="sr-Cyrl-CS" w:eastAsia="en-US"/>
        </w:rPr>
        <w:t xml:space="preserve"> Извршиоца</w:t>
      </w:r>
      <w:r w:rsidRPr="004B3020">
        <w:rPr>
          <w:rFonts w:eastAsia="Times New Roman"/>
          <w:color w:val="auto"/>
          <w:kern w:val="0"/>
          <w:lang w:eastAsia="en-US"/>
        </w:rPr>
        <w:t>.</w:t>
      </w:r>
    </w:p>
    <w:p w14:paraId="63BBF75B"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Извршилац је дужан да отклони све уочене неисправности које је констатовао током вршења сервиса.</w:t>
      </w:r>
    </w:p>
    <w:p w14:paraId="3D0D43E3"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14:paraId="40F22F89" w14:textId="77777777" w:rsidR="004B3020" w:rsidRPr="004B3020" w:rsidRDefault="004B3020" w:rsidP="004B3020">
      <w:pPr>
        <w:ind w:firstLine="708"/>
        <w:jc w:val="both"/>
        <w:rPr>
          <w:rFonts w:eastAsia="Times New Roman"/>
          <w:color w:val="auto"/>
          <w:kern w:val="0"/>
          <w:lang w:val="sr-Cyrl-RS" w:eastAsia="en-US"/>
        </w:rPr>
      </w:pPr>
    </w:p>
    <w:p w14:paraId="26166CF8"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3.</w:t>
      </w:r>
    </w:p>
    <w:p w14:paraId="455F2389" w14:textId="28E88019"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Цена јавне набавке из  члана 2. уговора може износити  највише до максимално предвиђеног новчаног износа за спровођење ове јавне набавке по Одлуци 06 број </w:t>
      </w:r>
      <w:r w:rsidR="00293653">
        <w:rPr>
          <w:rFonts w:eastAsia="Times New Roman"/>
          <w:color w:val="auto"/>
          <w:kern w:val="0"/>
          <w:lang w:eastAsia="en-US"/>
        </w:rPr>
        <w:t>404-459</w:t>
      </w:r>
      <w:r w:rsidRPr="004B3020">
        <w:rPr>
          <w:rFonts w:eastAsia="Times New Roman"/>
          <w:color w:val="auto"/>
          <w:kern w:val="0"/>
          <w:lang w:eastAsia="en-US"/>
        </w:rPr>
        <w:t xml:space="preserve"> од </w:t>
      </w:r>
      <w:r w:rsidRPr="004B3020">
        <w:rPr>
          <w:rFonts w:eastAsia="Times New Roman"/>
          <w:color w:val="auto"/>
          <w:kern w:val="0"/>
          <w:lang w:val="sr-Cyrl-RS" w:eastAsia="en-US"/>
        </w:rPr>
        <w:t>30</w:t>
      </w:r>
      <w:r w:rsidRPr="004B3020">
        <w:rPr>
          <w:rFonts w:eastAsia="Times New Roman"/>
          <w:color w:val="auto"/>
          <w:kern w:val="0"/>
          <w:lang w:eastAsia="en-US"/>
        </w:rPr>
        <w:t>.</w:t>
      </w:r>
      <w:r w:rsidRPr="004B3020">
        <w:rPr>
          <w:rFonts w:eastAsia="Times New Roman"/>
          <w:color w:val="auto"/>
          <w:kern w:val="0"/>
          <w:lang w:val="sr-Cyrl-CS" w:eastAsia="en-US"/>
        </w:rPr>
        <w:t>0</w:t>
      </w:r>
      <w:r w:rsidR="003F6109">
        <w:rPr>
          <w:rFonts w:eastAsia="Times New Roman"/>
          <w:color w:val="auto"/>
          <w:kern w:val="0"/>
          <w:lang w:val="sr-Cyrl-CS" w:eastAsia="en-US"/>
        </w:rPr>
        <w:t>6</w:t>
      </w:r>
      <w:r w:rsidRPr="004B3020">
        <w:rPr>
          <w:rFonts w:eastAsia="Times New Roman"/>
          <w:color w:val="auto"/>
          <w:kern w:val="0"/>
          <w:lang w:eastAsia="en-US"/>
        </w:rPr>
        <w:t>.20</w:t>
      </w:r>
      <w:r w:rsidR="003F6109">
        <w:rPr>
          <w:rFonts w:eastAsia="Times New Roman"/>
          <w:color w:val="auto"/>
          <w:kern w:val="0"/>
          <w:lang w:val="sr-Cyrl-RS" w:eastAsia="en-US"/>
        </w:rPr>
        <w:t>20</w:t>
      </w:r>
      <w:r w:rsidRPr="004B3020">
        <w:rPr>
          <w:rFonts w:eastAsia="Times New Roman"/>
          <w:color w:val="auto"/>
          <w:kern w:val="0"/>
          <w:lang w:eastAsia="en-US"/>
        </w:rPr>
        <w:t>. године и то  до истека уговора обухватајући све нужне поправке и неисправности које су утврђене током сервисирања.</w:t>
      </w:r>
    </w:p>
    <w:p w14:paraId="6DE31682"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Наплата извршених услуга и замењених делова ће се вршити по понуђеним ценама из понуде Извршиоца</w:t>
      </w:r>
      <w:r w:rsidRPr="004B3020">
        <w:rPr>
          <w:rFonts w:eastAsia="Times New Roman"/>
          <w:color w:val="auto"/>
          <w:kern w:val="0"/>
          <w:lang w:val="sr-Cyrl-CS" w:eastAsia="en-US"/>
        </w:rPr>
        <w:t xml:space="preserve"> и званичног ценовника Извршиоца.</w:t>
      </w:r>
    </w:p>
    <w:p w14:paraId="3BE36DF7" w14:textId="123350CF"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val="sr-Cyrl-CS" w:eastAsia="en-US"/>
        </w:rPr>
        <w:t>У</w:t>
      </w:r>
      <w:r w:rsidRPr="004B3020">
        <w:rPr>
          <w:rFonts w:eastAsia="Times New Roman"/>
          <w:color w:val="auto"/>
          <w:kern w:val="0"/>
          <w:lang w:eastAsia="en-US"/>
        </w:rPr>
        <w:t>говор  се може раскинути уколико цена</w:t>
      </w:r>
      <w:r w:rsidRPr="004B3020">
        <w:rPr>
          <w:rFonts w:eastAsia="Times New Roman"/>
          <w:color w:val="auto"/>
          <w:kern w:val="0"/>
          <w:lang w:val="sr-Cyrl-CS" w:eastAsia="en-US"/>
        </w:rPr>
        <w:t xml:space="preserve"> извршених услуга и замењених делова </w:t>
      </w:r>
      <w:r w:rsidRPr="004B3020">
        <w:rPr>
          <w:rFonts w:eastAsia="Times New Roman"/>
          <w:color w:val="auto"/>
          <w:kern w:val="0"/>
          <w:lang w:eastAsia="en-US"/>
        </w:rPr>
        <w:t xml:space="preserve"> достигне износ средстава предвиђен у Одлуци о покретању поступка </w:t>
      </w:r>
      <w:r w:rsidRPr="004B3020">
        <w:rPr>
          <w:rFonts w:eastAsia="Times New Roman"/>
          <w:color w:val="auto"/>
          <w:kern w:val="0"/>
          <w:lang w:val="sr-Cyrl-CS" w:eastAsia="en-US"/>
        </w:rPr>
        <w:t xml:space="preserve">јавне набавке </w:t>
      </w:r>
      <w:r w:rsidRPr="004B3020">
        <w:rPr>
          <w:rFonts w:eastAsia="Times New Roman"/>
          <w:color w:val="auto"/>
          <w:kern w:val="0"/>
          <w:lang w:eastAsia="en-US"/>
        </w:rPr>
        <w:t xml:space="preserve">мале </w:t>
      </w:r>
      <w:r w:rsidRPr="004B3020">
        <w:rPr>
          <w:rFonts w:eastAsia="Times New Roman"/>
          <w:color w:val="auto"/>
          <w:kern w:val="0"/>
          <w:lang w:val="sr-Cyrl-CS" w:eastAsia="en-US"/>
        </w:rPr>
        <w:t xml:space="preserve">вредности </w:t>
      </w:r>
      <w:r w:rsidRPr="004B3020">
        <w:rPr>
          <w:rFonts w:eastAsia="Times New Roman"/>
          <w:color w:val="auto"/>
          <w:kern w:val="0"/>
          <w:lang w:eastAsia="en-US"/>
        </w:rPr>
        <w:t xml:space="preserve"> </w:t>
      </w:r>
      <w:r w:rsidRPr="004B3020">
        <w:rPr>
          <w:rFonts w:eastAsia="Times New Roman"/>
          <w:color w:val="auto"/>
          <w:kern w:val="0"/>
          <w:lang w:val="sr-Cyrl-RS" w:eastAsia="en-US"/>
        </w:rPr>
        <w:t xml:space="preserve">број </w:t>
      </w:r>
      <w:r w:rsidR="00FB33F3">
        <w:rPr>
          <w:rFonts w:eastAsia="Times New Roman"/>
          <w:color w:val="auto"/>
          <w:kern w:val="0"/>
          <w:lang w:val="sr-Cyrl-RS" w:eastAsia="en-US"/>
        </w:rPr>
        <w:t>022/2020</w:t>
      </w:r>
      <w:r w:rsidRPr="004B3020">
        <w:rPr>
          <w:rFonts w:eastAsia="Times New Roman"/>
          <w:color w:val="auto"/>
          <w:kern w:val="0"/>
          <w:lang w:eastAsia="en-US"/>
        </w:rPr>
        <w:t xml:space="preserve">. </w:t>
      </w:r>
    </w:p>
    <w:p w14:paraId="1EFE7692" w14:textId="77777777" w:rsidR="004B3020" w:rsidRPr="004B3020" w:rsidRDefault="004B3020" w:rsidP="004B3020">
      <w:pPr>
        <w:jc w:val="both"/>
        <w:rPr>
          <w:rFonts w:eastAsia="Times New Roman"/>
          <w:color w:val="auto"/>
          <w:kern w:val="0"/>
          <w:lang w:eastAsia="en-US"/>
        </w:rPr>
      </w:pPr>
    </w:p>
    <w:p w14:paraId="231790B7"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4.</w:t>
      </w:r>
    </w:p>
    <w:p w14:paraId="5A176F81"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14:paraId="501D9C73"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Наручилац ће износ из члана 3. Уговора платити  по извршењу уговорених услуга сукцесивно по пријему фактура у року који није краћи од 15 дана, на текући рачун</w:t>
      </w:r>
      <w:r w:rsidRPr="004B3020">
        <w:rPr>
          <w:rFonts w:eastAsia="Times New Roman"/>
          <w:color w:val="auto"/>
          <w:kern w:val="0"/>
          <w:lang w:val="sr-Cyrl-RS" w:eastAsia="en-US"/>
        </w:rPr>
        <w:t xml:space="preserve"> </w:t>
      </w:r>
      <w:r w:rsidRPr="004B3020">
        <w:rPr>
          <w:rFonts w:eastAsia="Times New Roman"/>
          <w:color w:val="auto"/>
          <w:kern w:val="0"/>
          <w:lang w:eastAsia="en-US"/>
        </w:rPr>
        <w:t>Извршиоца број _____________________</w:t>
      </w:r>
      <w:r w:rsidRPr="004B3020">
        <w:rPr>
          <w:rFonts w:eastAsia="Times New Roman"/>
          <w:color w:val="auto"/>
          <w:kern w:val="0"/>
          <w:lang w:val="sr-Cyrl-RS" w:eastAsia="en-US"/>
        </w:rPr>
        <w:t xml:space="preserve">, </w:t>
      </w:r>
      <w:r w:rsidRPr="004B3020">
        <w:rPr>
          <w:rFonts w:eastAsia="Times New Roman"/>
          <w:color w:val="auto"/>
          <w:kern w:val="0"/>
          <w:lang w:eastAsia="en-US"/>
        </w:rPr>
        <w:t>отворен код ______________</w:t>
      </w:r>
      <w:r w:rsidRPr="004B3020">
        <w:rPr>
          <w:rFonts w:eastAsia="Times New Roman"/>
          <w:color w:val="auto"/>
          <w:kern w:val="0"/>
          <w:lang w:val="sr-Cyrl-RS" w:eastAsia="en-US"/>
        </w:rPr>
        <w:t>_</w:t>
      </w:r>
      <w:r w:rsidRPr="004B3020">
        <w:rPr>
          <w:rFonts w:eastAsia="Times New Roman"/>
          <w:color w:val="auto"/>
          <w:kern w:val="0"/>
          <w:lang w:eastAsia="en-US"/>
        </w:rPr>
        <w:t xml:space="preserve"> банке.</w:t>
      </w:r>
    </w:p>
    <w:p w14:paraId="1B07D9E5"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Фактура мора садржати  број и датум закључења Уговора о јавној набавци, односно мора се позивати на исти.</w:t>
      </w:r>
    </w:p>
    <w:p w14:paraId="173EF22C" w14:textId="77777777" w:rsidR="004B3020" w:rsidRPr="004B3020" w:rsidRDefault="004B3020" w:rsidP="004B3020">
      <w:pPr>
        <w:jc w:val="both"/>
        <w:rPr>
          <w:rFonts w:eastAsia="Times New Roman"/>
          <w:color w:val="auto"/>
          <w:kern w:val="0"/>
          <w:lang w:eastAsia="en-US"/>
        </w:rPr>
      </w:pPr>
      <w:r w:rsidRPr="004B3020">
        <w:rPr>
          <w:rFonts w:eastAsia="Times New Roman"/>
          <w:color w:val="auto"/>
          <w:kern w:val="0"/>
          <w:lang w:eastAsia="en-US"/>
        </w:rPr>
        <w:t xml:space="preserve">                                                 </w:t>
      </w:r>
    </w:p>
    <w:p w14:paraId="64DD3C80"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5.</w:t>
      </w:r>
    </w:p>
    <w:p w14:paraId="1666F563"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Извршилац је у обавези да пружи гаранцију на извршене услуге и замењене делове у року који је наведен у понуди. </w:t>
      </w:r>
    </w:p>
    <w:p w14:paraId="06E08640"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 xml:space="preserve">Одзив на извршење услуге  ће бити </w:t>
      </w:r>
      <w:r w:rsidRPr="004B3020">
        <w:rPr>
          <w:rFonts w:eastAsia="Times New Roman"/>
          <w:color w:val="auto"/>
          <w:kern w:val="0"/>
          <w:lang w:val="sr-Cyrl-CS" w:eastAsia="en-US"/>
        </w:rPr>
        <w:t xml:space="preserve"> у складу са достављеном понудом</w:t>
      </w:r>
      <w:r w:rsidRPr="004B3020">
        <w:rPr>
          <w:rFonts w:eastAsia="Times New Roman"/>
          <w:color w:val="auto"/>
          <w:kern w:val="0"/>
          <w:lang w:eastAsia="en-US"/>
        </w:rPr>
        <w:t xml:space="preserve">. </w:t>
      </w:r>
    </w:p>
    <w:p w14:paraId="6E8AE9F6" w14:textId="77777777" w:rsidR="004B3020" w:rsidRPr="004B3020" w:rsidRDefault="004B3020" w:rsidP="004B3020">
      <w:pPr>
        <w:jc w:val="both"/>
        <w:rPr>
          <w:rFonts w:eastAsia="Times New Roman"/>
          <w:color w:val="auto"/>
          <w:kern w:val="0"/>
          <w:lang w:val="sr-Cyrl-CS" w:eastAsia="en-US"/>
        </w:rPr>
      </w:pPr>
    </w:p>
    <w:p w14:paraId="623E82B8"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6.</w:t>
      </w:r>
    </w:p>
    <w:p w14:paraId="1329AC88"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промене ће бити дефинисане у посебним анексима овог Уговора.</w:t>
      </w:r>
    </w:p>
    <w:p w14:paraId="40CC8F29" w14:textId="77777777" w:rsidR="004B3020" w:rsidRPr="004B3020" w:rsidRDefault="004B3020" w:rsidP="004B3020">
      <w:pPr>
        <w:jc w:val="both"/>
        <w:rPr>
          <w:rFonts w:eastAsia="Times New Roman"/>
          <w:color w:val="auto"/>
          <w:kern w:val="0"/>
          <w:lang w:eastAsia="en-US"/>
        </w:rPr>
      </w:pPr>
    </w:p>
    <w:p w14:paraId="029CE2C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7.</w:t>
      </w:r>
    </w:p>
    <w:p w14:paraId="57B3A4D5" w14:textId="14A5E4E8"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Овај Уговор  ступа на снагу даном потписивања, а закључује се </w:t>
      </w:r>
      <w:r w:rsidRPr="003F6109">
        <w:rPr>
          <w:rFonts w:eastAsia="Times New Roman"/>
          <w:b/>
          <w:color w:val="auto"/>
          <w:kern w:val="0"/>
          <w:lang w:eastAsia="en-US"/>
        </w:rPr>
        <w:t xml:space="preserve">за период од  </w:t>
      </w:r>
      <w:r w:rsidR="003F6109" w:rsidRPr="003F6109">
        <w:rPr>
          <w:rFonts w:eastAsia="Times New Roman"/>
          <w:b/>
          <w:color w:val="auto"/>
          <w:kern w:val="0"/>
          <w:lang w:val="sr-Cyrl-RS" w:eastAsia="en-US"/>
        </w:rPr>
        <w:t>17.09.2020. године до 16.09.2021. године</w:t>
      </w:r>
      <w:r w:rsidRPr="003F6109">
        <w:rPr>
          <w:rFonts w:eastAsia="Times New Roman"/>
          <w:b/>
          <w:color w:val="auto"/>
          <w:kern w:val="0"/>
          <w:lang w:eastAsia="en-US"/>
        </w:rPr>
        <w:t xml:space="preserve"> или док се не потроше предвиђена средства.</w:t>
      </w:r>
    </w:p>
    <w:p w14:paraId="21C76B5B"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 све што није предвиђено овим  Уговором примениће се Закон о облигационим односима и Закон о јавним набавкама.</w:t>
      </w:r>
    </w:p>
    <w:p w14:paraId="7A6E42B8" w14:textId="77777777" w:rsidR="004B3020" w:rsidRPr="004B3020" w:rsidRDefault="004B3020" w:rsidP="004B3020">
      <w:pPr>
        <w:jc w:val="both"/>
        <w:rPr>
          <w:rFonts w:eastAsia="Times New Roman"/>
          <w:color w:val="auto"/>
          <w:kern w:val="0"/>
          <w:lang w:val="sr-Cyrl-RS" w:eastAsia="en-US"/>
        </w:rPr>
      </w:pPr>
    </w:p>
    <w:p w14:paraId="730283AD"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8.</w:t>
      </w:r>
    </w:p>
    <w:p w14:paraId="42828759"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спорове који настану поводом овог Уговора, уговорне стране ће покушати да реше споразумно. Уколико спорови између Наручиоца и Извршиоца не буду решени споразумно, уговара се надлежност суда у Београду.</w:t>
      </w:r>
    </w:p>
    <w:p w14:paraId="248F32C8" w14:textId="77777777" w:rsidR="004B3020" w:rsidRPr="004B3020" w:rsidRDefault="004B3020" w:rsidP="004B3020">
      <w:pPr>
        <w:ind w:firstLine="708"/>
        <w:jc w:val="both"/>
        <w:rPr>
          <w:rFonts w:eastAsia="Times New Roman"/>
          <w:color w:val="auto"/>
          <w:kern w:val="0"/>
          <w:lang w:val="sr-Cyrl-RS" w:eastAsia="en-US"/>
        </w:rPr>
      </w:pPr>
    </w:p>
    <w:p w14:paraId="249BE725"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9.</w:t>
      </w:r>
    </w:p>
    <w:p w14:paraId="0BFF2AAC"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lastRenderedPageBreak/>
        <w:t>Овај  Уговор  је сачињен у 4 (четири) истоветна примерка, за сваку уговорну страну по 2 (два).</w:t>
      </w:r>
    </w:p>
    <w:p w14:paraId="5714ACC0" w14:textId="77777777" w:rsidR="004B3020" w:rsidRPr="004B3020" w:rsidRDefault="004B3020" w:rsidP="004B3020">
      <w:pPr>
        <w:jc w:val="both"/>
        <w:rPr>
          <w:rFonts w:eastAsia="Times New Roman"/>
          <w:color w:val="auto"/>
          <w:kern w:val="0"/>
          <w:lang w:eastAsia="en-US"/>
        </w:rPr>
      </w:pPr>
    </w:p>
    <w:tbl>
      <w:tblPr>
        <w:tblW w:w="0" w:type="auto"/>
        <w:tblLook w:val="04A0" w:firstRow="1" w:lastRow="0" w:firstColumn="1" w:lastColumn="0" w:noHBand="0" w:noVBand="1"/>
      </w:tblPr>
      <w:tblGrid>
        <w:gridCol w:w="3486"/>
        <w:gridCol w:w="1607"/>
        <w:gridCol w:w="3933"/>
      </w:tblGrid>
      <w:tr w:rsidR="004B3020" w:rsidRPr="004B3020" w14:paraId="5816F4A0" w14:textId="77777777" w:rsidTr="00F11A6C">
        <w:tc>
          <w:tcPr>
            <w:tcW w:w="3530" w:type="dxa"/>
            <w:shd w:val="clear" w:color="auto" w:fill="auto"/>
          </w:tcPr>
          <w:p w14:paraId="4F34184B"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Извршилац</w:t>
            </w:r>
          </w:p>
        </w:tc>
        <w:tc>
          <w:tcPr>
            <w:tcW w:w="1704" w:type="dxa"/>
            <w:shd w:val="clear" w:color="auto" w:fill="auto"/>
          </w:tcPr>
          <w:p w14:paraId="1C94C738"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12AB7E3F"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Наручилац</w:t>
            </w:r>
          </w:p>
        </w:tc>
      </w:tr>
      <w:tr w:rsidR="004B3020" w:rsidRPr="004B3020" w14:paraId="0188512E" w14:textId="77777777" w:rsidTr="00F11A6C">
        <w:tc>
          <w:tcPr>
            <w:tcW w:w="3530" w:type="dxa"/>
            <w:shd w:val="clear" w:color="auto" w:fill="auto"/>
          </w:tcPr>
          <w:p w14:paraId="03B391BE" w14:textId="77777777" w:rsidR="004B3020" w:rsidRPr="004B3020" w:rsidRDefault="004B3020" w:rsidP="00F11A6C">
            <w:pPr>
              <w:jc w:val="center"/>
              <w:rPr>
                <w:rFonts w:eastAsia="Times New Roman"/>
                <w:color w:val="auto"/>
                <w:kern w:val="0"/>
                <w:lang w:val="sr-Cyrl-RS" w:eastAsia="en-US"/>
              </w:rPr>
            </w:pPr>
          </w:p>
        </w:tc>
        <w:tc>
          <w:tcPr>
            <w:tcW w:w="1704" w:type="dxa"/>
            <w:shd w:val="clear" w:color="auto" w:fill="auto"/>
          </w:tcPr>
          <w:p w14:paraId="1AEAE3EB"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40366332" w14:textId="77777777" w:rsidR="004B3020" w:rsidRPr="004B3020" w:rsidRDefault="004B3020" w:rsidP="00F11A6C">
            <w:pPr>
              <w:jc w:val="center"/>
              <w:rPr>
                <w:rFonts w:eastAsia="Times New Roman"/>
                <w:color w:val="auto"/>
                <w:kern w:val="0"/>
                <w:lang w:val="sr-Cyrl-RS" w:eastAsia="en-US"/>
              </w:rPr>
            </w:pPr>
            <w:r w:rsidRPr="004B3020">
              <w:rPr>
                <w:rFonts w:eastAsia="Times New Roman"/>
                <w:color w:val="auto"/>
                <w:kern w:val="0"/>
                <w:lang w:val="sr-Cyrl-RS" w:eastAsia="en-US"/>
              </w:rPr>
              <w:t>Републички завод за статистику</w:t>
            </w:r>
          </w:p>
        </w:tc>
      </w:tr>
      <w:tr w:rsidR="004B3020" w:rsidRPr="004B3020" w14:paraId="53CE42D8" w14:textId="77777777" w:rsidTr="00F11A6C">
        <w:tc>
          <w:tcPr>
            <w:tcW w:w="3530" w:type="dxa"/>
            <w:shd w:val="clear" w:color="auto" w:fill="auto"/>
          </w:tcPr>
          <w:p w14:paraId="659F0748" w14:textId="77777777" w:rsidR="004B3020" w:rsidRPr="004B3020" w:rsidRDefault="004B3020" w:rsidP="00F11A6C">
            <w:pPr>
              <w:jc w:val="center"/>
              <w:rPr>
                <w:rFonts w:eastAsia="Times New Roman"/>
                <w:color w:val="auto"/>
                <w:kern w:val="0"/>
                <w:lang w:eastAsia="en-US"/>
              </w:rPr>
            </w:pPr>
          </w:p>
          <w:p w14:paraId="20E7507E"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c>
          <w:tcPr>
            <w:tcW w:w="1704" w:type="dxa"/>
            <w:shd w:val="clear" w:color="auto" w:fill="auto"/>
          </w:tcPr>
          <w:p w14:paraId="6507AFF6"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72F6676D" w14:textId="77777777" w:rsidR="004B3020" w:rsidRPr="004B3020" w:rsidRDefault="004B3020" w:rsidP="00F11A6C">
            <w:pPr>
              <w:jc w:val="center"/>
              <w:rPr>
                <w:rFonts w:eastAsia="Times New Roman"/>
                <w:color w:val="auto"/>
                <w:kern w:val="0"/>
                <w:lang w:eastAsia="en-US"/>
              </w:rPr>
            </w:pPr>
          </w:p>
          <w:p w14:paraId="71EAB27C"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r>
      <w:tr w:rsidR="004B3020" w:rsidRPr="004B3020" w14:paraId="509D63DD" w14:textId="77777777" w:rsidTr="00F11A6C">
        <w:tc>
          <w:tcPr>
            <w:tcW w:w="3530" w:type="dxa"/>
            <w:shd w:val="clear" w:color="auto" w:fill="auto"/>
          </w:tcPr>
          <w:p w14:paraId="2AE745CA" w14:textId="77777777" w:rsidR="004B3020" w:rsidRPr="004B3020" w:rsidRDefault="004B3020" w:rsidP="00F11A6C">
            <w:pPr>
              <w:jc w:val="center"/>
              <w:rPr>
                <w:rFonts w:eastAsia="Times New Roman"/>
                <w:color w:val="auto"/>
                <w:kern w:val="0"/>
                <w:lang w:eastAsia="en-US"/>
              </w:rPr>
            </w:pPr>
          </w:p>
        </w:tc>
        <w:tc>
          <w:tcPr>
            <w:tcW w:w="1704" w:type="dxa"/>
            <w:shd w:val="clear" w:color="auto" w:fill="auto"/>
          </w:tcPr>
          <w:p w14:paraId="056D30C0" w14:textId="77777777" w:rsidR="004B3020" w:rsidRPr="004B3020" w:rsidRDefault="004B3020" w:rsidP="00F11A6C">
            <w:pPr>
              <w:jc w:val="center"/>
              <w:rPr>
                <w:rFonts w:eastAsia="Times New Roman"/>
                <w:color w:val="auto"/>
                <w:kern w:val="0"/>
                <w:lang w:val="sr-Cyrl-RS" w:eastAsia="en-US"/>
              </w:rPr>
            </w:pPr>
          </w:p>
        </w:tc>
        <w:tc>
          <w:tcPr>
            <w:tcW w:w="4008" w:type="dxa"/>
            <w:shd w:val="clear" w:color="auto" w:fill="auto"/>
          </w:tcPr>
          <w:p w14:paraId="48F3EB79"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val="sr-Cyrl-RS" w:eastAsia="en-US"/>
              </w:rPr>
              <w:t>Др Миладин Ковачевић</w:t>
            </w:r>
          </w:p>
        </w:tc>
      </w:tr>
    </w:tbl>
    <w:p w14:paraId="410CE622" w14:textId="77777777" w:rsidR="004B3020" w:rsidRPr="004B3020" w:rsidRDefault="004B3020" w:rsidP="004B3020">
      <w:pPr>
        <w:suppressAutoHyphens w:val="0"/>
        <w:spacing w:line="240" w:lineRule="auto"/>
        <w:rPr>
          <w:rFonts w:eastAsia="Times New Roman"/>
          <w:color w:val="auto"/>
          <w:kern w:val="0"/>
          <w:lang w:eastAsia="en-US"/>
        </w:rPr>
      </w:pPr>
      <w:r w:rsidRPr="004B3020">
        <w:rPr>
          <w:rFonts w:eastAsia="Times New Roman"/>
          <w:color w:val="auto"/>
          <w:kern w:val="0"/>
          <w:lang w:eastAsia="en-US"/>
        </w:rPr>
        <w:t xml:space="preserve"> </w:t>
      </w:r>
    </w:p>
    <w:p w14:paraId="26E57FD1" w14:textId="77777777" w:rsidR="004B3020" w:rsidRPr="004B3020" w:rsidRDefault="004B3020" w:rsidP="004B3020">
      <w:pPr>
        <w:jc w:val="both"/>
        <w:rPr>
          <w:i/>
          <w:color w:val="auto"/>
        </w:rPr>
      </w:pPr>
      <w:r w:rsidRPr="004B3020">
        <w:rPr>
          <w:b/>
          <w:i/>
          <w:color w:val="auto"/>
        </w:rPr>
        <w:t>Напомена:</w:t>
      </w:r>
      <w:r w:rsidRPr="004B3020">
        <w:rPr>
          <w:b/>
          <w:i/>
          <w:color w:val="auto"/>
          <w:lang w:val="sr-Cyrl-RS"/>
        </w:rPr>
        <w:t xml:space="preserve"> </w:t>
      </w:r>
      <w:r w:rsidRPr="004B3020">
        <w:rPr>
          <w:i/>
          <w:color w:val="auto"/>
        </w:rPr>
        <w:t>Овај модел уговора представља садржину уговора који ће бити закључен са изабраним понуђачем</w:t>
      </w:r>
      <w:r w:rsidRPr="004B3020">
        <w:rPr>
          <w:i/>
          <w:color w:val="auto"/>
          <w:lang w:val="sr-Cyrl-RS"/>
        </w:rPr>
        <w:t xml:space="preserve">. </w:t>
      </w:r>
      <w:r w:rsidRPr="004B3020">
        <w:rPr>
          <w:i/>
          <w:color w:val="auto"/>
        </w:rPr>
        <w:t xml:space="preserve">Понуђач  је  дужан  да  попуни  модел  уговора,  парафира  и  овери  сваку  страну,  чиме  потврђује  сагласност  са истим. </w:t>
      </w:r>
    </w:p>
    <w:p w14:paraId="4D654A1E" w14:textId="77777777" w:rsidR="004B3020" w:rsidRDefault="004B3020" w:rsidP="004B3020">
      <w:pPr>
        <w:pStyle w:val="ListParagraph"/>
        <w:ind w:left="0"/>
        <w:jc w:val="both"/>
        <w:rPr>
          <w:lang w:val="sr-Cyrl-RS"/>
        </w:rPr>
      </w:pPr>
    </w:p>
    <w:p w14:paraId="41D94EE5" w14:textId="77777777" w:rsidR="004B3020" w:rsidRDefault="004B3020" w:rsidP="004B3020">
      <w:pPr>
        <w:pStyle w:val="ListParagraph"/>
        <w:ind w:left="0"/>
        <w:jc w:val="both"/>
        <w:rPr>
          <w:lang w:val="sr-Cyrl-RS"/>
        </w:rPr>
      </w:pPr>
    </w:p>
    <w:p w14:paraId="48B4738B" w14:textId="77777777" w:rsidR="004B3020" w:rsidRDefault="004B3020" w:rsidP="004B3020">
      <w:pPr>
        <w:pStyle w:val="ListParagraph"/>
        <w:ind w:left="0"/>
        <w:jc w:val="both"/>
        <w:rPr>
          <w:lang w:val="sr-Cyrl-RS"/>
        </w:rPr>
      </w:pPr>
    </w:p>
    <w:p w14:paraId="4DC178DB" w14:textId="77777777" w:rsidR="004B3020" w:rsidRDefault="004B3020" w:rsidP="004B3020">
      <w:pPr>
        <w:pStyle w:val="ListParagraph"/>
        <w:ind w:left="0"/>
        <w:jc w:val="both"/>
        <w:rPr>
          <w:lang w:val="sr-Cyrl-RS"/>
        </w:rPr>
      </w:pPr>
    </w:p>
    <w:p w14:paraId="12464FD7" w14:textId="77777777" w:rsidR="004B3020" w:rsidRDefault="004B3020" w:rsidP="004B3020">
      <w:pPr>
        <w:pStyle w:val="ListParagraph"/>
        <w:ind w:left="0"/>
        <w:jc w:val="both"/>
        <w:rPr>
          <w:lang w:val="sr-Cyrl-RS"/>
        </w:rPr>
      </w:pPr>
    </w:p>
    <w:p w14:paraId="2E719C43" w14:textId="77777777" w:rsidR="004B3020" w:rsidRDefault="004B3020" w:rsidP="004B3020">
      <w:pPr>
        <w:pStyle w:val="ListParagraph"/>
        <w:ind w:left="0"/>
        <w:jc w:val="both"/>
        <w:rPr>
          <w:lang w:val="sr-Cyrl-RS"/>
        </w:rPr>
      </w:pPr>
    </w:p>
    <w:p w14:paraId="57846FCF" w14:textId="77777777" w:rsidR="004B3020" w:rsidRDefault="004B3020" w:rsidP="004B3020">
      <w:pPr>
        <w:pStyle w:val="ListParagraph"/>
        <w:ind w:left="0"/>
        <w:jc w:val="both"/>
        <w:rPr>
          <w:lang w:val="sr-Cyrl-RS"/>
        </w:rPr>
      </w:pPr>
    </w:p>
    <w:p w14:paraId="0EC23E41" w14:textId="77777777" w:rsidR="004B3020" w:rsidRDefault="004B3020" w:rsidP="004B3020">
      <w:pPr>
        <w:pStyle w:val="ListParagraph"/>
        <w:ind w:left="0"/>
        <w:jc w:val="both"/>
        <w:rPr>
          <w:lang w:val="sr-Cyrl-RS"/>
        </w:rPr>
      </w:pPr>
    </w:p>
    <w:p w14:paraId="4CDB0639" w14:textId="77777777" w:rsidR="004B3020" w:rsidRDefault="004B3020" w:rsidP="004B3020">
      <w:pPr>
        <w:pStyle w:val="ListParagraph"/>
        <w:ind w:left="0"/>
        <w:jc w:val="both"/>
        <w:rPr>
          <w:lang w:val="sr-Cyrl-RS"/>
        </w:rPr>
      </w:pPr>
    </w:p>
    <w:p w14:paraId="23A4C129" w14:textId="50EBB7D8" w:rsidR="004B3020" w:rsidRDefault="004B3020" w:rsidP="0015104E">
      <w:pPr>
        <w:pStyle w:val="ListParagraph"/>
        <w:ind w:left="0"/>
        <w:jc w:val="both"/>
        <w:rPr>
          <w:lang w:val="sr-Cyrl-RS"/>
        </w:rPr>
      </w:pPr>
    </w:p>
    <w:p w14:paraId="7DF8CC2E" w14:textId="3D29D2D1" w:rsidR="00C47CF2" w:rsidRDefault="00C47CF2" w:rsidP="0015104E">
      <w:pPr>
        <w:pStyle w:val="ListParagraph"/>
        <w:ind w:left="0"/>
        <w:jc w:val="both"/>
        <w:rPr>
          <w:lang w:val="sr-Cyrl-RS"/>
        </w:rPr>
      </w:pPr>
    </w:p>
    <w:p w14:paraId="088964C3" w14:textId="5E9060C2" w:rsidR="00C47CF2" w:rsidRDefault="00C47CF2" w:rsidP="0015104E">
      <w:pPr>
        <w:pStyle w:val="ListParagraph"/>
        <w:ind w:left="0"/>
        <w:jc w:val="both"/>
        <w:rPr>
          <w:lang w:val="sr-Cyrl-RS"/>
        </w:rPr>
      </w:pPr>
    </w:p>
    <w:p w14:paraId="63DCDFF2" w14:textId="06A31798" w:rsidR="00C47CF2" w:rsidRDefault="00C47CF2" w:rsidP="0015104E">
      <w:pPr>
        <w:pStyle w:val="ListParagraph"/>
        <w:ind w:left="0"/>
        <w:jc w:val="both"/>
        <w:rPr>
          <w:lang w:val="sr-Cyrl-RS"/>
        </w:rPr>
      </w:pPr>
    </w:p>
    <w:p w14:paraId="39CCD818" w14:textId="366B09E4" w:rsidR="00C47CF2" w:rsidRDefault="00C47CF2" w:rsidP="0015104E">
      <w:pPr>
        <w:pStyle w:val="ListParagraph"/>
        <w:ind w:left="0"/>
        <w:jc w:val="both"/>
        <w:rPr>
          <w:lang w:val="sr-Cyrl-RS"/>
        </w:rPr>
      </w:pPr>
    </w:p>
    <w:p w14:paraId="43674B77" w14:textId="723AF9A3" w:rsidR="00C47CF2" w:rsidRDefault="00C47CF2" w:rsidP="0015104E">
      <w:pPr>
        <w:pStyle w:val="ListParagraph"/>
        <w:ind w:left="0"/>
        <w:jc w:val="both"/>
        <w:rPr>
          <w:lang w:val="sr-Cyrl-RS"/>
        </w:rPr>
      </w:pPr>
    </w:p>
    <w:p w14:paraId="5B87D381" w14:textId="441E854E" w:rsidR="00C47CF2" w:rsidRDefault="00C47CF2" w:rsidP="0015104E">
      <w:pPr>
        <w:pStyle w:val="ListParagraph"/>
        <w:ind w:left="0"/>
        <w:jc w:val="both"/>
        <w:rPr>
          <w:lang w:val="sr-Cyrl-RS"/>
        </w:rPr>
      </w:pPr>
    </w:p>
    <w:p w14:paraId="61ECDEB2" w14:textId="77777777" w:rsidR="00C47CF2" w:rsidRDefault="00C47CF2" w:rsidP="0015104E">
      <w:pPr>
        <w:pStyle w:val="ListParagraph"/>
        <w:ind w:left="0"/>
        <w:jc w:val="both"/>
        <w:rPr>
          <w:lang w:val="sr-Cyrl-RS"/>
        </w:rPr>
      </w:pPr>
    </w:p>
    <w:p w14:paraId="0292FAFE" w14:textId="77777777" w:rsidR="004B3020" w:rsidRDefault="004B3020" w:rsidP="0015104E">
      <w:pPr>
        <w:pStyle w:val="ListParagraph"/>
        <w:ind w:left="0"/>
        <w:jc w:val="both"/>
        <w:rPr>
          <w:lang w:val="sr-Cyrl-RS"/>
        </w:rPr>
      </w:pPr>
    </w:p>
    <w:p w14:paraId="5BB3A57C" w14:textId="77777777" w:rsidR="004B3020" w:rsidRDefault="004B3020" w:rsidP="0015104E">
      <w:pPr>
        <w:pStyle w:val="ListParagraph"/>
        <w:ind w:left="0"/>
        <w:jc w:val="both"/>
        <w:rPr>
          <w:lang w:val="sr-Cyrl-RS"/>
        </w:rPr>
      </w:pPr>
    </w:p>
    <w:p w14:paraId="15E05D45" w14:textId="77777777" w:rsidR="004B3020" w:rsidRDefault="004B3020" w:rsidP="0015104E">
      <w:pPr>
        <w:pStyle w:val="ListParagraph"/>
        <w:ind w:left="0"/>
        <w:jc w:val="both"/>
        <w:rPr>
          <w:lang w:val="sr-Cyrl-RS"/>
        </w:rPr>
      </w:pPr>
    </w:p>
    <w:p w14:paraId="5B66D4AA" w14:textId="77777777" w:rsidR="004B3020" w:rsidRDefault="004B3020" w:rsidP="0015104E">
      <w:pPr>
        <w:pStyle w:val="ListParagraph"/>
        <w:ind w:left="0"/>
        <w:jc w:val="both"/>
        <w:rPr>
          <w:lang w:val="sr-Cyrl-RS"/>
        </w:rPr>
      </w:pPr>
    </w:p>
    <w:p w14:paraId="12F96B3B" w14:textId="77777777" w:rsidR="004B3020" w:rsidRDefault="004B3020" w:rsidP="0015104E">
      <w:pPr>
        <w:pStyle w:val="ListParagraph"/>
        <w:ind w:left="0"/>
        <w:jc w:val="both"/>
        <w:rPr>
          <w:lang w:val="sr-Cyrl-RS"/>
        </w:rPr>
      </w:pPr>
    </w:p>
    <w:p w14:paraId="05937860" w14:textId="77777777" w:rsidR="004B3020" w:rsidRDefault="004B3020" w:rsidP="0015104E">
      <w:pPr>
        <w:pStyle w:val="ListParagraph"/>
        <w:ind w:left="0"/>
        <w:jc w:val="both"/>
        <w:rPr>
          <w:lang w:val="sr-Cyrl-RS"/>
        </w:rPr>
      </w:pPr>
    </w:p>
    <w:p w14:paraId="057DA85C" w14:textId="77777777" w:rsidR="004B3020" w:rsidRDefault="004B3020" w:rsidP="0015104E">
      <w:pPr>
        <w:pStyle w:val="ListParagraph"/>
        <w:ind w:left="0"/>
        <w:jc w:val="both"/>
        <w:rPr>
          <w:lang w:val="sr-Cyrl-RS"/>
        </w:rPr>
      </w:pPr>
    </w:p>
    <w:p w14:paraId="40B08EB7" w14:textId="77777777" w:rsidR="004B3020" w:rsidRDefault="004B3020" w:rsidP="0015104E">
      <w:pPr>
        <w:pStyle w:val="ListParagraph"/>
        <w:ind w:left="0"/>
        <w:jc w:val="both"/>
        <w:rPr>
          <w:lang w:val="sr-Cyrl-RS"/>
        </w:rPr>
      </w:pPr>
    </w:p>
    <w:p w14:paraId="505FCC49" w14:textId="77777777" w:rsidR="004B3020" w:rsidRDefault="004B3020" w:rsidP="0015104E">
      <w:pPr>
        <w:pStyle w:val="ListParagraph"/>
        <w:ind w:left="0"/>
        <w:jc w:val="both"/>
        <w:rPr>
          <w:lang w:val="sr-Cyrl-RS"/>
        </w:rPr>
      </w:pPr>
    </w:p>
    <w:p w14:paraId="062CE324" w14:textId="77777777" w:rsidR="004B3020" w:rsidRDefault="004B3020" w:rsidP="0015104E">
      <w:pPr>
        <w:pStyle w:val="ListParagraph"/>
        <w:ind w:left="0"/>
        <w:jc w:val="both"/>
        <w:rPr>
          <w:lang w:val="sr-Cyrl-RS"/>
        </w:rPr>
      </w:pPr>
    </w:p>
    <w:p w14:paraId="03128EA9" w14:textId="77777777" w:rsidR="004B3020" w:rsidRDefault="004B3020" w:rsidP="0015104E">
      <w:pPr>
        <w:pStyle w:val="ListParagraph"/>
        <w:ind w:left="0"/>
        <w:jc w:val="both"/>
        <w:rPr>
          <w:lang w:val="sr-Cyrl-RS"/>
        </w:rPr>
      </w:pPr>
    </w:p>
    <w:p w14:paraId="79F78DCE" w14:textId="77777777" w:rsidR="004B3020" w:rsidRDefault="004B3020" w:rsidP="0015104E">
      <w:pPr>
        <w:pStyle w:val="ListParagraph"/>
        <w:ind w:left="0"/>
        <w:jc w:val="both"/>
        <w:rPr>
          <w:lang w:val="sr-Cyrl-RS"/>
        </w:rPr>
      </w:pPr>
    </w:p>
    <w:p w14:paraId="290822AF" w14:textId="76A1B2C7" w:rsidR="004B3020" w:rsidRDefault="004B3020" w:rsidP="0015104E">
      <w:pPr>
        <w:pStyle w:val="ListParagraph"/>
        <w:ind w:left="0"/>
        <w:jc w:val="both"/>
        <w:rPr>
          <w:lang w:val="sr-Cyrl-RS"/>
        </w:rPr>
      </w:pPr>
    </w:p>
    <w:p w14:paraId="34547F58" w14:textId="77777777" w:rsidR="003F6109" w:rsidRDefault="003F6109" w:rsidP="0015104E">
      <w:pPr>
        <w:pStyle w:val="ListParagraph"/>
        <w:ind w:left="0"/>
        <w:jc w:val="both"/>
        <w:rPr>
          <w:lang w:val="sr-Cyrl-RS"/>
        </w:rPr>
      </w:pPr>
    </w:p>
    <w:p w14:paraId="38274DF2" w14:textId="3B78F59F" w:rsidR="004B3020" w:rsidRDefault="004B3020" w:rsidP="0015104E">
      <w:pPr>
        <w:pStyle w:val="ListParagraph"/>
        <w:ind w:left="0"/>
        <w:jc w:val="both"/>
        <w:rPr>
          <w:lang w:val="sr-Cyrl-RS"/>
        </w:rPr>
      </w:pPr>
    </w:p>
    <w:p w14:paraId="2A73ABFB" w14:textId="77777777" w:rsidR="00DC1D39" w:rsidRDefault="00DC1D39" w:rsidP="0015104E">
      <w:pPr>
        <w:pStyle w:val="ListParagraph"/>
        <w:ind w:left="0"/>
        <w:jc w:val="both"/>
        <w:rPr>
          <w:lang w:val="sr-Cyrl-RS"/>
        </w:rPr>
      </w:pPr>
    </w:p>
    <w:p w14:paraId="56E6037F" w14:textId="77777777" w:rsidR="004B3020" w:rsidRDefault="004B3020" w:rsidP="0015104E">
      <w:pPr>
        <w:pStyle w:val="ListParagraph"/>
        <w:ind w:left="0"/>
        <w:jc w:val="both"/>
        <w:rPr>
          <w:lang w:val="sr-Cyrl-RS"/>
        </w:rPr>
      </w:pPr>
    </w:p>
    <w:p w14:paraId="5120FD05" w14:textId="77777777" w:rsidR="007A3B28" w:rsidRPr="001A7219" w:rsidRDefault="007A3B28" w:rsidP="0015104E">
      <w:pPr>
        <w:pStyle w:val="ListParagraph"/>
        <w:ind w:left="0"/>
        <w:jc w:val="both"/>
        <w:rPr>
          <w:lang w:val="sr-Cyrl-RS"/>
        </w:rPr>
      </w:pPr>
    </w:p>
    <w:p w14:paraId="79979981" w14:textId="77777777" w:rsidR="007A3B28" w:rsidRPr="00696D12" w:rsidRDefault="007A3B28" w:rsidP="005B44CF">
      <w:pPr>
        <w:pStyle w:val="Heading1"/>
        <w:shd w:val="clear" w:color="auto" w:fill="B8CCE4"/>
      </w:pPr>
      <w:bookmarkStart w:id="18" w:name="_Toc44935352"/>
      <w:r w:rsidRPr="00696D12">
        <w:lastRenderedPageBreak/>
        <w:t>VII УПУТСТВО ПОНУЂАЧИМА КАКО ДА САЧИНЕ ПОНУДУ</w:t>
      </w:r>
      <w:bookmarkEnd w:id="18"/>
    </w:p>
    <w:p w14:paraId="47E8F142" w14:textId="77777777" w:rsidR="007A3B28" w:rsidRPr="001A7219" w:rsidRDefault="007A3B28" w:rsidP="00BD5C71">
      <w:pPr>
        <w:jc w:val="both"/>
        <w:rPr>
          <w:b/>
          <w:bCs/>
          <w:i/>
          <w:iCs/>
          <w:sz w:val="28"/>
          <w:szCs w:val="28"/>
        </w:rPr>
      </w:pPr>
    </w:p>
    <w:p w14:paraId="4E7C5382" w14:textId="77777777" w:rsidR="007A3B28" w:rsidRPr="001A7219" w:rsidRDefault="007A3B28" w:rsidP="00BD5C71">
      <w:pPr>
        <w:jc w:val="both"/>
        <w:rPr>
          <w:b/>
          <w:bCs/>
          <w:i/>
          <w:iCs/>
        </w:rPr>
      </w:pPr>
      <w:r w:rsidRPr="001A7219">
        <w:rPr>
          <w:b/>
          <w:bCs/>
          <w:i/>
          <w:iCs/>
        </w:rPr>
        <w:t>1. ПОДАЦИ О ЈЕЗИКУ НА КОЈЕМ ПОНУДА МОРА ДА БУДЕ САСТАВЉЕНА</w:t>
      </w:r>
    </w:p>
    <w:p w14:paraId="129C7699" w14:textId="77777777" w:rsidR="007A3B28" w:rsidRPr="001A7219" w:rsidRDefault="007A3B28" w:rsidP="00BD5C71">
      <w:pPr>
        <w:jc w:val="both"/>
        <w:rPr>
          <w:b/>
          <w:bCs/>
          <w:i/>
          <w:iCs/>
        </w:rPr>
      </w:pPr>
    </w:p>
    <w:p w14:paraId="177E934B" w14:textId="77777777" w:rsidR="007A3B28" w:rsidRPr="001A7219" w:rsidRDefault="007A3B28" w:rsidP="00BD5C71">
      <w:pPr>
        <w:jc w:val="both"/>
        <w:rPr>
          <w:b/>
          <w:bCs/>
          <w:i/>
          <w:iCs/>
          <w:lang w:val="sr-Cyrl-RS"/>
        </w:rPr>
      </w:pPr>
      <w:r w:rsidRPr="001A7219">
        <w:t>Понуђач подноси понуду на српском језику.</w:t>
      </w:r>
    </w:p>
    <w:p w14:paraId="6DE55133" w14:textId="77777777" w:rsidR="007A3B28" w:rsidRPr="001A7219" w:rsidRDefault="007A3B28" w:rsidP="00BD5C71">
      <w:pPr>
        <w:jc w:val="both"/>
        <w:rPr>
          <w:b/>
          <w:bCs/>
          <w:i/>
          <w:iCs/>
          <w:lang w:val="sr-Cyrl-RS"/>
        </w:rPr>
      </w:pPr>
    </w:p>
    <w:p w14:paraId="11691122" w14:textId="77777777" w:rsidR="007A3B28" w:rsidRPr="001A7219" w:rsidRDefault="007A3B28" w:rsidP="00BD5C71">
      <w:pPr>
        <w:jc w:val="both"/>
      </w:pPr>
    </w:p>
    <w:p w14:paraId="06C305B8" w14:textId="77777777" w:rsidR="007A3B28" w:rsidRPr="001A7219" w:rsidRDefault="007A3B28"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14:paraId="02BF1873" w14:textId="77777777" w:rsidR="007A3B28" w:rsidRPr="001A7219" w:rsidRDefault="007A3B28" w:rsidP="00BD5C71">
      <w:pPr>
        <w:jc w:val="both"/>
        <w:rPr>
          <w:rFonts w:eastAsia="TimesNewRomanPSMT"/>
          <w:bCs/>
        </w:rPr>
      </w:pPr>
    </w:p>
    <w:p w14:paraId="78199485" w14:textId="77777777" w:rsidR="007A3B28" w:rsidRPr="001A7219" w:rsidRDefault="007A3B28"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8639A9F" w14:textId="77777777" w:rsidR="007A3B28" w:rsidRPr="001A7219" w:rsidRDefault="007A3B28"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14:paraId="702F8A52" w14:textId="77777777" w:rsidR="007A3B28" w:rsidRPr="001A7219" w:rsidRDefault="007A3B28"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DA4D58" w14:textId="7CABCD5F" w:rsidR="007A3B28" w:rsidRPr="0098293F" w:rsidRDefault="007A3B28"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јавну </w:t>
      </w:r>
      <w:r w:rsidRPr="009D69CD">
        <w:rPr>
          <w:rFonts w:eastAsia="TimesNewRomanPS-BoldMT"/>
          <w:b/>
          <w:bCs/>
          <w:color w:val="auto"/>
        </w:rPr>
        <w:t>набавку</w:t>
      </w:r>
      <w:r w:rsidRPr="009D69CD">
        <w:rPr>
          <w:color w:val="auto"/>
        </w:rPr>
        <w:t xml:space="preserve"> </w:t>
      </w:r>
      <w:r w:rsidRPr="009D69CD">
        <w:rPr>
          <w:b/>
          <w:noProof/>
          <w:color w:val="auto"/>
        </w:rPr>
        <w:t>услуга</w:t>
      </w:r>
      <w:r w:rsidRPr="009D69CD">
        <w:rPr>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98293F">
        <w:rPr>
          <w:color w:val="auto"/>
        </w:rPr>
        <w:t xml:space="preserve">наручиоца до </w:t>
      </w:r>
      <w:r w:rsidR="00FB33F3">
        <w:rPr>
          <w:b/>
          <w:noProof/>
          <w:color w:val="auto"/>
        </w:rPr>
        <w:t>14.07.2020.</w:t>
      </w:r>
      <w:r w:rsidRPr="0098293F">
        <w:rPr>
          <w:b/>
          <w:noProof/>
          <w:color w:val="auto"/>
        </w:rPr>
        <w:t xml:space="preserve"> године до </w:t>
      </w:r>
      <w:r w:rsidR="00EE1F82">
        <w:rPr>
          <w:b/>
          <w:noProof/>
          <w:color w:val="auto"/>
        </w:rPr>
        <w:t>11</w:t>
      </w:r>
      <w:r w:rsidRPr="0098293F">
        <w:rPr>
          <w:b/>
          <w:noProof/>
          <w:color w:val="auto"/>
        </w:rPr>
        <w:t>:00 часова</w:t>
      </w:r>
      <w:r w:rsidRPr="0098293F">
        <w:rPr>
          <w:i/>
          <w:iCs/>
          <w:color w:val="auto"/>
          <w:lang w:val="sr-Cyrl-RS"/>
        </w:rPr>
        <w:t xml:space="preserve">. </w:t>
      </w:r>
    </w:p>
    <w:p w14:paraId="53D615FD" w14:textId="77777777" w:rsidR="007A3B28" w:rsidRPr="001A7219" w:rsidRDefault="007A3B28"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14:paraId="57166FD6" w14:textId="77777777" w:rsidR="007A3B28" w:rsidRPr="001A7219" w:rsidRDefault="007A3B28"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14:paraId="12CD5849" w14:textId="77777777" w:rsidR="007A3B28" w:rsidRPr="001A7219" w:rsidRDefault="007A3B28"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6AC09F71" w14:textId="77777777" w:rsidR="007A3B28" w:rsidRPr="00282B72" w:rsidRDefault="007A3B28" w:rsidP="00BD5C71">
      <w:pPr>
        <w:jc w:val="both"/>
        <w:rPr>
          <w:rFonts w:eastAsia="TimesNewRomanPSMT"/>
          <w:bCs/>
          <w:color w:val="FF0000"/>
          <w:lang w:val="sr-Cyrl-RS"/>
        </w:rPr>
      </w:pPr>
      <w:r w:rsidRPr="001A7219">
        <w:rPr>
          <w:b/>
          <w:color w:val="FF0000"/>
        </w:rPr>
        <w:t xml:space="preserve">  </w:t>
      </w:r>
    </w:p>
    <w:p w14:paraId="7AB1915B" w14:textId="77777777" w:rsidR="007A3B28" w:rsidRPr="001A7219" w:rsidRDefault="007A3B28" w:rsidP="00BD5C71">
      <w:pPr>
        <w:jc w:val="both"/>
      </w:pPr>
      <w:r w:rsidRPr="001A7219">
        <w:rPr>
          <w:b/>
          <w:i/>
          <w:iCs/>
        </w:rPr>
        <w:t>3.</w:t>
      </w:r>
      <w:r w:rsidRPr="001A7219">
        <w:rPr>
          <w:b/>
          <w:bCs/>
          <w:i/>
          <w:iCs/>
        </w:rPr>
        <w:t xml:space="preserve"> ПАРТИЈЕ</w:t>
      </w:r>
    </w:p>
    <w:p w14:paraId="09225210" w14:textId="77777777" w:rsidR="007A3B28" w:rsidRPr="001A7219" w:rsidRDefault="007A3B28" w:rsidP="00BD5C71">
      <w:pPr>
        <w:jc w:val="both"/>
      </w:pPr>
    </w:p>
    <w:p w14:paraId="77E34B74" w14:textId="5C2DE970" w:rsidR="009D69CD" w:rsidRPr="00C47CF2" w:rsidRDefault="009D69CD" w:rsidP="009D69CD">
      <w:pPr>
        <w:jc w:val="both"/>
        <w:rPr>
          <w:lang w:val="sr-Cyrl-RS"/>
        </w:rPr>
      </w:pPr>
      <w:r>
        <w:rPr>
          <w:lang w:val="sr-Cyrl-RS"/>
        </w:rPr>
        <w:t xml:space="preserve">Предметна јавна набавка </w:t>
      </w:r>
      <w:r w:rsidR="00C47CF2">
        <w:rPr>
          <w:lang w:val="sr-Cyrl-RS"/>
        </w:rPr>
        <w:t>ни</w:t>
      </w:r>
      <w:r w:rsidR="007A3B28">
        <w:rPr>
          <w:lang w:val="sr-Cyrl-RS"/>
        </w:rPr>
        <w:t>је обликована по партијама</w:t>
      </w:r>
      <w:r w:rsidR="00C47CF2">
        <w:rPr>
          <w:lang w:val="sr-Cyrl-RS"/>
        </w:rPr>
        <w:t xml:space="preserve">. </w:t>
      </w:r>
    </w:p>
    <w:p w14:paraId="26AE6886" w14:textId="77777777" w:rsidR="007A3B28" w:rsidRPr="00282B72" w:rsidRDefault="007A3B28" w:rsidP="00BD5C71">
      <w:pPr>
        <w:jc w:val="both"/>
        <w:rPr>
          <w:lang w:val="sr-Cyrl-RS"/>
        </w:rPr>
      </w:pPr>
    </w:p>
    <w:p w14:paraId="0BECAECE" w14:textId="77777777" w:rsidR="007A3B28" w:rsidRPr="001A7219" w:rsidRDefault="007A3B28" w:rsidP="00BD5C71">
      <w:pPr>
        <w:jc w:val="both"/>
        <w:rPr>
          <w:bCs/>
          <w:iCs/>
        </w:rPr>
      </w:pPr>
      <w:r w:rsidRPr="001A7219">
        <w:rPr>
          <w:b/>
          <w:i/>
          <w:iCs/>
        </w:rPr>
        <w:t>4.</w:t>
      </w:r>
      <w:r w:rsidRPr="001A7219">
        <w:rPr>
          <w:b/>
          <w:bCs/>
          <w:i/>
          <w:iCs/>
        </w:rPr>
        <w:t xml:space="preserve">  ПОНУДА СА ВАРИЈАНТАМА</w:t>
      </w:r>
    </w:p>
    <w:p w14:paraId="11FACB50" w14:textId="77777777" w:rsidR="007A3B28" w:rsidRPr="001A7219" w:rsidRDefault="007A3B28" w:rsidP="00BD5C71">
      <w:pPr>
        <w:jc w:val="both"/>
        <w:rPr>
          <w:bCs/>
          <w:iCs/>
        </w:rPr>
      </w:pPr>
    </w:p>
    <w:p w14:paraId="5D56718F" w14:textId="77777777" w:rsidR="007A3B28" w:rsidRPr="001A7219" w:rsidRDefault="007A3B28" w:rsidP="00BD5C71">
      <w:pPr>
        <w:jc w:val="both"/>
        <w:rPr>
          <w:b/>
          <w:bCs/>
          <w:i/>
          <w:iCs/>
          <w:lang w:val="sr-Cyrl-RS"/>
        </w:rPr>
      </w:pPr>
      <w:r w:rsidRPr="001A7219">
        <w:rPr>
          <w:bCs/>
          <w:iCs/>
        </w:rPr>
        <w:t>Подношење понуде са варијантама није дозвољено.</w:t>
      </w:r>
    </w:p>
    <w:p w14:paraId="584F6F50" w14:textId="77777777" w:rsidR="007A3B28" w:rsidRPr="00282B72" w:rsidRDefault="007A3B28" w:rsidP="00BD5C71">
      <w:pPr>
        <w:jc w:val="both"/>
        <w:rPr>
          <w:lang w:val="sr-Cyrl-RS"/>
        </w:rPr>
      </w:pPr>
    </w:p>
    <w:p w14:paraId="7A6E2D45" w14:textId="77777777" w:rsidR="007A3B28" w:rsidRPr="001A7219" w:rsidRDefault="007A3B28" w:rsidP="00BD5C71">
      <w:pPr>
        <w:jc w:val="both"/>
      </w:pPr>
      <w:r w:rsidRPr="001A7219">
        <w:rPr>
          <w:b/>
          <w:bCs/>
          <w:i/>
          <w:iCs/>
        </w:rPr>
        <w:t xml:space="preserve">5. </w:t>
      </w:r>
      <w:r w:rsidRPr="001A7219">
        <w:rPr>
          <w:b/>
          <w:i/>
          <w:iCs/>
        </w:rPr>
        <w:t>НАЧИН ИЗМЕНЕ, ДОПУНЕ И ОПОЗИВА ПОНУДЕ</w:t>
      </w:r>
    </w:p>
    <w:p w14:paraId="6FCBAEC4" w14:textId="77777777" w:rsidR="007A3B28" w:rsidRPr="001A7219" w:rsidRDefault="007A3B28" w:rsidP="00BD5C71">
      <w:pPr>
        <w:jc w:val="both"/>
      </w:pPr>
    </w:p>
    <w:p w14:paraId="73FC9B66" w14:textId="77777777" w:rsidR="007A3B28" w:rsidRPr="001A7219" w:rsidRDefault="007A3B28"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14:paraId="3CE27E2F" w14:textId="77777777" w:rsidR="007A3B28" w:rsidRPr="001A7219" w:rsidRDefault="007A3B28"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14:paraId="580F9ABA" w14:textId="77777777" w:rsidR="007A3B28" w:rsidRPr="001A7219" w:rsidRDefault="007A3B28"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14:paraId="69AFC09D" w14:textId="31604AE7"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Измена понуде</w:t>
      </w:r>
      <w:r w:rsidRPr="009D69CD">
        <w:rPr>
          <w:rFonts w:eastAsia="TimesNewRomanPS-BoldMT"/>
          <w:b/>
          <w:bCs/>
          <w:color w:val="auto"/>
        </w:rPr>
        <w:t xml:space="preserve"> 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r w:rsidRPr="009D69CD">
        <w:rPr>
          <w:rFonts w:eastAsia="TimesNewRomanPSMT"/>
          <w:bCs/>
          <w:iCs/>
          <w:color w:val="auto"/>
        </w:rPr>
        <w:t xml:space="preserve"> или</w:t>
      </w:r>
    </w:p>
    <w:p w14:paraId="167D2838" w14:textId="176563A0"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Допуна понуде</w:t>
      </w:r>
      <w:r w:rsidRPr="009D69CD">
        <w:rPr>
          <w:rFonts w:eastAsia="TimesNewRomanPSMT"/>
          <w:bCs/>
          <w:iCs/>
          <w:color w:val="auto"/>
        </w:rPr>
        <w:t xml:space="preserve"> </w:t>
      </w:r>
      <w:r w:rsidRPr="009D69CD">
        <w:rPr>
          <w:rFonts w:eastAsia="TimesNewRomanPS-BoldMT"/>
          <w:b/>
          <w:bCs/>
          <w:color w:val="auto"/>
        </w:rPr>
        <w:t>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r w:rsidRPr="009D69CD">
        <w:rPr>
          <w:rFonts w:eastAsia="TimesNewRomanPSMT"/>
          <w:bCs/>
          <w:iCs/>
          <w:color w:val="auto"/>
        </w:rPr>
        <w:t xml:space="preserve"> или</w:t>
      </w:r>
    </w:p>
    <w:p w14:paraId="5A7CB65F" w14:textId="02CD2BF8"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Опозив понуде</w:t>
      </w:r>
      <w:r w:rsidRPr="009D69CD">
        <w:rPr>
          <w:rFonts w:eastAsia="TimesNewRomanPSMT"/>
          <w:bCs/>
          <w:iCs/>
          <w:color w:val="auto"/>
        </w:rPr>
        <w:t xml:space="preserve"> </w:t>
      </w:r>
      <w:r w:rsidRPr="009D69CD">
        <w:rPr>
          <w:rFonts w:eastAsia="TimesNewRomanPS-BoldMT"/>
          <w:b/>
          <w:bCs/>
          <w:color w:val="auto"/>
        </w:rPr>
        <w:t>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 xml:space="preserve">НЕ ОТВАРАТИ” </w:t>
      </w:r>
      <w:r w:rsidRPr="009D69CD">
        <w:rPr>
          <w:rFonts w:eastAsia="TimesNewRomanPS-BoldMT"/>
          <w:bCs/>
          <w:color w:val="auto"/>
        </w:rPr>
        <w:t xml:space="preserve"> или</w:t>
      </w:r>
    </w:p>
    <w:p w14:paraId="7D6D4608" w14:textId="24485A30" w:rsidR="007A3B28" w:rsidRPr="009D69CD" w:rsidRDefault="007A3B28" w:rsidP="00BD5C71">
      <w:pPr>
        <w:jc w:val="both"/>
        <w:rPr>
          <w:rFonts w:eastAsia="TimesNewRomanPSMT"/>
          <w:bCs/>
          <w:color w:val="auto"/>
        </w:rPr>
      </w:pPr>
      <w:r w:rsidRPr="009D69CD">
        <w:rPr>
          <w:rFonts w:eastAsia="TimesNewRomanPSMT"/>
          <w:bCs/>
          <w:iCs/>
          <w:color w:val="auto"/>
        </w:rPr>
        <w:lastRenderedPageBreak/>
        <w:t>„</w:t>
      </w:r>
      <w:r w:rsidRPr="009D69CD">
        <w:rPr>
          <w:rFonts w:eastAsia="TimesNewRomanPSMT"/>
          <w:b/>
          <w:bCs/>
          <w:iCs/>
          <w:color w:val="auto"/>
        </w:rPr>
        <w:t>Измена и допуна понуде</w:t>
      </w:r>
      <w:r w:rsidRPr="009D69CD">
        <w:rPr>
          <w:rFonts w:eastAsia="TimesNewRomanPS-BoldMT"/>
          <w:b/>
          <w:bCs/>
          <w:color w:val="auto"/>
        </w:rPr>
        <w:t xml:space="preserve"> за јавну набавку</w:t>
      </w:r>
      <w:r w:rsidRPr="009D69CD">
        <w:rPr>
          <w:color w:val="auto"/>
        </w:rPr>
        <w:t xml:space="preserve"> </w:t>
      </w:r>
      <w:r w:rsidRPr="009D69CD">
        <w:rPr>
          <w:b/>
          <w:noProof/>
          <w:color w:val="auto"/>
        </w:rPr>
        <w:t>услуга</w:t>
      </w:r>
      <w:r w:rsidRPr="009D69CD">
        <w:rPr>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00FB33F3">
        <w:rPr>
          <w:rFonts w:eastAsia="TimesNewRomanPS-BoldMT"/>
          <w:b/>
          <w:bCs/>
          <w:noProof/>
          <w:color w:val="auto"/>
        </w:rPr>
        <w:t>022/2020</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p>
    <w:p w14:paraId="642493D8" w14:textId="77777777" w:rsidR="007A3B28" w:rsidRPr="001A7219" w:rsidRDefault="007A3B28"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48B7E2" w14:textId="77777777" w:rsidR="007A3B28" w:rsidRPr="001A7219" w:rsidRDefault="007A3B28" w:rsidP="00BD5C71">
      <w:pPr>
        <w:jc w:val="both"/>
        <w:rPr>
          <w:b/>
          <w:i/>
          <w:iCs/>
        </w:rPr>
      </w:pPr>
      <w:r w:rsidRPr="001A7219">
        <w:t>По истеку рока за подношење понуда понуђач не може да повуче нити да мења своју понуду.</w:t>
      </w:r>
    </w:p>
    <w:p w14:paraId="02C340F5" w14:textId="77777777" w:rsidR="007A3B28" w:rsidRPr="001A7219" w:rsidRDefault="007A3B28" w:rsidP="00BD5C71">
      <w:pPr>
        <w:jc w:val="both"/>
        <w:rPr>
          <w:b/>
          <w:i/>
          <w:iCs/>
        </w:rPr>
      </w:pPr>
    </w:p>
    <w:p w14:paraId="179FA10B" w14:textId="77777777" w:rsidR="007A3B28" w:rsidRPr="001A7219" w:rsidRDefault="007A3B28" w:rsidP="00BD5C71">
      <w:pPr>
        <w:jc w:val="both"/>
      </w:pPr>
      <w:r w:rsidRPr="001A7219">
        <w:rPr>
          <w:b/>
          <w:bCs/>
          <w:i/>
          <w:iCs/>
        </w:rPr>
        <w:t xml:space="preserve">6. УЧЕСТВОВАЊЕ У ЗАЈЕДНИЧКОЈ ПОНУДИ ИЛИ КАО ПОДИЗВОЂАЧ </w:t>
      </w:r>
    </w:p>
    <w:p w14:paraId="61F1D2A7" w14:textId="77777777" w:rsidR="007A3B28" w:rsidRPr="001A7219" w:rsidRDefault="007A3B28" w:rsidP="00BD5C71">
      <w:pPr>
        <w:jc w:val="both"/>
      </w:pPr>
    </w:p>
    <w:p w14:paraId="152B2F3B" w14:textId="77777777" w:rsidR="007A3B28" w:rsidRPr="001A7219" w:rsidRDefault="007A3B28" w:rsidP="00BD5C71">
      <w:pPr>
        <w:jc w:val="both"/>
        <w:rPr>
          <w:iCs/>
        </w:rPr>
      </w:pPr>
      <w:r w:rsidRPr="001A7219">
        <w:rPr>
          <w:bCs/>
          <w:iCs/>
        </w:rPr>
        <w:t>Понуђач може да поднесе само једну понуду.</w:t>
      </w:r>
      <w:r w:rsidRPr="001A7219">
        <w:rPr>
          <w:i/>
          <w:iCs/>
        </w:rPr>
        <w:t xml:space="preserve"> </w:t>
      </w:r>
    </w:p>
    <w:p w14:paraId="34BFA6C0" w14:textId="77777777" w:rsidR="007A3B28" w:rsidRPr="001A7219" w:rsidRDefault="007A3B28"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76CF60F" w14:textId="77777777" w:rsidR="007A3B28" w:rsidRPr="001A7219" w:rsidRDefault="007A3B28" w:rsidP="00BD5C71">
      <w:pPr>
        <w:jc w:val="both"/>
        <w:rPr>
          <w:i/>
          <w:iCs/>
          <w:color w:val="FF0000"/>
        </w:rPr>
      </w:pPr>
      <w:r w:rsidRPr="001A7219">
        <w:rPr>
          <w:iCs/>
          <w:color w:val="auto"/>
        </w:rPr>
        <w:t xml:space="preserve">У Обрасцу понуде </w:t>
      </w:r>
      <w:r w:rsidRPr="001A7219">
        <w:rPr>
          <w:iCs/>
          <w:color w:val="auto"/>
          <w:lang w:val="sr-Cyrl-CS"/>
        </w:rPr>
        <w:t>(</w:t>
      </w:r>
      <w:r w:rsidRPr="009D69CD">
        <w:rPr>
          <w:i/>
          <w:iCs/>
          <w:color w:val="auto"/>
          <w:lang w:val="sr-Cyrl-RS"/>
        </w:rPr>
        <w:t xml:space="preserve">Образац 1. у </w:t>
      </w:r>
      <w:r w:rsidRPr="009D69CD">
        <w:rPr>
          <w:i/>
          <w:iCs/>
          <w:color w:val="auto"/>
          <w:lang w:val="sr-Cyrl-CS"/>
        </w:rPr>
        <w:t xml:space="preserve">поглављу </w:t>
      </w:r>
      <w:r w:rsidRPr="009D69CD">
        <w:rPr>
          <w:i/>
          <w:iCs/>
          <w:color w:val="auto"/>
        </w:rPr>
        <w:t>V</w:t>
      </w:r>
      <w:r w:rsidRPr="009D69CD">
        <w:rPr>
          <w:i/>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A285CE9" w14:textId="77777777" w:rsidR="007A3B28" w:rsidRPr="001A7219" w:rsidRDefault="007A3B28" w:rsidP="00BD5C71">
      <w:pPr>
        <w:jc w:val="both"/>
        <w:rPr>
          <w:i/>
          <w:iCs/>
          <w:color w:val="FF0000"/>
        </w:rPr>
      </w:pPr>
    </w:p>
    <w:p w14:paraId="29815114" w14:textId="77777777" w:rsidR="007A3B28" w:rsidRPr="001A7219" w:rsidRDefault="007A3B28" w:rsidP="00BD5C71">
      <w:pPr>
        <w:jc w:val="both"/>
        <w:rPr>
          <w:iCs/>
        </w:rPr>
      </w:pPr>
      <w:r w:rsidRPr="001A7219">
        <w:rPr>
          <w:b/>
          <w:bCs/>
          <w:i/>
          <w:iCs/>
        </w:rPr>
        <w:t>7. ПОНУДА СА ПОДИЗВОЂАЧЕМ</w:t>
      </w:r>
    </w:p>
    <w:p w14:paraId="61103E76" w14:textId="77777777" w:rsidR="007A3B28" w:rsidRPr="001A7219" w:rsidRDefault="007A3B28" w:rsidP="00BD5C71">
      <w:pPr>
        <w:jc w:val="both"/>
        <w:rPr>
          <w:iCs/>
        </w:rPr>
      </w:pPr>
    </w:p>
    <w:p w14:paraId="473918AC" w14:textId="77777777" w:rsidR="007A3B28" w:rsidRPr="001A7219" w:rsidRDefault="007A3B28"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4745639" w14:textId="77777777" w:rsidR="007A3B28" w:rsidRPr="001A7219" w:rsidRDefault="007A3B28"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14:paraId="2E1CBD72" w14:textId="77777777" w:rsidR="007A3B28" w:rsidRPr="001A7219" w:rsidRDefault="007A3B28"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14:paraId="1F9C9841" w14:textId="77777777" w:rsidR="007A3B28" w:rsidRPr="001A7219" w:rsidRDefault="007A3B28"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14:paraId="5589C749" w14:textId="77777777" w:rsidR="007A3B28" w:rsidRPr="001A7219" w:rsidRDefault="007A3B28"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4C1FCDE" w14:textId="7508E2F3" w:rsidR="009D69CD" w:rsidRDefault="007A3B28" w:rsidP="00BD5C71">
      <w:pPr>
        <w:jc w:val="both"/>
        <w:rPr>
          <w:iC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14:paraId="310EC2C4" w14:textId="77777777" w:rsidR="009D69CD" w:rsidRPr="001A7219" w:rsidRDefault="009D69CD" w:rsidP="00BD5C71">
      <w:pPr>
        <w:jc w:val="both"/>
      </w:pPr>
    </w:p>
    <w:p w14:paraId="1E52A52F" w14:textId="77777777" w:rsidR="007A3B28" w:rsidRPr="00282B72" w:rsidRDefault="007A3B28" w:rsidP="00BD5C71">
      <w:pPr>
        <w:jc w:val="both"/>
        <w:rPr>
          <w:b/>
          <w:i/>
          <w:color w:val="auto"/>
          <w:lang w:val="sr-Cyrl-RS"/>
        </w:rPr>
      </w:pPr>
    </w:p>
    <w:p w14:paraId="6397B697" w14:textId="77777777" w:rsidR="007A3B28" w:rsidRPr="001A7219" w:rsidRDefault="007A3B28" w:rsidP="00BD5C71">
      <w:pPr>
        <w:jc w:val="both"/>
      </w:pPr>
      <w:r w:rsidRPr="001A7219">
        <w:rPr>
          <w:b/>
          <w:i/>
        </w:rPr>
        <w:t>8. ЗАЈЕДНИЧКА ПОНУДА</w:t>
      </w:r>
    </w:p>
    <w:p w14:paraId="4E44B9BD" w14:textId="77777777" w:rsidR="007A3B28" w:rsidRPr="001A7219" w:rsidRDefault="007A3B28" w:rsidP="00BD5C71">
      <w:pPr>
        <w:jc w:val="both"/>
      </w:pPr>
    </w:p>
    <w:p w14:paraId="3D965D4E" w14:textId="77777777" w:rsidR="007A3B28" w:rsidRPr="001A7219" w:rsidRDefault="007A3B28" w:rsidP="00BD5C71">
      <w:pPr>
        <w:jc w:val="both"/>
      </w:pPr>
      <w:r w:rsidRPr="001A7219">
        <w:t>Понуду може поднети група понуђача.</w:t>
      </w:r>
    </w:p>
    <w:p w14:paraId="4C86446A" w14:textId="77777777" w:rsidR="007A3B28" w:rsidRPr="001A7219" w:rsidRDefault="007A3B28"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14:paraId="55FB707F" w14:textId="77777777" w:rsidR="007A3B28" w:rsidRPr="001A7219" w:rsidRDefault="007A3B28" w:rsidP="00A537C9">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14:paraId="2A1797BF" w14:textId="77777777" w:rsidR="007A3B28" w:rsidRPr="001A7219" w:rsidRDefault="007A3B28" w:rsidP="00A537C9">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14:paraId="66254B88" w14:textId="77777777" w:rsidR="007A3B28" w:rsidRPr="001A7219" w:rsidRDefault="007A3B28" w:rsidP="00BD5C71">
      <w:pPr>
        <w:jc w:val="both"/>
        <w:rPr>
          <w:rFonts w:eastAsia="TimesNewRomanPSMT"/>
          <w:bCs/>
          <w:lang w:val="sr-Cyrl-RS"/>
        </w:rPr>
      </w:pPr>
    </w:p>
    <w:p w14:paraId="3FCF95BF" w14:textId="77777777" w:rsidR="007A3B28" w:rsidRPr="001A7219" w:rsidRDefault="007A3B28" w:rsidP="00BD5C71">
      <w:pPr>
        <w:jc w:val="both"/>
        <w:rPr>
          <w:color w:val="auto"/>
        </w:rPr>
      </w:pPr>
      <w:r w:rsidRPr="001A7219">
        <w:rPr>
          <w:rFonts w:eastAsia="TimesNewRomanPSMT"/>
          <w:bCs/>
        </w:rPr>
        <w:lastRenderedPageBreak/>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14:paraId="19B08519" w14:textId="77777777" w:rsidR="007A3B28" w:rsidRPr="001A7219" w:rsidRDefault="007A3B28"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14:paraId="23EED937" w14:textId="77777777" w:rsidR="007A3B28" w:rsidRPr="001A7219" w:rsidRDefault="007A3B28"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14:paraId="1D0FD140" w14:textId="77777777" w:rsidR="007A3B28" w:rsidRPr="001A7219" w:rsidRDefault="007A3B28"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02DB358F" w14:textId="77777777" w:rsidR="007A3B28" w:rsidRPr="001A7219" w:rsidRDefault="007A3B28"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EA24FFE" w14:textId="77777777" w:rsidR="007A3B28" w:rsidRPr="001A7219" w:rsidRDefault="007A3B28" w:rsidP="00BD5C71">
      <w:pPr>
        <w:jc w:val="both"/>
        <w:rPr>
          <w:lang w:val="sr-Cyrl-RS"/>
        </w:rPr>
      </w:pPr>
    </w:p>
    <w:p w14:paraId="23E3A117" w14:textId="77777777" w:rsidR="007A3B28" w:rsidRPr="001A7219" w:rsidRDefault="007A3B28"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14:paraId="6EA7A35A" w14:textId="77777777" w:rsidR="007A3B28" w:rsidRPr="001A7219" w:rsidRDefault="007A3B28" w:rsidP="00BD5C71">
      <w:pPr>
        <w:jc w:val="both"/>
      </w:pPr>
    </w:p>
    <w:p w14:paraId="3032B626" w14:textId="77777777" w:rsidR="007A3B28" w:rsidRPr="008D6003" w:rsidRDefault="007A3B28" w:rsidP="00BD5C71">
      <w:pPr>
        <w:jc w:val="both"/>
        <w:rPr>
          <w:i/>
          <w:iCs/>
          <w:color w:val="auto"/>
        </w:rPr>
      </w:pPr>
      <w:r w:rsidRPr="008D6003">
        <w:rPr>
          <w:b/>
          <w:bCs/>
          <w:i/>
          <w:iCs/>
          <w:color w:val="auto"/>
        </w:rPr>
        <w:t>9.1</w:t>
      </w:r>
      <w:r w:rsidRPr="008D6003">
        <w:rPr>
          <w:b/>
          <w:bCs/>
          <w:i/>
          <w:iCs/>
          <w:color w:val="auto"/>
          <w:u w:val="single"/>
        </w:rPr>
        <w:t xml:space="preserve">. </w:t>
      </w:r>
      <w:r w:rsidRPr="008D6003">
        <w:rPr>
          <w:i/>
          <w:iCs/>
          <w:color w:val="auto"/>
          <w:u w:val="single"/>
        </w:rPr>
        <w:t>Захтеви у погледу начина, рока и услова плаћања.</w:t>
      </w:r>
    </w:p>
    <w:p w14:paraId="24828C6C" w14:textId="77777777" w:rsidR="009D69CD" w:rsidRPr="008D6003" w:rsidRDefault="009D69CD" w:rsidP="009D69CD">
      <w:pPr>
        <w:jc w:val="both"/>
        <w:rPr>
          <w:iCs/>
          <w:color w:val="auto"/>
        </w:rPr>
      </w:pPr>
      <w:r w:rsidRPr="008D6003">
        <w:rPr>
          <w:iCs/>
          <w:color w:val="auto"/>
        </w:rPr>
        <w:t>Рок плаћања не може бити краћи од 15 дана, од дана достављања документа којим понуђач потврђује извршење услуге/услуга.</w:t>
      </w:r>
    </w:p>
    <w:p w14:paraId="3F51E30D" w14:textId="77777777" w:rsidR="009D69CD" w:rsidRPr="008D6003" w:rsidRDefault="009D69CD" w:rsidP="009D69CD">
      <w:pPr>
        <w:jc w:val="both"/>
        <w:rPr>
          <w:iCs/>
          <w:color w:val="auto"/>
        </w:rPr>
      </w:pPr>
      <w:r w:rsidRPr="008D6003">
        <w:rPr>
          <w:iCs/>
          <w:color w:val="auto"/>
        </w:rPr>
        <w:t>Плаћање се врши уплатом на рачун понуђача.</w:t>
      </w:r>
    </w:p>
    <w:p w14:paraId="43803F11" w14:textId="77777777" w:rsidR="009D69CD" w:rsidRPr="008D6003" w:rsidRDefault="009D69CD" w:rsidP="009D69CD">
      <w:pPr>
        <w:jc w:val="both"/>
        <w:rPr>
          <w:iCs/>
          <w:color w:val="auto"/>
        </w:rPr>
      </w:pPr>
      <w:r w:rsidRPr="008D6003">
        <w:rPr>
          <w:iCs/>
          <w:color w:val="auto"/>
        </w:rPr>
        <w:t>Понуђачу није дозвољено да захтева аванс.</w:t>
      </w:r>
    </w:p>
    <w:p w14:paraId="10A092EF" w14:textId="10D5D4BD" w:rsidR="007A3B28" w:rsidRPr="00282B72" w:rsidRDefault="007A3B28" w:rsidP="00BD5C71">
      <w:pPr>
        <w:jc w:val="both"/>
        <w:rPr>
          <w:iCs/>
          <w:color w:val="FF0000"/>
        </w:rPr>
      </w:pPr>
    </w:p>
    <w:p w14:paraId="7B31980A" w14:textId="58A3A3B4" w:rsidR="007A3B28" w:rsidRPr="004E0E05" w:rsidRDefault="007A3B28" w:rsidP="00BD5C71">
      <w:pPr>
        <w:jc w:val="both"/>
        <w:rPr>
          <w:i/>
          <w:iCs/>
          <w:color w:val="auto"/>
        </w:rPr>
      </w:pPr>
      <w:r w:rsidRPr="004E0E05">
        <w:rPr>
          <w:b/>
          <w:bCs/>
          <w:i/>
          <w:iCs/>
          <w:color w:val="auto"/>
        </w:rPr>
        <w:t>9.</w:t>
      </w:r>
      <w:r w:rsidR="008D6003" w:rsidRPr="004E0E05">
        <w:rPr>
          <w:b/>
          <w:bCs/>
          <w:i/>
          <w:iCs/>
          <w:color w:val="auto"/>
          <w:lang w:val="sr-Cyrl-RS"/>
        </w:rPr>
        <w:t>2</w:t>
      </w:r>
      <w:r w:rsidRPr="004E0E05">
        <w:rPr>
          <w:b/>
          <w:bCs/>
          <w:i/>
          <w:iCs/>
          <w:color w:val="auto"/>
        </w:rPr>
        <w:t xml:space="preserve">. </w:t>
      </w:r>
      <w:r w:rsidRPr="004E0E05">
        <w:rPr>
          <w:i/>
          <w:iCs/>
          <w:color w:val="auto"/>
          <w:u w:val="single"/>
        </w:rPr>
        <w:t xml:space="preserve">Захтев у погледу рока </w:t>
      </w:r>
      <w:r w:rsidR="006C715C" w:rsidRPr="004E0E05">
        <w:rPr>
          <w:i/>
          <w:iCs/>
          <w:color w:val="auto"/>
          <w:u w:val="single"/>
        </w:rPr>
        <w:t>извршења услуге</w:t>
      </w:r>
    </w:p>
    <w:p w14:paraId="38A2A0D5" w14:textId="48885232" w:rsidR="007A3B28" w:rsidRPr="004E0E05" w:rsidRDefault="007A3B28" w:rsidP="00BD5C71">
      <w:pPr>
        <w:jc w:val="both"/>
        <w:rPr>
          <w:iCs/>
          <w:color w:val="auto"/>
          <w:lang w:val="sr-Cyrl-RS"/>
        </w:rPr>
      </w:pPr>
      <w:r w:rsidRPr="004E0E05">
        <w:rPr>
          <w:iCs/>
          <w:color w:val="auto"/>
        </w:rPr>
        <w:t>Рок</w:t>
      </w:r>
      <w:r w:rsidR="006C715C" w:rsidRPr="004E0E05">
        <w:rPr>
          <w:iCs/>
          <w:color w:val="auto"/>
          <w:lang w:val="sr-Cyrl-RS"/>
        </w:rPr>
        <w:t xml:space="preserve"> </w:t>
      </w:r>
      <w:r w:rsidR="006C715C" w:rsidRPr="004E0E05">
        <w:rPr>
          <w:iCs/>
          <w:color w:val="auto"/>
        </w:rPr>
        <w:t xml:space="preserve">извршења услуге </w:t>
      </w:r>
      <w:r w:rsidRPr="004E0E05">
        <w:rPr>
          <w:iCs/>
          <w:color w:val="auto"/>
        </w:rPr>
        <w:t xml:space="preserve">не може бити дужи од </w:t>
      </w:r>
      <w:r w:rsidR="00922F59" w:rsidRPr="004E0E05">
        <w:rPr>
          <w:iCs/>
          <w:color w:val="auto"/>
          <w:lang w:val="sr-Cyrl-RS"/>
        </w:rPr>
        <w:t>3</w:t>
      </w:r>
      <w:r w:rsidR="006C715C" w:rsidRPr="004E0E05">
        <w:rPr>
          <w:iCs/>
          <w:color w:val="auto"/>
          <w:lang w:val="sr-Cyrl-RS"/>
        </w:rPr>
        <w:t xml:space="preserve"> </w:t>
      </w:r>
      <w:r w:rsidR="006C715C" w:rsidRPr="004E0E05">
        <w:rPr>
          <w:iCs/>
          <w:color w:val="auto"/>
        </w:rPr>
        <w:t xml:space="preserve">дана </w:t>
      </w:r>
      <w:r w:rsidR="00922F59" w:rsidRPr="004E0E05">
        <w:rPr>
          <w:iCs/>
          <w:color w:val="auto"/>
          <w:lang w:val="sr-Cyrl-RS"/>
        </w:rPr>
        <w:t>довожења/шлепања</w:t>
      </w:r>
      <w:r w:rsidR="006C715C" w:rsidRPr="004E0E05">
        <w:rPr>
          <w:iCs/>
          <w:color w:val="auto"/>
          <w:lang w:val="sr-Cyrl-RS"/>
        </w:rPr>
        <w:t xml:space="preserve"> возила у сервис.</w:t>
      </w:r>
    </w:p>
    <w:p w14:paraId="5200E61E" w14:textId="77777777" w:rsidR="006C715C" w:rsidRDefault="006C715C" w:rsidP="00BD5C71">
      <w:pPr>
        <w:jc w:val="both"/>
        <w:rPr>
          <w:iCs/>
          <w:color w:val="FF0000"/>
        </w:rPr>
      </w:pPr>
    </w:p>
    <w:p w14:paraId="0788E578" w14:textId="5FCA4CA5" w:rsidR="006C715C" w:rsidRPr="008D6003" w:rsidRDefault="006C715C" w:rsidP="00BD5C71">
      <w:pPr>
        <w:jc w:val="both"/>
        <w:rPr>
          <w:i/>
          <w:iCs/>
          <w:color w:val="auto"/>
        </w:rPr>
      </w:pPr>
      <w:r w:rsidRPr="008D6003">
        <w:rPr>
          <w:b/>
          <w:bCs/>
          <w:i/>
          <w:iCs/>
          <w:color w:val="auto"/>
        </w:rPr>
        <w:t>9.</w:t>
      </w:r>
      <w:r w:rsidR="008D6003" w:rsidRPr="008D6003">
        <w:rPr>
          <w:b/>
          <w:bCs/>
          <w:i/>
          <w:iCs/>
          <w:color w:val="auto"/>
          <w:lang w:val="sr-Cyrl-RS"/>
        </w:rPr>
        <w:t>3</w:t>
      </w:r>
      <w:r w:rsidRPr="008D6003">
        <w:rPr>
          <w:b/>
          <w:bCs/>
          <w:i/>
          <w:iCs/>
          <w:color w:val="auto"/>
        </w:rPr>
        <w:t xml:space="preserve">. </w:t>
      </w:r>
      <w:r w:rsidRPr="008D6003">
        <w:rPr>
          <w:i/>
          <w:iCs/>
          <w:color w:val="auto"/>
          <w:u w:val="single"/>
        </w:rPr>
        <w:t xml:space="preserve">Захтев у погледу </w:t>
      </w:r>
      <w:r w:rsidRPr="008D6003">
        <w:rPr>
          <w:i/>
          <w:iCs/>
          <w:color w:val="auto"/>
          <w:u w:val="single"/>
          <w:lang w:val="sr-Cyrl-RS"/>
        </w:rPr>
        <w:t>места</w:t>
      </w:r>
      <w:r w:rsidRPr="008D6003">
        <w:rPr>
          <w:i/>
          <w:iCs/>
          <w:color w:val="auto"/>
          <w:u w:val="single"/>
        </w:rPr>
        <w:t xml:space="preserve"> извршења услуге</w:t>
      </w:r>
    </w:p>
    <w:p w14:paraId="29D7D488" w14:textId="37C5515C" w:rsidR="007A3B28" w:rsidRPr="008D6003" w:rsidRDefault="007A3B28" w:rsidP="00BD5C71">
      <w:pPr>
        <w:jc w:val="both"/>
        <w:rPr>
          <w:b/>
          <w:bCs/>
          <w:i/>
          <w:iCs/>
          <w:color w:val="auto"/>
          <w:lang w:val="sr-Cyrl-RS"/>
        </w:rPr>
      </w:pPr>
      <w:r w:rsidRPr="008D6003">
        <w:rPr>
          <w:iCs/>
          <w:color w:val="auto"/>
        </w:rPr>
        <w:t>Место извршења услуге</w:t>
      </w:r>
      <w:r w:rsidR="006C715C" w:rsidRPr="008D6003">
        <w:rPr>
          <w:iCs/>
          <w:color w:val="auto"/>
          <w:lang w:val="sr-Cyrl-RS"/>
        </w:rPr>
        <w:t xml:space="preserve"> мора бити Београд.</w:t>
      </w:r>
    </w:p>
    <w:p w14:paraId="58013820" w14:textId="77777777" w:rsidR="007A3B28" w:rsidRPr="00282B72" w:rsidRDefault="007A3B28" w:rsidP="00BD5C71">
      <w:pPr>
        <w:jc w:val="both"/>
        <w:rPr>
          <w:color w:val="FF0000"/>
        </w:rPr>
      </w:pPr>
    </w:p>
    <w:p w14:paraId="41D311D8" w14:textId="623F1D0D" w:rsidR="007A3B28" w:rsidRPr="008D6003" w:rsidRDefault="006C715C" w:rsidP="00BD5C71">
      <w:pPr>
        <w:jc w:val="both"/>
        <w:rPr>
          <w:i/>
          <w:iCs/>
          <w:color w:val="auto"/>
        </w:rPr>
      </w:pPr>
      <w:r w:rsidRPr="008D6003">
        <w:rPr>
          <w:b/>
          <w:bCs/>
          <w:i/>
          <w:iCs/>
          <w:color w:val="auto"/>
          <w:u w:val="single"/>
        </w:rPr>
        <w:t>9.</w:t>
      </w:r>
      <w:r w:rsidR="008D6003" w:rsidRPr="008D6003">
        <w:rPr>
          <w:b/>
          <w:bCs/>
          <w:i/>
          <w:iCs/>
          <w:color w:val="auto"/>
          <w:u w:val="single"/>
          <w:lang w:val="sr-Cyrl-RS"/>
        </w:rPr>
        <w:t>4</w:t>
      </w:r>
      <w:r w:rsidR="007A3B28" w:rsidRPr="008D6003">
        <w:rPr>
          <w:b/>
          <w:bCs/>
          <w:i/>
          <w:iCs/>
          <w:color w:val="auto"/>
          <w:u w:val="single"/>
        </w:rPr>
        <w:t xml:space="preserve">. </w:t>
      </w:r>
      <w:r w:rsidR="007A3B28" w:rsidRPr="008D6003">
        <w:rPr>
          <w:i/>
          <w:iCs/>
          <w:color w:val="auto"/>
          <w:u w:val="single"/>
        </w:rPr>
        <w:t>Захтев у погледу рока важења понуде</w:t>
      </w:r>
    </w:p>
    <w:p w14:paraId="59606CB9" w14:textId="77777777" w:rsidR="009D69CD" w:rsidRPr="008D6003" w:rsidRDefault="009D69CD" w:rsidP="009D69CD">
      <w:pPr>
        <w:jc w:val="both"/>
        <w:rPr>
          <w:iCs/>
          <w:color w:val="auto"/>
        </w:rPr>
      </w:pPr>
      <w:r w:rsidRPr="008D6003">
        <w:rPr>
          <w:iCs/>
          <w:color w:val="auto"/>
        </w:rPr>
        <w:t>Рок важења понуде не може бити краћи од 60 дана од дана отварања понуда.</w:t>
      </w:r>
    </w:p>
    <w:p w14:paraId="6337EC91" w14:textId="77777777" w:rsidR="007A3B28" w:rsidRPr="008D6003" w:rsidRDefault="009D69CD" w:rsidP="00BD5C71">
      <w:pPr>
        <w:jc w:val="both"/>
        <w:rPr>
          <w:b/>
          <w:bCs/>
          <w:i/>
          <w:iCs/>
          <w:color w:val="auto"/>
          <w:lang w:val="sr-Cyrl-RS"/>
        </w:rPr>
      </w:pPr>
      <w:r w:rsidRPr="008D6003">
        <w:rPr>
          <w:iCs/>
          <w:color w:val="auto"/>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14:paraId="737B5E13" w14:textId="77777777" w:rsidR="007A3B28" w:rsidRPr="001A7219" w:rsidRDefault="007A3B28" w:rsidP="00BD5C71">
      <w:pPr>
        <w:jc w:val="both"/>
        <w:rPr>
          <w:b/>
          <w:bCs/>
          <w:i/>
          <w:iCs/>
          <w:lang w:val="sr-Cyrl-RS"/>
        </w:rPr>
      </w:pPr>
    </w:p>
    <w:p w14:paraId="5ED4F237" w14:textId="77777777" w:rsidR="007A3B28" w:rsidRPr="001A7219" w:rsidRDefault="007A3B28" w:rsidP="00BD5C71">
      <w:pPr>
        <w:jc w:val="both"/>
        <w:rPr>
          <w:b/>
          <w:bCs/>
          <w:i/>
          <w:iCs/>
        </w:rPr>
      </w:pPr>
      <w:r w:rsidRPr="001A7219">
        <w:rPr>
          <w:b/>
          <w:bCs/>
          <w:i/>
          <w:iCs/>
        </w:rPr>
        <w:t>10. ВАЛУТА И НАЧИН НА КОЈИ МОРА ДА БУДЕ НАВЕДЕНА И ИЗРАЖЕНА ЦЕНА У ПОНУДИ</w:t>
      </w:r>
    </w:p>
    <w:p w14:paraId="2A5D16CD" w14:textId="77777777" w:rsidR="007A3B28" w:rsidRPr="001A7219" w:rsidRDefault="007A3B28" w:rsidP="00BD5C71">
      <w:pPr>
        <w:jc w:val="both"/>
        <w:rPr>
          <w:b/>
          <w:bCs/>
          <w:i/>
          <w:iCs/>
        </w:rPr>
      </w:pPr>
    </w:p>
    <w:p w14:paraId="504082C0" w14:textId="77777777" w:rsidR="007A3B28" w:rsidRPr="001A7219" w:rsidRDefault="007A3B28"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14:paraId="55E4D624" w14:textId="77777777" w:rsidR="007A3B28" w:rsidRPr="001A7219" w:rsidRDefault="007A3B28" w:rsidP="00BD5C71">
      <w:pPr>
        <w:jc w:val="both"/>
      </w:pPr>
      <w:r w:rsidRPr="001A7219">
        <w:rPr>
          <w:iCs/>
        </w:rPr>
        <w:t>Цена је фиксна и не може се мењати.</w:t>
      </w:r>
      <w:r w:rsidRPr="001A7219">
        <w:t xml:space="preserve"> </w:t>
      </w:r>
    </w:p>
    <w:p w14:paraId="46F80D7A" w14:textId="77777777" w:rsidR="007A3B28" w:rsidRPr="001A7219" w:rsidRDefault="007A3B28" w:rsidP="00BD5C71">
      <w:pPr>
        <w:jc w:val="both"/>
        <w:rPr>
          <w:iCs/>
        </w:rPr>
      </w:pPr>
      <w:r w:rsidRPr="001A7219">
        <w:t>Ако је у понуди исказана неуобичајено ниска цена, наручилац ће поступити у складу са чланом 92. ЗЈН.</w:t>
      </w:r>
    </w:p>
    <w:p w14:paraId="3529D877" w14:textId="77777777" w:rsidR="007A3B28" w:rsidRPr="001A7219" w:rsidRDefault="007A3B28"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14:paraId="21620A39" w14:textId="77777777" w:rsidR="007A3B28" w:rsidRPr="00282B72" w:rsidRDefault="007A3B28" w:rsidP="00BD5C71">
      <w:pPr>
        <w:jc w:val="both"/>
        <w:rPr>
          <w:b/>
          <w:i/>
          <w:iCs/>
          <w:lang w:val="sr-Cyrl-RS"/>
        </w:rPr>
      </w:pPr>
      <w:r>
        <w:rPr>
          <w:b/>
          <w:i/>
          <w:iCs/>
          <w:lang w:val="sr-Cyrl-RS"/>
        </w:rPr>
        <w:t xml:space="preserve"> </w:t>
      </w:r>
    </w:p>
    <w:p w14:paraId="492F0100" w14:textId="77777777" w:rsidR="007A3B28" w:rsidRPr="001A7219" w:rsidRDefault="007A3B28"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14:paraId="2B46441A" w14:textId="77777777" w:rsidR="007A3B28" w:rsidRDefault="007A3B28"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14:paraId="41AF70E3" w14:textId="77777777" w:rsidR="007A3B28" w:rsidRPr="00615590" w:rsidRDefault="007A3B28" w:rsidP="00615590">
      <w:pPr>
        <w:spacing w:before="120" w:after="120"/>
        <w:jc w:val="both"/>
        <w:rPr>
          <w:b/>
          <w:i/>
          <w:lang w:val="sr-Cyrl-RS"/>
        </w:rPr>
      </w:pPr>
    </w:p>
    <w:p w14:paraId="028A8D55" w14:textId="77777777" w:rsidR="007A3B28" w:rsidRPr="00696D12" w:rsidRDefault="007A3B28"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14:paraId="185CB9B1" w14:textId="77777777" w:rsidR="007A3B28" w:rsidRPr="00696D12" w:rsidRDefault="007A3B28" w:rsidP="00BD5C71">
      <w:pPr>
        <w:jc w:val="both"/>
        <w:rPr>
          <w:b/>
          <w:bCs/>
          <w:i/>
        </w:rPr>
      </w:pPr>
    </w:p>
    <w:p w14:paraId="384C7D8A" w14:textId="77777777" w:rsidR="007A3B28" w:rsidRPr="001A7219" w:rsidRDefault="007A3B28"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14:paraId="6978F77D" w14:textId="77777777" w:rsidR="007A3B28" w:rsidRPr="001A7219" w:rsidRDefault="007A3B28"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0BB66E0" w14:textId="774529D8" w:rsidR="007A3B28" w:rsidRPr="006C715C" w:rsidRDefault="007A3B28" w:rsidP="00BD5C71">
      <w:pPr>
        <w:jc w:val="both"/>
        <w:rPr>
          <w:color w:val="auto"/>
        </w:rPr>
      </w:pPr>
      <w:r w:rsidRPr="001A7219">
        <w:t xml:space="preserve">Додатне информације или појашњења упућују се са напоменом „Захтев за додатним информацијама или појашњењима конкурсне </w:t>
      </w:r>
      <w:r w:rsidRPr="006C715C">
        <w:rPr>
          <w:color w:val="auto"/>
        </w:rPr>
        <w:t>документације,</w:t>
      </w:r>
      <w:r w:rsidRPr="006C715C">
        <w:rPr>
          <w:rFonts w:eastAsia="TimesNewRomanPS-BoldMT"/>
          <w:b/>
          <w:bCs/>
          <w:color w:val="auto"/>
        </w:rPr>
        <w:t xml:space="preserve"> ЈН бр</w:t>
      </w:r>
      <w:r w:rsidRPr="006C715C">
        <w:rPr>
          <w:rFonts w:eastAsia="TimesNewRomanPS-BoldMT"/>
          <w:b/>
          <w:bCs/>
          <w:color w:val="auto"/>
          <w:lang w:val="sr-Cyrl-RS"/>
        </w:rPr>
        <w:t xml:space="preserve">. </w:t>
      </w:r>
      <w:r w:rsidR="00FB33F3">
        <w:rPr>
          <w:rFonts w:eastAsia="TimesNewRomanPS-BoldMT"/>
          <w:b/>
          <w:bCs/>
          <w:noProof/>
          <w:color w:val="auto"/>
        </w:rPr>
        <w:t>022/2020</w:t>
      </w:r>
      <w:r w:rsidRPr="006C715C">
        <w:rPr>
          <w:color w:val="auto"/>
          <w:lang w:val="ru-RU"/>
        </w:rPr>
        <w:t>”</w:t>
      </w:r>
      <w:r w:rsidRPr="006C715C">
        <w:rPr>
          <w:color w:val="auto"/>
        </w:rPr>
        <w:t>.</w:t>
      </w:r>
    </w:p>
    <w:p w14:paraId="106691DE" w14:textId="77777777" w:rsidR="007A3B28" w:rsidRPr="001A7219" w:rsidRDefault="007A3B28"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9F6BA1B" w14:textId="77777777" w:rsidR="007A3B28" w:rsidRPr="001A7219" w:rsidRDefault="007A3B28"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14:paraId="194E6A17" w14:textId="77777777" w:rsidR="007A3B28" w:rsidRPr="001A7219" w:rsidRDefault="007A3B28"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14:paraId="7048A462" w14:textId="77777777" w:rsidR="007A3B28" w:rsidRPr="001A7219" w:rsidRDefault="007A3B28"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14:paraId="2DD72E00" w14:textId="77777777" w:rsidR="007A3B28" w:rsidRPr="001A7219" w:rsidRDefault="007A3B28"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330C8D25" w14:textId="77777777" w:rsidR="007A3B28" w:rsidRPr="001A7219" w:rsidRDefault="007A3B28"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38F8170" w14:textId="77777777" w:rsidR="007A3B28" w:rsidRPr="001A7219" w:rsidRDefault="007A3B28" w:rsidP="00BD5C71">
      <w:pPr>
        <w:jc w:val="both"/>
        <w:rPr>
          <w:color w:val="FF0000"/>
        </w:rPr>
      </w:pPr>
    </w:p>
    <w:p w14:paraId="3365539F" w14:textId="77777777" w:rsidR="007A3B28" w:rsidRPr="00696D12" w:rsidRDefault="007A3B28"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14:paraId="5145BB80" w14:textId="77777777" w:rsidR="007A3B28" w:rsidRPr="001A7219" w:rsidRDefault="007A3B28" w:rsidP="00BD5C71">
      <w:pPr>
        <w:jc w:val="both"/>
        <w:rPr>
          <w:b/>
          <w:bCs/>
        </w:rPr>
      </w:pPr>
    </w:p>
    <w:p w14:paraId="7B36F4F0" w14:textId="77777777" w:rsidR="007A3B28" w:rsidRPr="001A7219" w:rsidRDefault="007A3B28"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065F9A6B" w14:textId="77777777" w:rsidR="007A3B28" w:rsidRPr="001A7219" w:rsidRDefault="007A3B28"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CB3BED5" w14:textId="77777777" w:rsidR="007A3B28" w:rsidRPr="001A7219" w:rsidRDefault="007A3B28"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6ACC18E" w14:textId="77777777" w:rsidR="007A3B28" w:rsidRPr="001A7219" w:rsidRDefault="007A3B28"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14:paraId="1C8A25B3" w14:textId="77777777" w:rsidR="007A3B28" w:rsidRPr="001A7219" w:rsidRDefault="007A3B28"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14:paraId="7AD517F2" w14:textId="77777777" w:rsidR="007A3B28" w:rsidRPr="001A7219" w:rsidRDefault="007A3B28" w:rsidP="00BD5C71">
      <w:pPr>
        <w:jc w:val="both"/>
      </w:pPr>
    </w:p>
    <w:p w14:paraId="5C048989" w14:textId="77777777" w:rsidR="007A3B28" w:rsidRPr="00696D12" w:rsidRDefault="007A3B28"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14:paraId="351D38E4" w14:textId="77777777" w:rsidR="007A3B28" w:rsidRPr="001A7219" w:rsidRDefault="007A3B28" w:rsidP="00BD5C71">
      <w:pPr>
        <w:jc w:val="both"/>
        <w:rPr>
          <w:b/>
        </w:rPr>
      </w:pPr>
    </w:p>
    <w:p w14:paraId="3D1C60CA" w14:textId="77777777" w:rsidR="007A3B28" w:rsidRPr="001A7219" w:rsidRDefault="007A3B28"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14:paraId="04B9F6AF" w14:textId="77777777" w:rsidR="007A3B28" w:rsidRPr="001A7219" w:rsidRDefault="007A3B28" w:rsidP="00BD5C71">
      <w:pPr>
        <w:jc w:val="both"/>
        <w:rPr>
          <w:b/>
        </w:rPr>
      </w:pPr>
    </w:p>
    <w:p w14:paraId="6D394E1F" w14:textId="77777777" w:rsidR="007A3B28" w:rsidRPr="00696D12" w:rsidRDefault="007A3B28"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14:paraId="4A76DE18" w14:textId="77777777" w:rsidR="007A3B28" w:rsidRPr="001A7219" w:rsidRDefault="007A3B28" w:rsidP="00BD5C71">
      <w:pPr>
        <w:jc w:val="both"/>
        <w:rPr>
          <w:b/>
          <w:bCs/>
        </w:rPr>
      </w:pPr>
    </w:p>
    <w:p w14:paraId="4D3308AC" w14:textId="77777777" w:rsidR="007A3B28" w:rsidRPr="001A7219" w:rsidRDefault="007A3B28"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39E0930A" w14:textId="77777777" w:rsidR="007A3B28" w:rsidRPr="001A7219" w:rsidRDefault="007A3B28"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775B754" w14:textId="77777777" w:rsidR="007A3B28" w:rsidRPr="001A7219" w:rsidRDefault="007A3B28"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14:paraId="7A070367" w14:textId="77777777" w:rsidR="007A3B28" w:rsidRPr="001A7219" w:rsidRDefault="007A3B28"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14:paraId="7A1A8A37" w14:textId="77777777" w:rsidR="007A3B28" w:rsidRPr="001A7219" w:rsidRDefault="007A3B28"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14:paraId="67354D4C" w14:textId="77777777" w:rsidR="007A3B28" w:rsidRPr="001A7219" w:rsidRDefault="007A3B28"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2E35D6A" w14:textId="77777777" w:rsidR="007A3B28" w:rsidRPr="001A7219" w:rsidRDefault="007A3B28"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14:paraId="67836833" w14:textId="77777777" w:rsidR="007A3B28" w:rsidRPr="001A7219" w:rsidRDefault="007A3B28"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7414B51" w14:textId="77777777" w:rsidR="007A3B28" w:rsidRPr="001A7219" w:rsidRDefault="007A3B28"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EF32449" w14:textId="77777777" w:rsidR="007A3B28" w:rsidRPr="001A7219" w:rsidRDefault="007A3B28"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14:paraId="30C3F7C3" w14:textId="77777777" w:rsidR="007A3B28" w:rsidRPr="001A7219" w:rsidRDefault="007A3B28" w:rsidP="00BD5C71">
      <w:pPr>
        <w:jc w:val="both"/>
        <w:rPr>
          <w:lang w:val="sr-Cyrl-RS"/>
        </w:rPr>
      </w:pPr>
      <w:r w:rsidRPr="001A7219">
        <w:t xml:space="preserve">Захтев за заштиту права мора да садржи: </w:t>
      </w:r>
    </w:p>
    <w:p w14:paraId="6904B540" w14:textId="77777777" w:rsidR="007A3B28" w:rsidRPr="001A7219" w:rsidRDefault="007A3B28" w:rsidP="00BD5C71">
      <w:pPr>
        <w:jc w:val="both"/>
        <w:rPr>
          <w:lang w:val="sr-Cyrl-RS"/>
        </w:rPr>
      </w:pPr>
      <w:r w:rsidRPr="001A7219">
        <w:t>1) назив и адресу подносиоца захтева и лице за контакт;</w:t>
      </w:r>
    </w:p>
    <w:p w14:paraId="74AA480A" w14:textId="77777777" w:rsidR="007A3B28" w:rsidRPr="001A7219" w:rsidRDefault="007A3B28" w:rsidP="00BD5C71">
      <w:pPr>
        <w:jc w:val="both"/>
        <w:rPr>
          <w:lang w:val="sr-Cyrl-RS"/>
        </w:rPr>
      </w:pPr>
      <w:r w:rsidRPr="001A7219">
        <w:t xml:space="preserve">2) назив и адресу наручиоца; </w:t>
      </w:r>
    </w:p>
    <w:p w14:paraId="439AA823" w14:textId="77777777" w:rsidR="007A3B28" w:rsidRPr="001A7219" w:rsidRDefault="007A3B28" w:rsidP="00BD5C71">
      <w:pPr>
        <w:jc w:val="both"/>
        <w:rPr>
          <w:lang w:val="sr-Cyrl-RS"/>
        </w:rPr>
      </w:pPr>
      <w:r w:rsidRPr="001A7219">
        <w:t xml:space="preserve">3)податке о јавној набавци која је предмет захтева, односно о одлуци наручиоца; </w:t>
      </w:r>
    </w:p>
    <w:p w14:paraId="1F310DF9" w14:textId="77777777" w:rsidR="007A3B28" w:rsidRPr="001A7219" w:rsidRDefault="007A3B28" w:rsidP="00BD5C71">
      <w:pPr>
        <w:jc w:val="both"/>
        <w:rPr>
          <w:lang w:val="sr-Cyrl-RS"/>
        </w:rPr>
      </w:pPr>
      <w:r w:rsidRPr="001A7219">
        <w:t>4) повреде прописа којима се уређује поступак јавне набавке;</w:t>
      </w:r>
    </w:p>
    <w:p w14:paraId="37F1D955" w14:textId="77777777" w:rsidR="007A3B28" w:rsidRPr="001A7219" w:rsidRDefault="007A3B28" w:rsidP="00BD5C71">
      <w:pPr>
        <w:jc w:val="both"/>
        <w:rPr>
          <w:lang w:val="sr-Cyrl-RS"/>
        </w:rPr>
      </w:pPr>
      <w:r w:rsidRPr="001A7219">
        <w:t xml:space="preserve">5) чињенице и доказе којима се повреде доказују; </w:t>
      </w:r>
    </w:p>
    <w:p w14:paraId="542B5D7B" w14:textId="77777777" w:rsidR="007A3B28" w:rsidRPr="001A7219" w:rsidRDefault="007A3B28" w:rsidP="00BD5C71">
      <w:pPr>
        <w:jc w:val="both"/>
        <w:rPr>
          <w:lang w:val="sr-Cyrl-RS"/>
        </w:rPr>
      </w:pPr>
      <w:r w:rsidRPr="001A7219">
        <w:t>6) потврду о уплати таксе из члана 156. овог ЗЈН;</w:t>
      </w:r>
    </w:p>
    <w:p w14:paraId="1EAE1C17" w14:textId="77777777" w:rsidR="007A3B28" w:rsidRPr="001A7219" w:rsidRDefault="007A3B28" w:rsidP="00BD5C71">
      <w:pPr>
        <w:jc w:val="both"/>
        <w:rPr>
          <w:lang w:val="sr-Cyrl-RS"/>
        </w:rPr>
      </w:pPr>
      <w:r w:rsidRPr="001A7219">
        <w:lastRenderedPageBreak/>
        <w:t xml:space="preserve">7) потпис подносиоца. </w:t>
      </w:r>
    </w:p>
    <w:p w14:paraId="1878611F" w14:textId="77777777" w:rsidR="007A3B28" w:rsidRPr="001A7219" w:rsidRDefault="007A3B28"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D328FAB" w14:textId="77777777" w:rsidR="007A3B28" w:rsidRPr="001A7219" w:rsidRDefault="007A3B28"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14:paraId="77BE6FCE" w14:textId="77777777" w:rsidR="007A3B28" w:rsidRPr="001A7219" w:rsidRDefault="007A3B28" w:rsidP="001B1537">
      <w:pPr>
        <w:ind w:firstLine="708"/>
        <w:jc w:val="both"/>
        <w:rPr>
          <w:lang w:val="sr-Cyrl-RS"/>
        </w:rPr>
      </w:pPr>
      <w:r w:rsidRPr="001A7219">
        <w:t xml:space="preserve">(1) да буде издата од стране банке и да садржи печат банке; </w:t>
      </w:r>
    </w:p>
    <w:p w14:paraId="5FD4261F" w14:textId="77777777" w:rsidR="007A3B28" w:rsidRPr="001A7219" w:rsidRDefault="007A3B28"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8C76FDE" w14:textId="77777777" w:rsidR="007A3B28" w:rsidRPr="001A7219" w:rsidRDefault="007A3B28" w:rsidP="001B1537">
      <w:pPr>
        <w:ind w:firstLine="708"/>
        <w:jc w:val="both"/>
        <w:rPr>
          <w:lang w:val="sr-Cyrl-RS"/>
        </w:rPr>
      </w:pPr>
      <w:r w:rsidRPr="001A7219">
        <w:t xml:space="preserve">(3) износ таксе из члана 156. ЗЈН чија се уплата врши - 60.000 динара; </w:t>
      </w:r>
    </w:p>
    <w:p w14:paraId="461B741C" w14:textId="77777777" w:rsidR="007A3B28" w:rsidRPr="001A7219" w:rsidRDefault="007A3B28" w:rsidP="001B1537">
      <w:pPr>
        <w:ind w:firstLine="708"/>
        <w:jc w:val="both"/>
        <w:rPr>
          <w:lang w:val="sr-Cyrl-RS"/>
        </w:rPr>
      </w:pPr>
      <w:r w:rsidRPr="001A7219">
        <w:t>(4) број рачуна: 840-30678845-06;</w:t>
      </w:r>
    </w:p>
    <w:p w14:paraId="2642358F" w14:textId="77777777" w:rsidR="007A3B28" w:rsidRPr="001A7219" w:rsidRDefault="007A3B28" w:rsidP="001B1537">
      <w:pPr>
        <w:ind w:firstLine="708"/>
        <w:jc w:val="both"/>
        <w:rPr>
          <w:lang w:val="sr-Cyrl-RS"/>
        </w:rPr>
      </w:pPr>
      <w:r w:rsidRPr="001A7219">
        <w:t xml:space="preserve">(5) шифру плаћања: 153 или 253; </w:t>
      </w:r>
    </w:p>
    <w:p w14:paraId="550D6B31" w14:textId="77777777" w:rsidR="007A3B28" w:rsidRPr="001A7219" w:rsidRDefault="007A3B28"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14:paraId="7ED61223" w14:textId="7EF1D437" w:rsidR="007A3B28" w:rsidRPr="006C715C" w:rsidRDefault="007A3B28"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6C715C">
        <w:rPr>
          <w:color w:val="auto"/>
        </w:rPr>
        <w:t>набавка ЈН</w:t>
      </w:r>
      <w:r w:rsidRPr="006C715C">
        <w:rPr>
          <w:color w:val="auto"/>
          <w:lang w:val="sr-Cyrl-RS"/>
        </w:rPr>
        <w:t xml:space="preserve"> број </w:t>
      </w:r>
      <w:r w:rsidR="00FB33F3">
        <w:rPr>
          <w:noProof/>
          <w:color w:val="auto"/>
          <w:lang w:val="sr-Cyrl-RS"/>
        </w:rPr>
        <w:t>022/2020</w:t>
      </w:r>
      <w:r w:rsidRPr="006C715C">
        <w:rPr>
          <w:i/>
          <w:iCs/>
          <w:color w:val="auto"/>
          <w:lang w:val="sr-Cyrl-RS"/>
        </w:rPr>
        <w:t>;</w:t>
      </w:r>
      <w:r w:rsidRPr="006C715C">
        <w:rPr>
          <w:color w:val="auto"/>
        </w:rPr>
        <w:t xml:space="preserve">. </w:t>
      </w:r>
    </w:p>
    <w:p w14:paraId="7582B2A9" w14:textId="77777777" w:rsidR="007A3B28" w:rsidRPr="001A7219" w:rsidRDefault="007A3B28" w:rsidP="001B1537">
      <w:pPr>
        <w:ind w:firstLine="708"/>
        <w:jc w:val="both"/>
        <w:rPr>
          <w:lang w:val="sr-Cyrl-RS"/>
        </w:rPr>
      </w:pPr>
      <w:r w:rsidRPr="001A7219">
        <w:t>(8) корисник: буџет Републике Србије;</w:t>
      </w:r>
    </w:p>
    <w:p w14:paraId="320CF79B" w14:textId="77777777" w:rsidR="007A3B28" w:rsidRPr="001A7219" w:rsidRDefault="007A3B28"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14:paraId="3683B2AD" w14:textId="77777777" w:rsidR="007A3B28" w:rsidRPr="001A7219" w:rsidRDefault="007A3B28"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14:paraId="756A679E" w14:textId="77777777" w:rsidR="007A3B28" w:rsidRPr="001A7219" w:rsidRDefault="007A3B28" w:rsidP="00DF0F3D">
      <w:pPr>
        <w:ind w:firstLine="708"/>
        <w:jc w:val="both"/>
        <w:rPr>
          <w:lang w:val="sr-Cyrl-RS"/>
        </w:rPr>
      </w:pPr>
    </w:p>
    <w:p w14:paraId="0E161143" w14:textId="77777777" w:rsidR="007A3B28" w:rsidRPr="001A7219" w:rsidRDefault="007A3B28"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14:paraId="7FA0EA5D" w14:textId="77777777" w:rsidR="007A3B28" w:rsidRPr="001A7219" w:rsidRDefault="007A3B28" w:rsidP="00DF0F3D">
      <w:pPr>
        <w:ind w:firstLine="708"/>
        <w:jc w:val="both"/>
        <w:rPr>
          <w:lang w:val="sr-Cyrl-RS"/>
        </w:rPr>
      </w:pPr>
    </w:p>
    <w:p w14:paraId="5B4BE65F" w14:textId="77777777" w:rsidR="007A3B28" w:rsidRPr="001A7219" w:rsidRDefault="007A3B28"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14:paraId="09D1BCA2" w14:textId="77777777" w:rsidR="007A3B28" w:rsidRPr="001A7219" w:rsidRDefault="007A3B28" w:rsidP="00DF0F3D">
      <w:pPr>
        <w:ind w:firstLine="708"/>
        <w:jc w:val="both"/>
        <w:rPr>
          <w:lang w:val="sr-Cyrl-RS"/>
        </w:rPr>
      </w:pPr>
    </w:p>
    <w:p w14:paraId="4E3E3877" w14:textId="77777777" w:rsidR="007A3B28" w:rsidRPr="001A7219" w:rsidRDefault="007A3B28"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44090E1D" w14:textId="77777777" w:rsidR="007A3B28" w:rsidRPr="001A7219" w:rsidRDefault="007A3B28" w:rsidP="001B1537">
      <w:pPr>
        <w:pStyle w:val="ListParagraph"/>
      </w:pPr>
    </w:p>
    <w:p w14:paraId="2A6F430E" w14:textId="77777777" w:rsidR="007A3B28" w:rsidRPr="001A7219" w:rsidRDefault="007A3B28"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14:paraId="096C45BC" w14:textId="77777777" w:rsidR="007A3B28" w:rsidRDefault="007A3B28" w:rsidP="00BD5C71">
      <w:pPr>
        <w:jc w:val="both"/>
        <w:rPr>
          <w:lang w:val="sr-Cyrl-RS"/>
        </w:rPr>
        <w:sectPr w:rsidR="007A3B28" w:rsidSect="0075683B">
          <w:footerReference w:type="default" r:id="rId10"/>
          <w:pgSz w:w="11906" w:h="16838"/>
          <w:pgMar w:top="1440" w:right="1440" w:bottom="1440" w:left="1440" w:header="720" w:footer="720" w:gutter="0"/>
          <w:cols w:space="720"/>
          <w:docGrid w:linePitch="360" w:charSpace="32768"/>
        </w:sectPr>
      </w:pPr>
    </w:p>
    <w:p w14:paraId="19BBE204" w14:textId="77777777" w:rsidR="007A3B28" w:rsidRPr="001A7219" w:rsidRDefault="007A3B28" w:rsidP="00BD5C71">
      <w:pPr>
        <w:jc w:val="both"/>
        <w:rPr>
          <w:lang w:val="sr-Cyrl-RS"/>
        </w:rPr>
      </w:pPr>
    </w:p>
    <w:sectPr w:rsidR="007A3B28" w:rsidRPr="001A7219" w:rsidSect="007A3B28">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4DAA" w14:textId="77777777" w:rsidR="00401FC2" w:rsidRDefault="00401FC2">
      <w:pPr>
        <w:spacing w:line="240" w:lineRule="auto"/>
      </w:pPr>
      <w:r>
        <w:separator/>
      </w:r>
    </w:p>
  </w:endnote>
  <w:endnote w:type="continuationSeparator" w:id="0">
    <w:p w14:paraId="33D1C300" w14:textId="77777777" w:rsidR="00401FC2" w:rsidRDefault="00401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8B61A0" w14:paraId="02EE696B" w14:textId="77777777">
      <w:tc>
        <w:tcPr>
          <w:tcW w:w="8208" w:type="dxa"/>
          <w:tcBorders>
            <w:top w:val="single" w:sz="8" w:space="0" w:color="808080"/>
          </w:tcBorders>
          <w:shd w:val="clear" w:color="auto" w:fill="auto"/>
        </w:tcPr>
        <w:p w14:paraId="66B72B4C" w14:textId="65BA0105" w:rsidR="008B61A0" w:rsidRPr="008426A8" w:rsidRDefault="008B61A0" w:rsidP="008B61A0">
          <w:pPr>
            <w:pStyle w:val="Footer"/>
            <w:jc w:val="both"/>
            <w:rPr>
              <w:b/>
              <w:bCs/>
              <w:color w:val="4F81BD"/>
            </w:rPr>
          </w:pPr>
          <w:r w:rsidRPr="00EB3D96">
            <w:rPr>
              <w:b/>
              <w:bCs/>
              <w:color w:val="4F81BD"/>
              <w:sz w:val="22"/>
              <w:lang w:val="sr-Cyrl-RS"/>
            </w:rPr>
            <w:t xml:space="preserve">Конкурсна документација за јавну набавку мале вредности ЈН број </w:t>
          </w:r>
          <w:r>
            <w:rPr>
              <w:b/>
              <w:bCs/>
              <w:color w:val="4F81BD"/>
              <w:sz w:val="22"/>
              <w:lang w:val="sr-Cyrl-RS"/>
            </w:rPr>
            <w:t>022/2020</w:t>
          </w:r>
        </w:p>
      </w:tc>
      <w:tc>
        <w:tcPr>
          <w:tcW w:w="1034" w:type="dxa"/>
          <w:tcBorders>
            <w:top w:val="single" w:sz="8" w:space="0" w:color="808080"/>
            <w:left w:val="single" w:sz="8" w:space="0" w:color="808080"/>
          </w:tcBorders>
          <w:shd w:val="clear" w:color="auto" w:fill="auto"/>
        </w:tcPr>
        <w:p w14:paraId="1C04E5BE" w14:textId="09815F72" w:rsidR="008B61A0" w:rsidRDefault="008B61A0">
          <w:pPr>
            <w:pStyle w:val="Footer"/>
            <w:rPr>
              <w:color w:val="1F497D"/>
            </w:rPr>
          </w:pPr>
          <w:r w:rsidRPr="00EB3D96">
            <w:rPr>
              <w:b/>
              <w:bCs/>
              <w:color w:val="4F81BD"/>
              <w:sz w:val="22"/>
              <w:lang w:val="sr-Cyrl-RS"/>
            </w:rPr>
            <w:t xml:space="preserve"> </w:t>
          </w:r>
          <w:r w:rsidRPr="00EB3D96">
            <w:rPr>
              <w:b/>
              <w:bCs/>
              <w:color w:val="4F81BD"/>
              <w:sz w:val="22"/>
            </w:rPr>
            <w:fldChar w:fldCharType="begin"/>
          </w:r>
          <w:r w:rsidRPr="00EB3D96">
            <w:rPr>
              <w:b/>
              <w:bCs/>
              <w:color w:val="4F81BD"/>
              <w:sz w:val="22"/>
            </w:rPr>
            <w:instrText xml:space="preserve"> PAGE </w:instrText>
          </w:r>
          <w:r w:rsidRPr="00EB3D96">
            <w:rPr>
              <w:b/>
              <w:bCs/>
              <w:color w:val="4F81BD"/>
              <w:sz w:val="22"/>
            </w:rPr>
            <w:fldChar w:fldCharType="separate"/>
          </w:r>
          <w:r w:rsidR="00E9059C">
            <w:rPr>
              <w:b/>
              <w:bCs/>
              <w:noProof/>
              <w:color w:val="4F81BD"/>
              <w:sz w:val="22"/>
            </w:rPr>
            <w:t>36</w:t>
          </w:r>
          <w:r w:rsidRPr="00EB3D96">
            <w:rPr>
              <w:b/>
              <w:bCs/>
              <w:color w:val="4F81BD"/>
              <w:sz w:val="22"/>
            </w:rPr>
            <w:fldChar w:fldCharType="end"/>
          </w:r>
          <w:r w:rsidRPr="00EB3D96">
            <w:rPr>
              <w:color w:val="4F81BD"/>
              <w:sz w:val="22"/>
              <w:lang w:val="sr-Cyrl-RS"/>
            </w:rPr>
            <w:t>/</w:t>
          </w:r>
          <w:r w:rsidRPr="00EB3D96">
            <w:rPr>
              <w:color w:val="4F81BD"/>
              <w:sz w:val="22"/>
            </w:rPr>
            <w:t xml:space="preserve"> </w:t>
          </w:r>
          <w:r w:rsidRPr="00EB3D96">
            <w:rPr>
              <w:b/>
              <w:bCs/>
              <w:color w:val="4F81BD"/>
              <w:sz w:val="22"/>
            </w:rPr>
            <w:fldChar w:fldCharType="begin"/>
          </w:r>
          <w:r w:rsidRPr="00EB3D96">
            <w:rPr>
              <w:b/>
              <w:bCs/>
              <w:color w:val="4F81BD"/>
              <w:sz w:val="22"/>
            </w:rPr>
            <w:instrText xml:space="preserve"> NUMPAGES \*Arabic </w:instrText>
          </w:r>
          <w:r w:rsidRPr="00EB3D96">
            <w:rPr>
              <w:b/>
              <w:bCs/>
              <w:color w:val="4F81BD"/>
              <w:sz w:val="22"/>
            </w:rPr>
            <w:fldChar w:fldCharType="separate"/>
          </w:r>
          <w:r w:rsidR="00E9059C">
            <w:rPr>
              <w:b/>
              <w:bCs/>
              <w:noProof/>
              <w:color w:val="4F81BD"/>
              <w:sz w:val="22"/>
            </w:rPr>
            <w:t>36</w:t>
          </w:r>
          <w:r w:rsidRPr="00EB3D96">
            <w:rPr>
              <w:b/>
              <w:bCs/>
              <w:color w:val="4F81BD"/>
              <w:sz w:val="22"/>
            </w:rPr>
            <w:fldChar w:fldCharType="end"/>
          </w:r>
        </w:p>
      </w:tc>
    </w:tr>
  </w:tbl>
  <w:p w14:paraId="0F4ED49D" w14:textId="77777777" w:rsidR="008B61A0" w:rsidRDefault="008B61A0">
    <w:pPr>
      <w:pStyle w:val="Footer"/>
      <w:jc w:val="right"/>
    </w:pPr>
    <w:r>
      <w:rPr>
        <w:color w:val="1F497D"/>
      </w:rPr>
      <w:t xml:space="preserve"> </w:t>
    </w:r>
  </w:p>
  <w:p w14:paraId="5E3F3AFD" w14:textId="77777777" w:rsidR="008B61A0" w:rsidRDefault="008B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8B61A0" w14:paraId="1AF9B08E" w14:textId="77777777">
      <w:tc>
        <w:tcPr>
          <w:tcW w:w="8208" w:type="dxa"/>
          <w:tcBorders>
            <w:top w:val="single" w:sz="8" w:space="0" w:color="808080"/>
          </w:tcBorders>
          <w:shd w:val="clear" w:color="auto" w:fill="auto"/>
        </w:tcPr>
        <w:p w14:paraId="7DE56029" w14:textId="77777777" w:rsidR="008B61A0" w:rsidRPr="00AF7012" w:rsidRDefault="008B61A0"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14:paraId="63A70F0F" w14:textId="77777777" w:rsidR="008B61A0" w:rsidRDefault="008B61A0">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35</w:t>
          </w:r>
          <w:r>
            <w:rPr>
              <w:b/>
              <w:bCs/>
              <w:color w:val="4F81BD"/>
            </w:rPr>
            <w:fldChar w:fldCharType="end"/>
          </w:r>
        </w:p>
      </w:tc>
    </w:tr>
  </w:tbl>
  <w:p w14:paraId="77F705F5" w14:textId="77777777" w:rsidR="008B61A0" w:rsidRDefault="008B61A0">
    <w:pPr>
      <w:pStyle w:val="Footer"/>
      <w:jc w:val="right"/>
    </w:pPr>
    <w:r>
      <w:rPr>
        <w:color w:val="1F497D"/>
      </w:rPr>
      <w:t xml:space="preserve"> </w:t>
    </w:r>
  </w:p>
  <w:p w14:paraId="5AAC880E" w14:textId="77777777" w:rsidR="008B61A0" w:rsidRDefault="008B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F899" w14:textId="77777777" w:rsidR="00401FC2" w:rsidRDefault="00401FC2">
      <w:pPr>
        <w:spacing w:line="240" w:lineRule="auto"/>
      </w:pPr>
      <w:r>
        <w:separator/>
      </w:r>
    </w:p>
  </w:footnote>
  <w:footnote w:type="continuationSeparator" w:id="0">
    <w:p w14:paraId="5D545DF9" w14:textId="77777777" w:rsidR="00401FC2" w:rsidRDefault="00401F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401D64"/>
    <w:multiLevelType w:val="hybridMultilevel"/>
    <w:tmpl w:val="96000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184369"/>
    <w:multiLevelType w:val="multilevel"/>
    <w:tmpl w:val="B330C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8694FE8"/>
    <w:multiLevelType w:val="hybridMultilevel"/>
    <w:tmpl w:val="07886526"/>
    <w:lvl w:ilvl="0" w:tplc="04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08C46828"/>
    <w:multiLevelType w:val="hybridMultilevel"/>
    <w:tmpl w:val="467444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12377D6E"/>
    <w:multiLevelType w:val="hybridMultilevel"/>
    <w:tmpl w:val="8D9898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BE15BD"/>
    <w:multiLevelType w:val="hybridMultilevel"/>
    <w:tmpl w:val="424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665295"/>
    <w:multiLevelType w:val="hybridMultilevel"/>
    <w:tmpl w:val="C892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D755A32"/>
    <w:multiLevelType w:val="hybridMultilevel"/>
    <w:tmpl w:val="12361504"/>
    <w:lvl w:ilvl="0" w:tplc="665A1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6128F"/>
    <w:multiLevelType w:val="hybridMultilevel"/>
    <w:tmpl w:val="046CFC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665A15A8">
      <w:start w:val="1"/>
      <w:numFmt w:val="decimal"/>
      <w:lvlText w:val="%4."/>
      <w:lvlJc w:val="left"/>
      <w:pPr>
        <w:ind w:left="3600" w:hanging="360"/>
      </w:pPr>
      <w:rPr>
        <w:rFonts w:hint="default"/>
        <w:b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004406C"/>
    <w:multiLevelType w:val="hybridMultilevel"/>
    <w:tmpl w:val="0758FB72"/>
    <w:lvl w:ilvl="0" w:tplc="CA4EA43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50A0A54"/>
    <w:multiLevelType w:val="hybridMultilevel"/>
    <w:tmpl w:val="B7A01ED0"/>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A4A64A8"/>
    <w:multiLevelType w:val="hybridMultilevel"/>
    <w:tmpl w:val="B9C4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E5F57"/>
    <w:multiLevelType w:val="hybridMultilevel"/>
    <w:tmpl w:val="9E0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96C94"/>
    <w:multiLevelType w:val="hybridMultilevel"/>
    <w:tmpl w:val="5B7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23470"/>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C065A5D"/>
    <w:multiLevelType w:val="hybridMultilevel"/>
    <w:tmpl w:val="F49E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42B15"/>
    <w:multiLevelType w:val="hybridMultilevel"/>
    <w:tmpl w:val="1BA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84E38"/>
    <w:multiLevelType w:val="hybridMultilevel"/>
    <w:tmpl w:val="08340F6C"/>
    <w:lvl w:ilvl="0" w:tplc="665A1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20A29"/>
    <w:multiLevelType w:val="hybridMultilevel"/>
    <w:tmpl w:val="F5A0A1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1"/>
  </w:num>
  <w:num w:numId="5">
    <w:abstractNumId w:val="18"/>
  </w:num>
  <w:num w:numId="6">
    <w:abstractNumId w:val="37"/>
  </w:num>
  <w:num w:numId="7">
    <w:abstractNumId w:val="30"/>
  </w:num>
  <w:num w:numId="8">
    <w:abstractNumId w:val="36"/>
  </w:num>
  <w:num w:numId="9">
    <w:abstractNumId w:val="31"/>
  </w:num>
  <w:num w:numId="10">
    <w:abstractNumId w:val="25"/>
  </w:num>
  <w:num w:numId="11">
    <w:abstractNumId w:val="23"/>
  </w:num>
  <w:num w:numId="12">
    <w:abstractNumId w:val="12"/>
  </w:num>
  <w:num w:numId="13">
    <w:abstractNumId w:val="20"/>
  </w:num>
  <w:num w:numId="14">
    <w:abstractNumId w:val="26"/>
  </w:num>
  <w:num w:numId="15">
    <w:abstractNumId w:val="32"/>
  </w:num>
  <w:num w:numId="16">
    <w:abstractNumId w:val="11"/>
  </w:num>
  <w:num w:numId="17">
    <w:abstractNumId w:val="28"/>
  </w:num>
  <w:num w:numId="18">
    <w:abstractNumId w:val="16"/>
  </w:num>
  <w:num w:numId="19">
    <w:abstractNumId w:val="33"/>
  </w:num>
  <w:num w:numId="20">
    <w:abstractNumId w:val="17"/>
  </w:num>
  <w:num w:numId="21">
    <w:abstractNumId w:val="34"/>
  </w:num>
  <w:num w:numId="22">
    <w:abstractNumId w:val="24"/>
  </w:num>
  <w:num w:numId="23">
    <w:abstractNumId w:val="22"/>
  </w:num>
  <w:num w:numId="24">
    <w:abstractNumId w:val="15"/>
  </w:num>
  <w:num w:numId="25">
    <w:abstractNumId w:val="14"/>
  </w:num>
  <w:num w:numId="26">
    <w:abstractNumId w:val="13"/>
  </w:num>
  <w:num w:numId="27">
    <w:abstractNumId w:val="29"/>
  </w:num>
  <w:num w:numId="28">
    <w:abstractNumId w:val="35"/>
  </w:num>
  <w:num w:numId="29">
    <w:abstractNumId w:val="0"/>
  </w:num>
  <w:num w:numId="30">
    <w:abstractNumId w:val="10"/>
  </w:num>
  <w:num w:numId="31">
    <w:abstractNumId w:val="19"/>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3926"/>
    <w:rsid w:val="000D735A"/>
    <w:rsid w:val="000E1D75"/>
    <w:rsid w:val="000F06F0"/>
    <w:rsid w:val="000F0773"/>
    <w:rsid w:val="000F17B2"/>
    <w:rsid w:val="000F1F99"/>
    <w:rsid w:val="00104C5A"/>
    <w:rsid w:val="00105DFF"/>
    <w:rsid w:val="00111F31"/>
    <w:rsid w:val="00113763"/>
    <w:rsid w:val="0011517E"/>
    <w:rsid w:val="0012154D"/>
    <w:rsid w:val="00132F58"/>
    <w:rsid w:val="001378A9"/>
    <w:rsid w:val="0014523D"/>
    <w:rsid w:val="0014555F"/>
    <w:rsid w:val="00146670"/>
    <w:rsid w:val="0015104E"/>
    <w:rsid w:val="0015123D"/>
    <w:rsid w:val="0016027C"/>
    <w:rsid w:val="00160829"/>
    <w:rsid w:val="00163EA0"/>
    <w:rsid w:val="00167710"/>
    <w:rsid w:val="00170C9D"/>
    <w:rsid w:val="00172C2B"/>
    <w:rsid w:val="00183473"/>
    <w:rsid w:val="00185D05"/>
    <w:rsid w:val="00187B7C"/>
    <w:rsid w:val="0019479F"/>
    <w:rsid w:val="001A313E"/>
    <w:rsid w:val="001A4E0B"/>
    <w:rsid w:val="001A7219"/>
    <w:rsid w:val="001B07E6"/>
    <w:rsid w:val="001B1537"/>
    <w:rsid w:val="001C7494"/>
    <w:rsid w:val="001D3826"/>
    <w:rsid w:val="001D51BA"/>
    <w:rsid w:val="001D73FE"/>
    <w:rsid w:val="001E37AB"/>
    <w:rsid w:val="001F2C92"/>
    <w:rsid w:val="001F4CFB"/>
    <w:rsid w:val="0020712B"/>
    <w:rsid w:val="0020775C"/>
    <w:rsid w:val="00210AFD"/>
    <w:rsid w:val="00213C55"/>
    <w:rsid w:val="00221C6F"/>
    <w:rsid w:val="00233D24"/>
    <w:rsid w:val="00233F40"/>
    <w:rsid w:val="00234BFC"/>
    <w:rsid w:val="002409BB"/>
    <w:rsid w:val="00245828"/>
    <w:rsid w:val="0025027B"/>
    <w:rsid w:val="00262DD3"/>
    <w:rsid w:val="002640E8"/>
    <w:rsid w:val="00271C78"/>
    <w:rsid w:val="002731E1"/>
    <w:rsid w:val="002752EE"/>
    <w:rsid w:val="00277E7D"/>
    <w:rsid w:val="00282B72"/>
    <w:rsid w:val="002845BA"/>
    <w:rsid w:val="00293653"/>
    <w:rsid w:val="00295CCB"/>
    <w:rsid w:val="002B0C71"/>
    <w:rsid w:val="002C2BFB"/>
    <w:rsid w:val="002E1AFE"/>
    <w:rsid w:val="002F2D34"/>
    <w:rsid w:val="00302E2C"/>
    <w:rsid w:val="00303871"/>
    <w:rsid w:val="00313A73"/>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3F6109"/>
    <w:rsid w:val="00401A56"/>
    <w:rsid w:val="00401FC2"/>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6A5"/>
    <w:rsid w:val="00487809"/>
    <w:rsid w:val="004913C9"/>
    <w:rsid w:val="004913E3"/>
    <w:rsid w:val="004B3020"/>
    <w:rsid w:val="004C6E39"/>
    <w:rsid w:val="004D19FC"/>
    <w:rsid w:val="004D26D9"/>
    <w:rsid w:val="004E0E05"/>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D72A6"/>
    <w:rsid w:val="005F11F0"/>
    <w:rsid w:val="005F2546"/>
    <w:rsid w:val="00605616"/>
    <w:rsid w:val="00615590"/>
    <w:rsid w:val="006226CB"/>
    <w:rsid w:val="00623661"/>
    <w:rsid w:val="00625C7F"/>
    <w:rsid w:val="006407CC"/>
    <w:rsid w:val="0065033F"/>
    <w:rsid w:val="006536F4"/>
    <w:rsid w:val="006575F4"/>
    <w:rsid w:val="00665653"/>
    <w:rsid w:val="006815A0"/>
    <w:rsid w:val="0068724D"/>
    <w:rsid w:val="00692A03"/>
    <w:rsid w:val="00696D12"/>
    <w:rsid w:val="006A42D1"/>
    <w:rsid w:val="006A59CA"/>
    <w:rsid w:val="006B5662"/>
    <w:rsid w:val="006C0C0C"/>
    <w:rsid w:val="006C4634"/>
    <w:rsid w:val="006C56B7"/>
    <w:rsid w:val="006C715C"/>
    <w:rsid w:val="006D4BA0"/>
    <w:rsid w:val="006D7030"/>
    <w:rsid w:val="006E3728"/>
    <w:rsid w:val="006E7D7C"/>
    <w:rsid w:val="006F3FEE"/>
    <w:rsid w:val="00703C4A"/>
    <w:rsid w:val="00722E80"/>
    <w:rsid w:val="00723448"/>
    <w:rsid w:val="00726125"/>
    <w:rsid w:val="0073383A"/>
    <w:rsid w:val="007346D7"/>
    <w:rsid w:val="00745686"/>
    <w:rsid w:val="00753EAC"/>
    <w:rsid w:val="0075683B"/>
    <w:rsid w:val="00765F14"/>
    <w:rsid w:val="00771C6D"/>
    <w:rsid w:val="00774E46"/>
    <w:rsid w:val="00783AFB"/>
    <w:rsid w:val="0078789F"/>
    <w:rsid w:val="007929A9"/>
    <w:rsid w:val="00795FCA"/>
    <w:rsid w:val="007A3B28"/>
    <w:rsid w:val="007A43A6"/>
    <w:rsid w:val="007A6069"/>
    <w:rsid w:val="007B0275"/>
    <w:rsid w:val="007D7FD1"/>
    <w:rsid w:val="007E72E2"/>
    <w:rsid w:val="007E77D7"/>
    <w:rsid w:val="007F1784"/>
    <w:rsid w:val="007F4740"/>
    <w:rsid w:val="008032E8"/>
    <w:rsid w:val="00811E86"/>
    <w:rsid w:val="00813DD6"/>
    <w:rsid w:val="00816605"/>
    <w:rsid w:val="0083149D"/>
    <w:rsid w:val="00831C0B"/>
    <w:rsid w:val="00833AE0"/>
    <w:rsid w:val="008341E1"/>
    <w:rsid w:val="008433E6"/>
    <w:rsid w:val="008613EF"/>
    <w:rsid w:val="00865C44"/>
    <w:rsid w:val="00866F11"/>
    <w:rsid w:val="00876737"/>
    <w:rsid w:val="00877C9B"/>
    <w:rsid w:val="00884059"/>
    <w:rsid w:val="00885F68"/>
    <w:rsid w:val="00894743"/>
    <w:rsid w:val="00897573"/>
    <w:rsid w:val="008B17D4"/>
    <w:rsid w:val="008B61A0"/>
    <w:rsid w:val="008C1514"/>
    <w:rsid w:val="008C413E"/>
    <w:rsid w:val="008D6003"/>
    <w:rsid w:val="008E29E7"/>
    <w:rsid w:val="00904126"/>
    <w:rsid w:val="009115FA"/>
    <w:rsid w:val="00916022"/>
    <w:rsid w:val="009164EE"/>
    <w:rsid w:val="009167C3"/>
    <w:rsid w:val="00921B2B"/>
    <w:rsid w:val="00922F59"/>
    <w:rsid w:val="00925696"/>
    <w:rsid w:val="00933B04"/>
    <w:rsid w:val="00952A7D"/>
    <w:rsid w:val="009809D5"/>
    <w:rsid w:val="0098293F"/>
    <w:rsid w:val="0098379A"/>
    <w:rsid w:val="00985828"/>
    <w:rsid w:val="0099785A"/>
    <w:rsid w:val="009A6FAB"/>
    <w:rsid w:val="009B76F3"/>
    <w:rsid w:val="009C03D8"/>
    <w:rsid w:val="009C1E26"/>
    <w:rsid w:val="009D69CD"/>
    <w:rsid w:val="009D71BD"/>
    <w:rsid w:val="009E6657"/>
    <w:rsid w:val="009F1311"/>
    <w:rsid w:val="00A03D79"/>
    <w:rsid w:val="00A04B7F"/>
    <w:rsid w:val="00A06DEB"/>
    <w:rsid w:val="00A14C9E"/>
    <w:rsid w:val="00A206DD"/>
    <w:rsid w:val="00A27711"/>
    <w:rsid w:val="00A46823"/>
    <w:rsid w:val="00A507B8"/>
    <w:rsid w:val="00A50E83"/>
    <w:rsid w:val="00A51A3B"/>
    <w:rsid w:val="00A537C9"/>
    <w:rsid w:val="00A54F8A"/>
    <w:rsid w:val="00A651BB"/>
    <w:rsid w:val="00A829D3"/>
    <w:rsid w:val="00A83BB1"/>
    <w:rsid w:val="00A86331"/>
    <w:rsid w:val="00AA025D"/>
    <w:rsid w:val="00AA4D8C"/>
    <w:rsid w:val="00AA5D6A"/>
    <w:rsid w:val="00AB65BC"/>
    <w:rsid w:val="00AC0172"/>
    <w:rsid w:val="00AD1AE2"/>
    <w:rsid w:val="00AE04E3"/>
    <w:rsid w:val="00AE46A6"/>
    <w:rsid w:val="00AE5EBD"/>
    <w:rsid w:val="00AF0D98"/>
    <w:rsid w:val="00AF44F5"/>
    <w:rsid w:val="00AF5BE0"/>
    <w:rsid w:val="00AF676F"/>
    <w:rsid w:val="00AF7012"/>
    <w:rsid w:val="00B027F6"/>
    <w:rsid w:val="00B02A6E"/>
    <w:rsid w:val="00B07FBC"/>
    <w:rsid w:val="00B21BCC"/>
    <w:rsid w:val="00B30464"/>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3E26"/>
    <w:rsid w:val="00C17B5E"/>
    <w:rsid w:val="00C17D46"/>
    <w:rsid w:val="00C21BE7"/>
    <w:rsid w:val="00C27833"/>
    <w:rsid w:val="00C415EB"/>
    <w:rsid w:val="00C421B7"/>
    <w:rsid w:val="00C47CF2"/>
    <w:rsid w:val="00C522A7"/>
    <w:rsid w:val="00C548CE"/>
    <w:rsid w:val="00C55403"/>
    <w:rsid w:val="00C55A04"/>
    <w:rsid w:val="00C672CF"/>
    <w:rsid w:val="00C70AF9"/>
    <w:rsid w:val="00C76AE2"/>
    <w:rsid w:val="00C901EA"/>
    <w:rsid w:val="00C9021C"/>
    <w:rsid w:val="00C94D61"/>
    <w:rsid w:val="00C957C4"/>
    <w:rsid w:val="00C9654D"/>
    <w:rsid w:val="00CA0B59"/>
    <w:rsid w:val="00CC3500"/>
    <w:rsid w:val="00CC5CF9"/>
    <w:rsid w:val="00CF1902"/>
    <w:rsid w:val="00D03420"/>
    <w:rsid w:val="00D1162B"/>
    <w:rsid w:val="00D24F71"/>
    <w:rsid w:val="00D25AC5"/>
    <w:rsid w:val="00D45C3E"/>
    <w:rsid w:val="00D46355"/>
    <w:rsid w:val="00D477D5"/>
    <w:rsid w:val="00D62008"/>
    <w:rsid w:val="00D701C8"/>
    <w:rsid w:val="00D702AA"/>
    <w:rsid w:val="00D831ED"/>
    <w:rsid w:val="00D86A91"/>
    <w:rsid w:val="00D955DA"/>
    <w:rsid w:val="00DB3C94"/>
    <w:rsid w:val="00DC1D39"/>
    <w:rsid w:val="00DC6EC1"/>
    <w:rsid w:val="00DD2CB7"/>
    <w:rsid w:val="00DD4414"/>
    <w:rsid w:val="00DE3184"/>
    <w:rsid w:val="00DE668E"/>
    <w:rsid w:val="00DF0F3D"/>
    <w:rsid w:val="00E01FD3"/>
    <w:rsid w:val="00E05992"/>
    <w:rsid w:val="00E10E9E"/>
    <w:rsid w:val="00E455AC"/>
    <w:rsid w:val="00E6275B"/>
    <w:rsid w:val="00E7626E"/>
    <w:rsid w:val="00E87E51"/>
    <w:rsid w:val="00E9059C"/>
    <w:rsid w:val="00E927C2"/>
    <w:rsid w:val="00E932EC"/>
    <w:rsid w:val="00E96412"/>
    <w:rsid w:val="00E97892"/>
    <w:rsid w:val="00EA02C0"/>
    <w:rsid w:val="00EA6E52"/>
    <w:rsid w:val="00EB0777"/>
    <w:rsid w:val="00EB07A0"/>
    <w:rsid w:val="00EB5E8E"/>
    <w:rsid w:val="00EB7F02"/>
    <w:rsid w:val="00EC5C16"/>
    <w:rsid w:val="00ED5CFB"/>
    <w:rsid w:val="00EE180A"/>
    <w:rsid w:val="00EE1F82"/>
    <w:rsid w:val="00EF2405"/>
    <w:rsid w:val="00F02B66"/>
    <w:rsid w:val="00F054B1"/>
    <w:rsid w:val="00F10092"/>
    <w:rsid w:val="00F110D0"/>
    <w:rsid w:val="00F11A6C"/>
    <w:rsid w:val="00F13F53"/>
    <w:rsid w:val="00F1773D"/>
    <w:rsid w:val="00F17E1D"/>
    <w:rsid w:val="00F32379"/>
    <w:rsid w:val="00F43392"/>
    <w:rsid w:val="00F44140"/>
    <w:rsid w:val="00F44C2D"/>
    <w:rsid w:val="00F608CD"/>
    <w:rsid w:val="00F67A59"/>
    <w:rsid w:val="00F744C8"/>
    <w:rsid w:val="00F7636B"/>
    <w:rsid w:val="00F90C0F"/>
    <w:rsid w:val="00FB2E82"/>
    <w:rsid w:val="00FB33F3"/>
    <w:rsid w:val="00FB3DFB"/>
    <w:rsid w:val="00FB5D38"/>
    <w:rsid w:val="00FB6CDD"/>
    <w:rsid w:val="00FC07B5"/>
    <w:rsid w:val="00FD382C"/>
    <w:rsid w:val="00FD5C95"/>
    <w:rsid w:val="00FD6E5C"/>
    <w:rsid w:val="00FF0708"/>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03E230"/>
  <w15:chartTrackingRefBased/>
  <w15:docId w15:val="{9F3025E5-0953-45D2-ABFB-1326C377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C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D831ED"/>
    <w:rPr>
      <w:b/>
      <w:bCs/>
    </w:rPr>
  </w:style>
  <w:style w:type="character" w:customStyle="1" w:styleId="CommentSubjectChar1">
    <w:name w:val="Comment Subject Char1"/>
    <w:basedOn w:val="CommentTextChar1"/>
    <w:link w:val="CommentSubject"/>
    <w:uiPriority w:val="99"/>
    <w:semiHidden/>
    <w:rsid w:val="00D831ED"/>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586839592">
      <w:bodyDiv w:val="1"/>
      <w:marLeft w:val="0"/>
      <w:marRight w:val="0"/>
      <w:marTop w:val="0"/>
      <w:marBottom w:val="0"/>
      <w:divBdr>
        <w:top w:val="none" w:sz="0" w:space="0" w:color="auto"/>
        <w:left w:val="none" w:sz="0" w:space="0" w:color="auto"/>
        <w:bottom w:val="none" w:sz="0" w:space="0" w:color="auto"/>
        <w:right w:val="none" w:sz="0" w:space="0" w:color="auto"/>
      </w:divBdr>
    </w:div>
    <w:div w:id="16937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6BDF-1733-4C55-AC8D-8030B109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36</Pages>
  <Words>8357</Words>
  <Characters>47640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55886</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34</cp:revision>
  <cp:lastPrinted>1899-12-31T23:00:00Z</cp:lastPrinted>
  <dcterms:created xsi:type="dcterms:W3CDTF">2019-09-02T08:55:00Z</dcterms:created>
  <dcterms:modified xsi:type="dcterms:W3CDTF">2020-07-06T11:51:00Z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